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34A" w:rsidRDefault="00F77789">
      <w:pPr>
        <w:jc w:val="center"/>
        <w:rPr>
          <w:b/>
        </w:rPr>
      </w:pPr>
      <w:r>
        <w:rPr>
          <w:b/>
        </w:rPr>
        <w:t>АДМИНИСТРАЦИЯ РОДНИКОВСКОГО СЕЛЬСКОГО ПОСЕЛЕНИЯ</w:t>
      </w:r>
    </w:p>
    <w:p w:rsidR="0077434A" w:rsidRDefault="00F77789">
      <w:pPr>
        <w:jc w:val="center"/>
        <w:rPr>
          <w:b/>
        </w:rPr>
      </w:pPr>
      <w:r>
        <w:rPr>
          <w:b/>
        </w:rPr>
        <w:t>КУРГАНИНСКОГО РАЙОНА</w:t>
      </w:r>
    </w:p>
    <w:p w:rsidR="0077434A" w:rsidRDefault="0077434A">
      <w:pPr>
        <w:jc w:val="center"/>
        <w:rPr>
          <w:b/>
        </w:rPr>
      </w:pPr>
    </w:p>
    <w:p w:rsidR="0077434A" w:rsidRDefault="00F77789">
      <w:pPr>
        <w:jc w:val="center"/>
        <w:rPr>
          <w:b/>
          <w:sz w:val="36"/>
          <w:szCs w:val="36"/>
        </w:rPr>
      </w:pPr>
      <w:r>
        <w:rPr>
          <w:b/>
          <w:sz w:val="36"/>
          <w:szCs w:val="36"/>
        </w:rPr>
        <w:t>ПОСТАНОВЛЕНИЕ</w:t>
      </w:r>
    </w:p>
    <w:p w:rsidR="0077434A" w:rsidRDefault="0077434A">
      <w:pPr>
        <w:rPr>
          <w:b/>
        </w:rPr>
      </w:pPr>
    </w:p>
    <w:p w:rsidR="0077434A" w:rsidRDefault="0077434A">
      <w:pPr>
        <w:rPr>
          <w:b/>
        </w:rPr>
      </w:pPr>
    </w:p>
    <w:p w:rsidR="0077434A" w:rsidRDefault="00F77789" w:rsidP="0088514E">
      <w:pPr>
        <w:jc w:val="center"/>
      </w:pPr>
      <w:r>
        <w:t xml:space="preserve">от </w:t>
      </w:r>
      <w:r w:rsidR="0088514E">
        <w:t>15.09.2021 г.</w:t>
      </w:r>
      <w:r>
        <w:t xml:space="preserve">                                                                                                       № </w:t>
      </w:r>
      <w:r w:rsidR="0088514E">
        <w:t>130</w:t>
      </w:r>
    </w:p>
    <w:p w:rsidR="0088514E" w:rsidRDefault="0088514E"/>
    <w:p w:rsidR="0077434A" w:rsidRDefault="00F77789">
      <w:pPr>
        <w:jc w:val="center"/>
      </w:pPr>
      <w:r>
        <w:t>станица Родниковская</w:t>
      </w:r>
    </w:p>
    <w:p w:rsidR="0077434A" w:rsidRDefault="0077434A">
      <w:pPr>
        <w:pStyle w:val="ConsPlusTitle"/>
        <w:rPr>
          <w:rFonts w:ascii="Times New Roman" w:eastAsia="Arial Unicode MS" w:hAnsi="Times New Roman" w:cs="Times New Roman"/>
          <w:b w:val="0"/>
          <w:sz w:val="28"/>
          <w:szCs w:val="28"/>
          <w:lang w:eastAsia="ar-SA"/>
        </w:rPr>
      </w:pPr>
    </w:p>
    <w:p w:rsidR="0077434A" w:rsidRDefault="0077434A">
      <w:pPr>
        <w:pStyle w:val="ConsPlusTitle"/>
        <w:rPr>
          <w:rFonts w:ascii="Arial" w:eastAsia="Arial Unicode MS" w:hAnsi="Arial" w:cs="Arial"/>
          <w:color w:val="000000" w:themeColor="text1"/>
          <w:sz w:val="24"/>
          <w:szCs w:val="24"/>
        </w:rPr>
      </w:pPr>
    </w:p>
    <w:p w:rsidR="0077434A" w:rsidRDefault="00F77789">
      <w:pPr>
        <w:pStyle w:val="ConsPlusTitle"/>
        <w:jc w:val="center"/>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 xml:space="preserve">Об утверждении Административного регламента </w:t>
      </w:r>
    </w:p>
    <w:p w:rsidR="0077434A" w:rsidRDefault="00F77789">
      <w:pPr>
        <w:pStyle w:val="ConsPlusTitle"/>
        <w:jc w:val="center"/>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 xml:space="preserve">по предоставлению муниципальной услуги </w:t>
      </w:r>
    </w:p>
    <w:p w:rsidR="0077434A" w:rsidRDefault="00F77789">
      <w:pPr>
        <w:pStyle w:val="ConsPlusTitle"/>
        <w:jc w:val="center"/>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 xml:space="preserve">«Выдача порубочного билета на вырубку (уничтожение) </w:t>
      </w:r>
    </w:p>
    <w:p w:rsidR="0077434A" w:rsidRDefault="00F77789">
      <w:pPr>
        <w:pStyle w:val="ConsPlusTitle"/>
        <w:jc w:val="center"/>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зеленых насаждений на территории Родниковского</w:t>
      </w:r>
    </w:p>
    <w:p w:rsidR="0077434A" w:rsidRDefault="00F77789">
      <w:pPr>
        <w:pStyle w:val="ConsPlusTitle"/>
        <w:jc w:val="center"/>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сельского поселения Курганинского района»</w:t>
      </w:r>
    </w:p>
    <w:p w:rsidR="0077434A" w:rsidRDefault="0077434A">
      <w:pPr>
        <w:pStyle w:val="ConsPlusTitle"/>
        <w:jc w:val="center"/>
        <w:rPr>
          <w:rFonts w:ascii="Times New Roman" w:eastAsia="Arial Unicode MS" w:hAnsi="Times New Roman" w:cs="Times New Roman"/>
          <w:color w:val="000000" w:themeColor="text1"/>
          <w:sz w:val="28"/>
          <w:szCs w:val="28"/>
        </w:rPr>
      </w:pPr>
    </w:p>
    <w:p w:rsidR="0077434A" w:rsidRDefault="00F77789">
      <w:pPr>
        <w:pStyle w:val="ConsPlusTitle"/>
        <w:tabs>
          <w:tab w:val="left" w:pos="4479"/>
          <w:tab w:val="left" w:pos="6032"/>
        </w:tabs>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ab/>
      </w:r>
    </w:p>
    <w:p w:rsidR="0077434A" w:rsidRDefault="00F77789">
      <w:pPr>
        <w:pStyle w:val="ConsPlusNormal"/>
        <w:ind w:firstLine="709"/>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 xml:space="preserve">В соответствии с Федеральным </w:t>
      </w:r>
      <w:hyperlink r:id="rId8">
        <w:r>
          <w:rPr>
            <w:rFonts w:ascii="Times New Roman" w:eastAsia="Arial Unicode MS" w:hAnsi="Times New Roman" w:cs="Times New Roman"/>
            <w:color w:val="000000" w:themeColor="text1"/>
            <w:sz w:val="28"/>
            <w:szCs w:val="28"/>
          </w:rPr>
          <w:t>законом</w:t>
        </w:r>
      </w:hyperlink>
      <w:r>
        <w:rPr>
          <w:rFonts w:ascii="Times New Roman" w:eastAsia="Arial Unicode MS" w:hAnsi="Times New Roman" w:cs="Times New Roman"/>
          <w:color w:val="000000" w:themeColor="text1"/>
          <w:sz w:val="28"/>
          <w:szCs w:val="28"/>
        </w:rPr>
        <w:t xml:space="preserve"> от 27 июля 2010 г.                                                         № 210-ФЗ «Об организации представления государственных и муниципальных услуг», Законом Краснодарского края от 23 апреля 2013 г. № 2695-КЗ «Об охране зеленых насаждений в Краснодарском крае» и </w:t>
      </w:r>
      <w:r>
        <w:rPr>
          <w:rFonts w:ascii="Times New Roman" w:hAnsi="Times New Roman" w:cs="Times New Roman"/>
          <w:sz w:val="28"/>
          <w:szCs w:val="28"/>
        </w:rPr>
        <w:t>Уставом Родниковского сельского поселения Курганинского района</w:t>
      </w:r>
      <w:r>
        <w:rPr>
          <w:rFonts w:ascii="Times New Roman" w:eastAsia="Arial Unicode MS" w:hAnsi="Times New Roman" w:cs="Times New Roman"/>
          <w:color w:val="000000" w:themeColor="text1"/>
          <w:sz w:val="28"/>
          <w:szCs w:val="28"/>
        </w:rPr>
        <w:t xml:space="preserve"> </w:t>
      </w:r>
      <w:proofErr w:type="gramStart"/>
      <w:r>
        <w:rPr>
          <w:rFonts w:ascii="Times New Roman" w:eastAsia="Arial Unicode MS" w:hAnsi="Times New Roman" w:cs="Times New Roman"/>
          <w:color w:val="000000" w:themeColor="text1"/>
          <w:sz w:val="28"/>
          <w:szCs w:val="28"/>
        </w:rPr>
        <w:t>п</w:t>
      </w:r>
      <w:proofErr w:type="gramEnd"/>
      <w:r>
        <w:rPr>
          <w:rFonts w:ascii="Times New Roman" w:eastAsia="Arial Unicode MS" w:hAnsi="Times New Roman" w:cs="Times New Roman"/>
          <w:color w:val="000000" w:themeColor="text1"/>
          <w:sz w:val="28"/>
          <w:szCs w:val="28"/>
        </w:rPr>
        <w:t xml:space="preserve"> о с т а н о в л я ю :</w:t>
      </w:r>
    </w:p>
    <w:p w:rsidR="0077434A" w:rsidRDefault="00F77789">
      <w:pPr>
        <w:pStyle w:val="ConsPlusNormal"/>
        <w:ind w:firstLine="709"/>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 xml:space="preserve">1. Утвердить Административный </w:t>
      </w:r>
      <w:hyperlink w:anchor="P40">
        <w:r>
          <w:rPr>
            <w:rFonts w:ascii="Times New Roman" w:eastAsia="Arial Unicode MS" w:hAnsi="Times New Roman" w:cs="Times New Roman"/>
            <w:color w:val="000000" w:themeColor="text1"/>
            <w:sz w:val="28"/>
            <w:szCs w:val="28"/>
          </w:rPr>
          <w:t>регламент</w:t>
        </w:r>
      </w:hyperlink>
      <w:r>
        <w:rPr>
          <w:rFonts w:ascii="Times New Roman" w:eastAsia="Arial Unicode MS" w:hAnsi="Times New Roman" w:cs="Times New Roman"/>
          <w:color w:val="000000" w:themeColor="text1"/>
          <w:sz w:val="28"/>
          <w:szCs w:val="28"/>
        </w:rPr>
        <w:t xml:space="preserve"> по предоставлению муниципальной услуги «Выдача порубочного билета на вырубку  (уничтожение) зеленых насаждений на территории Родниковского сельского поселения Курганинского района» (прилагается).</w:t>
      </w:r>
    </w:p>
    <w:p w:rsidR="0077434A" w:rsidRDefault="00F77789">
      <w:pPr>
        <w:pStyle w:val="ad"/>
        <w:ind w:firstLine="709"/>
        <w:rPr>
          <w:rFonts w:eastAsia="Arial Unicode MS"/>
          <w:szCs w:val="28"/>
        </w:rPr>
      </w:pPr>
      <w:r>
        <w:rPr>
          <w:rFonts w:eastAsia="Arial Unicode MS"/>
          <w:color w:val="000000" w:themeColor="text1"/>
          <w:szCs w:val="28"/>
        </w:rPr>
        <w:t xml:space="preserve">2. Признать утратившим силу </w:t>
      </w:r>
      <w:r>
        <w:rPr>
          <w:rFonts w:eastAsia="Arial Unicode MS"/>
          <w:szCs w:val="28"/>
          <w:lang w:eastAsia="ar-SA"/>
        </w:rPr>
        <w:t xml:space="preserve">постановление администрации Родниковского сельского поселения Курганинского района от 19 июля 2019 года № 104 </w:t>
      </w:r>
      <w:r w:rsidR="00BC49C7">
        <w:rPr>
          <w:rFonts w:eastAsia="Arial Unicode MS"/>
          <w:szCs w:val="28"/>
          <w:lang w:eastAsia="ar-SA"/>
        </w:rPr>
        <w:t xml:space="preserve">           </w:t>
      </w:r>
      <w:r>
        <w:rPr>
          <w:rFonts w:eastAsia="Arial Unicode MS"/>
          <w:szCs w:val="28"/>
          <w:lang w:eastAsia="ar-SA"/>
        </w:rPr>
        <w:t>«</w:t>
      </w:r>
      <w:r>
        <w:rPr>
          <w:rFonts w:eastAsia="Arial Unicode MS"/>
          <w:szCs w:val="28"/>
        </w:rPr>
        <w:t xml:space="preserve">Об утверждении Административного регламента по предоставлению муниципальной услуги «Выдача порубочного билета на территории Родниковского сельского поселения Курганинского района». </w:t>
      </w:r>
    </w:p>
    <w:p w:rsidR="0077434A" w:rsidRDefault="00F77789">
      <w:pPr>
        <w:pStyle w:val="Heading1"/>
        <w:tabs>
          <w:tab w:val="left" w:pos="709"/>
        </w:tabs>
        <w:spacing w:before="0" w:after="0"/>
        <w:ind w:firstLine="709"/>
        <w:contextualSpacing/>
        <w:jc w:val="both"/>
        <w:rPr>
          <w:rFonts w:ascii="Times New Roman" w:hAnsi="Times New Roman"/>
          <w:b w:val="0"/>
          <w:sz w:val="28"/>
          <w:szCs w:val="28"/>
        </w:rPr>
      </w:pPr>
      <w:r>
        <w:rPr>
          <w:rFonts w:ascii="Times New Roman" w:eastAsia="Arial Unicode MS" w:hAnsi="Times New Roman" w:cs="Times New Roman"/>
          <w:b w:val="0"/>
          <w:color w:val="000000" w:themeColor="text1"/>
          <w:sz w:val="28"/>
          <w:szCs w:val="28"/>
        </w:rPr>
        <w:t>3.</w:t>
      </w:r>
      <w:r w:rsidR="00BC49C7">
        <w:rPr>
          <w:rFonts w:ascii="Times New Roman" w:eastAsia="Arial Unicode MS" w:hAnsi="Times New Roman" w:cs="Times New Roman"/>
          <w:b w:val="0"/>
          <w:color w:val="000000" w:themeColor="text1"/>
          <w:sz w:val="28"/>
          <w:szCs w:val="28"/>
        </w:rPr>
        <w:t xml:space="preserve"> </w:t>
      </w:r>
      <w:r>
        <w:rPr>
          <w:rStyle w:val="FontStyle35"/>
          <w:rFonts w:eastAsia="Arial"/>
          <w:b w:val="0"/>
          <w:sz w:val="28"/>
          <w:szCs w:val="28"/>
          <w:lang w:eastAsia="ar-SA"/>
        </w:rPr>
        <w:t xml:space="preserve">Настоящее постановление </w:t>
      </w:r>
      <w:r>
        <w:rPr>
          <w:rFonts w:ascii="Times New Roman" w:hAnsi="Times New Roman"/>
          <w:b w:val="0"/>
          <w:sz w:val="28"/>
          <w:szCs w:val="28"/>
        </w:rPr>
        <w:t>разместить (опубликовать) на официальном сайте администрации Родниковского сельского поселения Курганинского района в информационно-коммуникационной сети «Интернет».</w:t>
      </w: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 xml:space="preserve">4. </w:t>
      </w:r>
      <w:proofErr w:type="gramStart"/>
      <w:r>
        <w:rPr>
          <w:rFonts w:eastAsia="Arial Unicode MS"/>
          <w:color w:val="000000" w:themeColor="text1"/>
          <w:sz w:val="28"/>
          <w:szCs w:val="28"/>
        </w:rPr>
        <w:t>Контроль за</w:t>
      </w:r>
      <w:proofErr w:type="gramEnd"/>
      <w:r>
        <w:rPr>
          <w:rFonts w:eastAsia="Arial Unicode MS"/>
          <w:color w:val="000000" w:themeColor="text1"/>
          <w:sz w:val="28"/>
          <w:szCs w:val="28"/>
        </w:rPr>
        <w:t xml:space="preserve"> выполнением настоящего постановления оставляю за собой.</w:t>
      </w: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5. Настоящее постановление вступает в силу со дня его официального опубликования.</w:t>
      </w:r>
    </w:p>
    <w:p w:rsidR="0077434A" w:rsidRDefault="0077434A">
      <w:pPr>
        <w:pStyle w:val="ConsPlusNormal"/>
        <w:ind w:firstLine="0"/>
        <w:rPr>
          <w:rFonts w:ascii="Times New Roman" w:eastAsia="Arial Unicode MS" w:hAnsi="Times New Roman" w:cs="Times New Roman"/>
          <w:color w:val="000000" w:themeColor="text1"/>
          <w:sz w:val="28"/>
          <w:szCs w:val="28"/>
        </w:rPr>
      </w:pPr>
    </w:p>
    <w:p w:rsidR="0077434A" w:rsidRDefault="0077434A">
      <w:pPr>
        <w:pStyle w:val="ConsPlusNormal"/>
        <w:ind w:firstLine="0"/>
        <w:rPr>
          <w:rFonts w:ascii="Times New Roman" w:eastAsia="Arial Unicode MS" w:hAnsi="Times New Roman" w:cs="Times New Roman"/>
          <w:color w:val="000000" w:themeColor="text1"/>
          <w:sz w:val="28"/>
          <w:szCs w:val="28"/>
        </w:rPr>
      </w:pPr>
    </w:p>
    <w:p w:rsidR="0077434A" w:rsidRDefault="00F77789">
      <w:pPr>
        <w:pStyle w:val="ConsPlusNormal"/>
        <w:ind w:firstLine="0"/>
        <w:jc w:val="both"/>
        <w:rPr>
          <w:rFonts w:ascii="Times New Roman" w:eastAsia="Arial Unicode MS" w:hAnsi="Times New Roman" w:cs="Times New Roman"/>
          <w:color w:val="000000" w:themeColor="text1"/>
          <w:sz w:val="28"/>
          <w:szCs w:val="28"/>
        </w:rPr>
      </w:pPr>
      <w:r>
        <w:rPr>
          <w:rFonts w:ascii="Times New Roman" w:eastAsia="Arial Unicode MS" w:hAnsi="Times New Roman" w:cs="Times New Roman"/>
          <w:color w:val="000000" w:themeColor="text1"/>
          <w:sz w:val="28"/>
          <w:szCs w:val="28"/>
        </w:rPr>
        <w:t xml:space="preserve">Глава </w:t>
      </w:r>
      <w:r>
        <w:rPr>
          <w:rFonts w:ascii="Times New Roman" w:eastAsia="Arial Unicode MS" w:hAnsi="Times New Roman" w:cs="Times New Roman"/>
          <w:sz w:val="28"/>
          <w:szCs w:val="28"/>
        </w:rPr>
        <w:t xml:space="preserve">Родниковского сельского поселения             </w:t>
      </w:r>
    </w:p>
    <w:p w:rsidR="0077434A" w:rsidRDefault="00F77789">
      <w:pPr>
        <w:pStyle w:val="ConsPlusNormal"/>
        <w:ind w:firstLine="0"/>
        <w:jc w:val="both"/>
        <w:rPr>
          <w:rFonts w:ascii="Times New Roman" w:eastAsia="Arial Unicode MS" w:hAnsi="Times New Roman" w:cs="Times New Roman"/>
          <w:sz w:val="28"/>
          <w:szCs w:val="28"/>
        </w:rPr>
      </w:pPr>
      <w:r>
        <w:rPr>
          <w:rFonts w:ascii="Times New Roman" w:eastAsia="Arial Unicode MS" w:hAnsi="Times New Roman" w:cs="Times New Roman"/>
          <w:sz w:val="28"/>
          <w:szCs w:val="28"/>
        </w:rPr>
        <w:t>Курганинского района                                                                          Е.А. Тарасов</w:t>
      </w:r>
    </w:p>
    <w:p w:rsidR="0077434A" w:rsidRDefault="0077434A">
      <w:pPr>
        <w:pStyle w:val="ConsPlusNormal"/>
        <w:ind w:firstLine="0"/>
        <w:jc w:val="both"/>
        <w:rPr>
          <w:rFonts w:ascii="Times New Roman" w:eastAsia="Arial Unicode MS" w:hAnsi="Times New Roman" w:cs="Times New Roman"/>
          <w:sz w:val="28"/>
          <w:szCs w:val="28"/>
        </w:rPr>
      </w:pPr>
    </w:p>
    <w:p w:rsidR="00C10C15" w:rsidRDefault="00C10C15">
      <w:pPr>
        <w:pStyle w:val="ConsPlusNormal"/>
        <w:ind w:firstLine="0"/>
        <w:jc w:val="both"/>
        <w:rPr>
          <w:rFonts w:ascii="Times New Roman" w:eastAsia="Arial Unicode MS" w:hAnsi="Times New Roman" w:cs="Times New Roman"/>
          <w:sz w:val="28"/>
          <w:szCs w:val="28"/>
        </w:rPr>
      </w:pPr>
    </w:p>
    <w:p w:rsidR="0077434A" w:rsidRDefault="00F77789" w:rsidP="00066EA6">
      <w:pPr>
        <w:pStyle w:val="a6"/>
        <w:ind w:left="7080" w:right="-1"/>
        <w:rPr>
          <w:rFonts w:ascii="Times New Roman" w:eastAsia="Arial Unicode MS" w:hAnsi="Times New Roman" w:cs="Times New Roman"/>
          <w:b w:val="0"/>
          <w:bCs w:val="0"/>
          <w:color w:val="000000" w:themeColor="text1"/>
          <w:sz w:val="28"/>
          <w:szCs w:val="28"/>
        </w:rPr>
      </w:pPr>
      <w:r>
        <w:rPr>
          <w:rFonts w:ascii="Times New Roman" w:eastAsia="Arial Unicode MS" w:hAnsi="Times New Roman" w:cs="Times New Roman"/>
          <w:b w:val="0"/>
          <w:bCs w:val="0"/>
          <w:color w:val="000000" w:themeColor="text1"/>
          <w:sz w:val="28"/>
          <w:szCs w:val="28"/>
        </w:rPr>
        <w:t>Приложение</w:t>
      </w:r>
    </w:p>
    <w:p w:rsidR="0077434A" w:rsidRDefault="0077434A">
      <w:pPr>
        <w:pStyle w:val="a6"/>
        <w:ind w:left="5245" w:right="-1"/>
        <w:rPr>
          <w:rFonts w:ascii="Times New Roman" w:eastAsia="Arial Unicode MS" w:hAnsi="Times New Roman" w:cs="Times New Roman"/>
          <w:b w:val="0"/>
          <w:bCs w:val="0"/>
          <w:color w:val="000000" w:themeColor="text1"/>
          <w:sz w:val="28"/>
          <w:szCs w:val="28"/>
        </w:rPr>
      </w:pPr>
    </w:p>
    <w:p w:rsidR="0077434A" w:rsidRDefault="00F77789" w:rsidP="00066EA6">
      <w:pPr>
        <w:pStyle w:val="a6"/>
        <w:ind w:left="6661" w:right="-1" w:firstLine="419"/>
        <w:rPr>
          <w:rFonts w:ascii="Times New Roman" w:eastAsia="Arial Unicode MS" w:hAnsi="Times New Roman" w:cs="Times New Roman"/>
          <w:b w:val="0"/>
          <w:bCs w:val="0"/>
          <w:color w:val="000000" w:themeColor="text1"/>
          <w:sz w:val="28"/>
          <w:szCs w:val="28"/>
        </w:rPr>
      </w:pPr>
      <w:proofErr w:type="gramStart"/>
      <w:r>
        <w:rPr>
          <w:rFonts w:ascii="Times New Roman" w:eastAsia="Arial Unicode MS" w:hAnsi="Times New Roman" w:cs="Times New Roman"/>
          <w:b w:val="0"/>
          <w:bCs w:val="0"/>
          <w:color w:val="000000" w:themeColor="text1"/>
          <w:sz w:val="28"/>
          <w:szCs w:val="28"/>
        </w:rPr>
        <w:t>УТВЕРЖДЕН</w:t>
      </w:r>
      <w:proofErr w:type="gramEnd"/>
    </w:p>
    <w:p w:rsidR="0077434A" w:rsidRDefault="00F77789" w:rsidP="00066EA6">
      <w:pPr>
        <w:pStyle w:val="aa"/>
        <w:ind w:left="5534" w:firstLine="419"/>
        <w:rPr>
          <w:rFonts w:eastAsia="Arial Unicode MS"/>
          <w:bCs/>
          <w:color w:val="000000" w:themeColor="text1"/>
          <w:sz w:val="28"/>
          <w:szCs w:val="28"/>
        </w:rPr>
      </w:pPr>
      <w:r>
        <w:rPr>
          <w:rFonts w:eastAsia="Arial Unicode MS"/>
          <w:bCs/>
          <w:color w:val="000000" w:themeColor="text1"/>
          <w:sz w:val="28"/>
          <w:szCs w:val="28"/>
        </w:rPr>
        <w:t xml:space="preserve">постановлением администрации </w:t>
      </w:r>
    </w:p>
    <w:p w:rsidR="0077434A" w:rsidRDefault="00F77789" w:rsidP="00066EA6">
      <w:pPr>
        <w:pStyle w:val="aa"/>
        <w:ind w:left="5953"/>
        <w:rPr>
          <w:rFonts w:eastAsia="Arial Unicode MS"/>
          <w:bCs/>
          <w:color w:val="000000" w:themeColor="text1"/>
          <w:sz w:val="28"/>
          <w:szCs w:val="28"/>
        </w:rPr>
      </w:pPr>
      <w:r>
        <w:rPr>
          <w:rFonts w:eastAsia="Arial Unicode MS"/>
          <w:color w:val="000000" w:themeColor="text1"/>
          <w:sz w:val="28"/>
          <w:szCs w:val="28"/>
        </w:rPr>
        <w:t>Родниковского сельского поселения Курганинского района</w:t>
      </w:r>
    </w:p>
    <w:p w:rsidR="0077434A" w:rsidRDefault="00066EA6" w:rsidP="00066EA6">
      <w:pPr>
        <w:pStyle w:val="a6"/>
        <w:ind w:right="-1"/>
        <w:rPr>
          <w:rFonts w:ascii="Times New Roman" w:eastAsia="Arial Unicode MS" w:hAnsi="Times New Roman" w:cs="Times New Roman"/>
          <w:b w:val="0"/>
          <w:bCs w:val="0"/>
          <w:color w:val="000000" w:themeColor="text1"/>
          <w:sz w:val="28"/>
          <w:szCs w:val="28"/>
        </w:rPr>
      </w:pPr>
      <w:r>
        <w:rPr>
          <w:rFonts w:ascii="Times New Roman" w:eastAsia="Arial Unicode MS" w:hAnsi="Times New Roman" w:cs="Times New Roman"/>
          <w:b w:val="0"/>
          <w:bCs w:val="0"/>
          <w:color w:val="000000" w:themeColor="text1"/>
          <w:sz w:val="28"/>
          <w:szCs w:val="28"/>
        </w:rPr>
        <w:t xml:space="preserve">            </w:t>
      </w:r>
      <w:r>
        <w:rPr>
          <w:rFonts w:ascii="Times New Roman" w:eastAsia="Arial Unicode MS" w:hAnsi="Times New Roman" w:cs="Times New Roman"/>
          <w:b w:val="0"/>
          <w:bCs w:val="0"/>
          <w:color w:val="000000" w:themeColor="text1"/>
          <w:sz w:val="28"/>
          <w:szCs w:val="28"/>
        </w:rPr>
        <w:tab/>
      </w:r>
      <w:r>
        <w:rPr>
          <w:rFonts w:ascii="Times New Roman" w:eastAsia="Arial Unicode MS" w:hAnsi="Times New Roman" w:cs="Times New Roman"/>
          <w:b w:val="0"/>
          <w:bCs w:val="0"/>
          <w:color w:val="000000" w:themeColor="text1"/>
          <w:sz w:val="28"/>
          <w:szCs w:val="28"/>
        </w:rPr>
        <w:tab/>
      </w:r>
      <w:r>
        <w:rPr>
          <w:rFonts w:ascii="Times New Roman" w:eastAsia="Arial Unicode MS" w:hAnsi="Times New Roman" w:cs="Times New Roman"/>
          <w:b w:val="0"/>
          <w:bCs w:val="0"/>
          <w:color w:val="000000" w:themeColor="text1"/>
          <w:sz w:val="28"/>
          <w:szCs w:val="28"/>
        </w:rPr>
        <w:tab/>
      </w:r>
      <w:r>
        <w:rPr>
          <w:rFonts w:ascii="Times New Roman" w:eastAsia="Arial Unicode MS" w:hAnsi="Times New Roman" w:cs="Times New Roman"/>
          <w:b w:val="0"/>
          <w:bCs w:val="0"/>
          <w:color w:val="000000" w:themeColor="text1"/>
          <w:sz w:val="28"/>
          <w:szCs w:val="28"/>
        </w:rPr>
        <w:tab/>
      </w:r>
      <w:r>
        <w:rPr>
          <w:rFonts w:ascii="Times New Roman" w:eastAsia="Arial Unicode MS" w:hAnsi="Times New Roman" w:cs="Times New Roman"/>
          <w:b w:val="0"/>
          <w:bCs w:val="0"/>
          <w:color w:val="000000" w:themeColor="text1"/>
          <w:sz w:val="28"/>
          <w:szCs w:val="28"/>
        </w:rPr>
        <w:tab/>
      </w:r>
      <w:r>
        <w:rPr>
          <w:rFonts w:ascii="Times New Roman" w:eastAsia="Arial Unicode MS" w:hAnsi="Times New Roman" w:cs="Times New Roman"/>
          <w:b w:val="0"/>
          <w:bCs w:val="0"/>
          <w:color w:val="000000" w:themeColor="text1"/>
          <w:sz w:val="28"/>
          <w:szCs w:val="28"/>
        </w:rPr>
        <w:tab/>
      </w:r>
      <w:r>
        <w:rPr>
          <w:rFonts w:ascii="Times New Roman" w:eastAsia="Arial Unicode MS" w:hAnsi="Times New Roman" w:cs="Times New Roman"/>
          <w:b w:val="0"/>
          <w:bCs w:val="0"/>
          <w:color w:val="000000" w:themeColor="text1"/>
          <w:sz w:val="28"/>
          <w:szCs w:val="28"/>
        </w:rPr>
        <w:tab/>
      </w:r>
      <w:r>
        <w:rPr>
          <w:rFonts w:ascii="Times New Roman" w:eastAsia="Arial Unicode MS" w:hAnsi="Times New Roman" w:cs="Times New Roman"/>
          <w:b w:val="0"/>
          <w:bCs w:val="0"/>
          <w:color w:val="000000" w:themeColor="text1"/>
          <w:sz w:val="28"/>
          <w:szCs w:val="28"/>
        </w:rPr>
        <w:tab/>
      </w:r>
      <w:r w:rsidR="00F77789">
        <w:rPr>
          <w:rFonts w:ascii="Times New Roman" w:eastAsia="Arial Unicode MS" w:hAnsi="Times New Roman" w:cs="Times New Roman"/>
          <w:b w:val="0"/>
          <w:bCs w:val="0"/>
          <w:color w:val="000000" w:themeColor="text1"/>
          <w:sz w:val="28"/>
          <w:szCs w:val="28"/>
        </w:rPr>
        <w:t xml:space="preserve">от </w:t>
      </w:r>
      <w:r w:rsidR="0088514E">
        <w:rPr>
          <w:rFonts w:ascii="Times New Roman" w:eastAsia="Arial Unicode MS" w:hAnsi="Times New Roman" w:cs="Times New Roman"/>
          <w:b w:val="0"/>
          <w:bCs w:val="0"/>
          <w:color w:val="000000" w:themeColor="text1"/>
          <w:sz w:val="28"/>
          <w:szCs w:val="28"/>
        </w:rPr>
        <w:t>15.09.</w:t>
      </w:r>
      <w:r w:rsidR="00F77789">
        <w:rPr>
          <w:rFonts w:ascii="Times New Roman" w:eastAsia="Arial Unicode MS" w:hAnsi="Times New Roman" w:cs="Times New Roman"/>
          <w:b w:val="0"/>
          <w:bCs w:val="0"/>
          <w:color w:val="000000" w:themeColor="text1"/>
          <w:sz w:val="28"/>
          <w:szCs w:val="28"/>
        </w:rPr>
        <w:t xml:space="preserve">2021 г. № </w:t>
      </w:r>
      <w:r w:rsidR="0088514E">
        <w:rPr>
          <w:rFonts w:ascii="Times New Roman" w:eastAsia="Arial Unicode MS" w:hAnsi="Times New Roman" w:cs="Times New Roman"/>
          <w:b w:val="0"/>
          <w:bCs w:val="0"/>
          <w:color w:val="000000" w:themeColor="text1"/>
          <w:sz w:val="28"/>
          <w:szCs w:val="28"/>
        </w:rPr>
        <w:t>130</w:t>
      </w:r>
    </w:p>
    <w:p w:rsidR="0077434A" w:rsidRDefault="0077434A">
      <w:pPr>
        <w:jc w:val="right"/>
        <w:rPr>
          <w:rFonts w:eastAsia="Arial Unicode MS"/>
          <w:b/>
          <w:color w:val="000000" w:themeColor="text1"/>
          <w:sz w:val="28"/>
          <w:szCs w:val="28"/>
        </w:rPr>
      </w:pPr>
    </w:p>
    <w:p w:rsidR="0077434A" w:rsidRDefault="0077434A">
      <w:pPr>
        <w:jc w:val="right"/>
        <w:rPr>
          <w:rFonts w:eastAsia="Arial Unicode MS"/>
          <w:b/>
          <w:color w:val="000000" w:themeColor="text1"/>
          <w:sz w:val="28"/>
          <w:szCs w:val="28"/>
        </w:rPr>
      </w:pPr>
    </w:p>
    <w:p w:rsidR="0077434A" w:rsidRDefault="00F77789">
      <w:pPr>
        <w:jc w:val="center"/>
        <w:rPr>
          <w:rFonts w:eastAsia="Arial Unicode MS"/>
          <w:b/>
          <w:color w:val="000000" w:themeColor="text1"/>
          <w:sz w:val="28"/>
          <w:szCs w:val="28"/>
        </w:rPr>
      </w:pPr>
      <w:r>
        <w:rPr>
          <w:rFonts w:eastAsia="Arial Unicode MS"/>
          <w:b/>
          <w:color w:val="000000" w:themeColor="text1"/>
          <w:sz w:val="28"/>
          <w:szCs w:val="28"/>
        </w:rPr>
        <w:t>АДМИНИСТРАТИВНЫЙ РЕГЛАМЕНТ</w:t>
      </w:r>
    </w:p>
    <w:p w:rsidR="0077434A" w:rsidRDefault="00F77789">
      <w:pPr>
        <w:ind w:left="993" w:right="1041"/>
        <w:jc w:val="center"/>
        <w:rPr>
          <w:rFonts w:eastAsia="Arial Unicode MS"/>
          <w:b/>
          <w:color w:val="000000" w:themeColor="text1"/>
          <w:sz w:val="28"/>
          <w:szCs w:val="28"/>
        </w:rPr>
      </w:pPr>
      <w:r>
        <w:rPr>
          <w:rFonts w:eastAsia="Arial Unicode MS"/>
          <w:b/>
          <w:color w:val="000000" w:themeColor="text1"/>
          <w:sz w:val="28"/>
          <w:szCs w:val="28"/>
        </w:rPr>
        <w:t>предоставления администрацией Родниковского сельского поселения Курганинского района муниципальной услуги «Выдача порубочного билета на территории муниципального образования»</w:t>
      </w:r>
    </w:p>
    <w:p w:rsidR="0077434A" w:rsidRDefault="0077434A">
      <w:pPr>
        <w:jc w:val="center"/>
        <w:rPr>
          <w:rFonts w:eastAsia="Arial Unicode MS"/>
          <w:b/>
          <w:color w:val="000000" w:themeColor="text1"/>
          <w:sz w:val="28"/>
          <w:szCs w:val="28"/>
        </w:rPr>
      </w:pPr>
      <w:bookmarkStart w:id="0" w:name="_Toc136666921"/>
      <w:bookmarkStart w:id="1" w:name="_Toc136321769"/>
      <w:bookmarkStart w:id="2" w:name="_Toc136239795"/>
      <w:bookmarkStart w:id="3" w:name="_Toc136151950"/>
      <w:bookmarkEnd w:id="0"/>
      <w:bookmarkEnd w:id="1"/>
      <w:bookmarkEnd w:id="2"/>
      <w:bookmarkEnd w:id="3"/>
    </w:p>
    <w:p w:rsidR="0077434A" w:rsidRDefault="00F77789">
      <w:pPr>
        <w:widowControl w:val="0"/>
        <w:jc w:val="center"/>
        <w:outlineLvl w:val="1"/>
        <w:rPr>
          <w:rFonts w:eastAsia="Arial Unicode MS"/>
          <w:color w:val="000000" w:themeColor="text1"/>
          <w:sz w:val="28"/>
          <w:szCs w:val="28"/>
        </w:rPr>
      </w:pPr>
      <w:r>
        <w:rPr>
          <w:rFonts w:eastAsia="Arial Unicode MS"/>
          <w:color w:val="000000" w:themeColor="text1"/>
          <w:sz w:val="28"/>
          <w:szCs w:val="28"/>
        </w:rPr>
        <w:t>Раздел I. Общие положения</w:t>
      </w:r>
    </w:p>
    <w:p w:rsidR="0077434A" w:rsidRDefault="0077434A">
      <w:pPr>
        <w:widowControl w:val="0"/>
        <w:jc w:val="both"/>
        <w:rPr>
          <w:rFonts w:eastAsia="Arial Unicode MS"/>
          <w:color w:val="000000" w:themeColor="text1"/>
          <w:sz w:val="28"/>
          <w:szCs w:val="28"/>
        </w:rPr>
      </w:pPr>
    </w:p>
    <w:p w:rsidR="0077434A" w:rsidRDefault="00F77789">
      <w:pPr>
        <w:widowControl w:val="0"/>
        <w:jc w:val="center"/>
        <w:outlineLvl w:val="2"/>
        <w:rPr>
          <w:rFonts w:eastAsia="Arial Unicode MS"/>
          <w:color w:val="000000" w:themeColor="text1"/>
          <w:sz w:val="28"/>
          <w:szCs w:val="28"/>
        </w:rPr>
      </w:pPr>
      <w:bookmarkStart w:id="4" w:name="Par43"/>
      <w:bookmarkEnd w:id="4"/>
      <w:r>
        <w:rPr>
          <w:rFonts w:eastAsia="Arial Unicode MS"/>
          <w:color w:val="000000" w:themeColor="text1"/>
          <w:sz w:val="28"/>
          <w:szCs w:val="28"/>
        </w:rPr>
        <w:t>Подраздел 1.1. Предмет регулирования административного регламента</w:t>
      </w:r>
    </w:p>
    <w:p w:rsidR="0077434A" w:rsidRDefault="0077434A">
      <w:pPr>
        <w:ind w:firstLine="851"/>
        <w:jc w:val="center"/>
        <w:rPr>
          <w:rFonts w:eastAsia="Arial Unicode MS"/>
          <w:color w:val="000000" w:themeColor="text1"/>
          <w:sz w:val="28"/>
          <w:szCs w:val="28"/>
        </w:rPr>
      </w:pPr>
    </w:p>
    <w:p w:rsidR="0077434A" w:rsidRDefault="00F77789">
      <w:pPr>
        <w:pStyle w:val="af1"/>
        <w:spacing w:after="0" w:line="240" w:lineRule="auto"/>
        <w:ind w:left="0" w:firstLine="709"/>
        <w:jc w:val="both"/>
        <w:rPr>
          <w:rFonts w:ascii="Times New Roman" w:eastAsia="Arial Unicode MS" w:hAnsi="Times New Roman"/>
          <w:color w:val="000000" w:themeColor="text1"/>
          <w:sz w:val="28"/>
          <w:szCs w:val="28"/>
        </w:rPr>
      </w:pPr>
      <w:r>
        <w:rPr>
          <w:rFonts w:ascii="Times New Roman" w:eastAsia="Arial Unicode MS" w:hAnsi="Times New Roman"/>
          <w:color w:val="000000" w:themeColor="text1"/>
          <w:sz w:val="28"/>
          <w:szCs w:val="28"/>
        </w:rPr>
        <w:t xml:space="preserve">Административный регламент предоставления администрацией </w:t>
      </w:r>
      <w:r>
        <w:rPr>
          <w:rFonts w:ascii="Times New Roman" w:eastAsia="Arial Unicode MS" w:hAnsi="Times New Roman"/>
          <w:color w:val="000000" w:themeColor="text1"/>
          <w:sz w:val="28"/>
          <w:szCs w:val="28"/>
          <w:lang w:eastAsia="ru-RU"/>
        </w:rPr>
        <w:t>Родниковского сельского поселения Курганинского района</w:t>
      </w:r>
      <w:r>
        <w:rPr>
          <w:rFonts w:ascii="Times New Roman" w:eastAsia="Arial Unicode MS" w:hAnsi="Times New Roman"/>
          <w:color w:val="000000" w:themeColor="text1"/>
          <w:sz w:val="28"/>
          <w:szCs w:val="28"/>
        </w:rPr>
        <w:t xml:space="preserve"> муниципальной услуги «Выдача порубочного билета на территории муниципального образования</w:t>
      </w:r>
      <w:proofErr w:type="gramStart"/>
      <w:r>
        <w:rPr>
          <w:rFonts w:ascii="Times New Roman" w:eastAsia="Arial Unicode MS" w:hAnsi="Times New Roman"/>
          <w:color w:val="000000" w:themeColor="text1"/>
          <w:sz w:val="28"/>
          <w:szCs w:val="28"/>
        </w:rPr>
        <w:t>»(</w:t>
      </w:r>
      <w:proofErr w:type="gramEnd"/>
      <w:r>
        <w:rPr>
          <w:rFonts w:ascii="Times New Roman" w:eastAsia="Arial Unicode MS"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администрацией </w:t>
      </w:r>
      <w:r>
        <w:rPr>
          <w:rFonts w:ascii="Times New Roman" w:eastAsia="Arial Unicode MS" w:hAnsi="Times New Roman"/>
          <w:color w:val="000000" w:themeColor="text1"/>
          <w:sz w:val="28"/>
          <w:szCs w:val="28"/>
          <w:lang w:eastAsia="ru-RU"/>
        </w:rPr>
        <w:t>Родниковского сельского поселения Курганинского района</w:t>
      </w:r>
      <w:r>
        <w:rPr>
          <w:rFonts w:ascii="Times New Roman" w:eastAsia="Arial Unicode MS" w:hAnsi="Times New Roman"/>
          <w:color w:val="000000" w:themeColor="text1"/>
          <w:sz w:val="28"/>
          <w:szCs w:val="28"/>
        </w:rPr>
        <w:t xml:space="preserve"> муниципальной услуги «Выдача порубочного билета на территории муниципального образования»(далее – муниципальная услуга).</w:t>
      </w:r>
    </w:p>
    <w:p w:rsidR="00C10C15" w:rsidRPr="00C10C15" w:rsidRDefault="00C10C15" w:rsidP="00C10C15">
      <w:pPr>
        <w:pStyle w:val="af1"/>
        <w:spacing w:after="0" w:line="240" w:lineRule="auto"/>
        <w:ind w:left="0" w:firstLine="709"/>
        <w:jc w:val="both"/>
        <w:rPr>
          <w:rFonts w:ascii="Times New Roman" w:eastAsia="Arial Unicode MS" w:hAnsi="Times New Roman"/>
          <w:color w:val="000000" w:themeColor="text1"/>
          <w:sz w:val="28"/>
          <w:szCs w:val="28"/>
        </w:rPr>
      </w:pPr>
      <w:proofErr w:type="gramStart"/>
      <w:r w:rsidRPr="00C10C15">
        <w:rPr>
          <w:rFonts w:ascii="Times New Roman" w:eastAsia="Arial Unicode MS" w:hAnsi="Times New Roman"/>
          <w:color w:val="000000" w:themeColor="text1"/>
          <w:sz w:val="28"/>
          <w:szCs w:val="28"/>
        </w:rPr>
        <w:t>Настоящий Регламент распространяется на правоотношения по выдаче порубочных билетов лицам, осуществляющим хозяйственную и иную деятельность на территории Родниковского сельского поселения Курганинского района, для которой требуется вырубка (уничтожение) зеленых насаждений, расположенных на землях населенного пункта Родниковского сельского поселения Курганинского района независимо от формы собственности, за исключением земельных участков, отнесенных к территориальным зонам специального назначения, зонам военных объектов, а также земельных участков</w:t>
      </w:r>
      <w:proofErr w:type="gramEnd"/>
      <w:r w:rsidRPr="00C10C15">
        <w:rPr>
          <w:rFonts w:ascii="Times New Roman" w:eastAsia="Arial Unicode MS" w:hAnsi="Times New Roman"/>
          <w:color w:val="000000" w:themeColor="text1"/>
          <w:sz w:val="28"/>
          <w:szCs w:val="28"/>
        </w:rPr>
        <w:t xml:space="preserve">, </w:t>
      </w:r>
      <w:proofErr w:type="gramStart"/>
      <w:r w:rsidRPr="00C10C15">
        <w:rPr>
          <w:rFonts w:ascii="Times New Roman" w:eastAsia="Arial Unicode MS" w:hAnsi="Times New Roman"/>
          <w:color w:val="000000" w:themeColor="text1"/>
          <w:sz w:val="28"/>
          <w:szCs w:val="28"/>
        </w:rPr>
        <w:t xml:space="preserve">предоставленных гражданам для индивидуального жилищного строительства, ведения личного подсобного хозяйства, и участков, предоставленных садоводческим или огородническим некоммерческим товариществам, земельных участков, расположенных на особо охраняемых природных территориях и землях лесного фонда, земельных участков в составе зон сельскохозяйственного использования, занятых многолетними плодово-ягодными насаждениями всех </w:t>
      </w:r>
      <w:r w:rsidRPr="00C10C15">
        <w:rPr>
          <w:rFonts w:ascii="Times New Roman" w:eastAsia="Arial Unicode MS" w:hAnsi="Times New Roman"/>
          <w:color w:val="000000" w:themeColor="text1"/>
          <w:sz w:val="28"/>
          <w:szCs w:val="28"/>
        </w:rPr>
        <w:lastRenderedPageBreak/>
        <w:t>видов (деревья, кустарники), чайными плантациями, питомниками древесных и кустарниковых растений.</w:t>
      </w:r>
      <w:proofErr w:type="gramEnd"/>
    </w:p>
    <w:p w:rsidR="00C10C15" w:rsidRDefault="00C10C15" w:rsidP="00C10C15">
      <w:pPr>
        <w:pStyle w:val="af1"/>
        <w:spacing w:after="0" w:line="240" w:lineRule="auto"/>
        <w:ind w:left="0" w:firstLine="709"/>
        <w:jc w:val="both"/>
        <w:rPr>
          <w:rFonts w:ascii="Times New Roman" w:eastAsia="Arial Unicode MS" w:hAnsi="Times New Roman"/>
          <w:color w:val="000000" w:themeColor="text1"/>
          <w:sz w:val="28"/>
          <w:szCs w:val="28"/>
        </w:rPr>
      </w:pPr>
      <w:proofErr w:type="gramStart"/>
      <w:r w:rsidRPr="00C10C15">
        <w:rPr>
          <w:rFonts w:ascii="Times New Roman" w:eastAsia="Arial Unicode MS" w:hAnsi="Times New Roman"/>
          <w:color w:val="000000" w:themeColor="text1"/>
          <w:sz w:val="28"/>
          <w:szCs w:val="28"/>
        </w:rPr>
        <w:t>Действие настоящего Регламента не распространяется на отношения в сфере охраны зеленых насаждений, расположенных на особо охраняемых природных территориях Родниковского сельского поселения Курганинского, за исключением случаев проведения уходных работ за зелеными насаждениями (санитарная рубка, обрезка зеленых насаждений, заделка дупел и трещин).</w:t>
      </w:r>
      <w:proofErr w:type="gramEnd"/>
    </w:p>
    <w:p w:rsidR="0077434A" w:rsidRDefault="0077434A">
      <w:pPr>
        <w:widowControl w:val="0"/>
        <w:jc w:val="center"/>
        <w:outlineLvl w:val="2"/>
        <w:rPr>
          <w:rFonts w:eastAsia="Arial Unicode MS"/>
          <w:color w:val="000000" w:themeColor="text1"/>
          <w:sz w:val="28"/>
          <w:szCs w:val="28"/>
        </w:rPr>
      </w:pPr>
    </w:p>
    <w:p w:rsidR="0077434A" w:rsidRDefault="00F77789">
      <w:pPr>
        <w:widowControl w:val="0"/>
        <w:jc w:val="center"/>
        <w:outlineLvl w:val="2"/>
        <w:rPr>
          <w:rFonts w:eastAsia="Arial Unicode MS"/>
          <w:color w:val="000000" w:themeColor="text1"/>
          <w:sz w:val="28"/>
          <w:szCs w:val="28"/>
        </w:rPr>
      </w:pPr>
      <w:r>
        <w:rPr>
          <w:rFonts w:eastAsia="Arial Unicode MS"/>
          <w:color w:val="000000" w:themeColor="text1"/>
          <w:sz w:val="28"/>
          <w:szCs w:val="28"/>
        </w:rPr>
        <w:t>Подраздел 1.2. Круг заявителей</w:t>
      </w:r>
    </w:p>
    <w:p w:rsidR="0077434A" w:rsidRDefault="0077434A">
      <w:pPr>
        <w:ind w:firstLine="851"/>
        <w:jc w:val="both"/>
        <w:rPr>
          <w:rFonts w:eastAsia="Arial Unicode MS"/>
          <w:color w:val="000000" w:themeColor="text1"/>
          <w:sz w:val="28"/>
          <w:szCs w:val="28"/>
        </w:rPr>
      </w:pPr>
    </w:p>
    <w:p w:rsidR="0077434A" w:rsidRDefault="00F77789">
      <w:pPr>
        <w:pStyle w:val="ConsPlusNormal"/>
        <w:ind w:firstLine="540"/>
        <w:jc w:val="both"/>
        <w:rPr>
          <w:rFonts w:ascii="Times New Roman" w:eastAsia="Arial Unicode MS" w:hAnsi="Times New Roman" w:cs="Times New Roman"/>
          <w:color w:val="000000" w:themeColor="text1"/>
          <w:sz w:val="28"/>
          <w:szCs w:val="28"/>
        </w:rPr>
      </w:pPr>
      <w:proofErr w:type="gramStart"/>
      <w:r>
        <w:rPr>
          <w:rFonts w:ascii="Times New Roman" w:eastAsia="Arial Unicode MS" w:hAnsi="Times New Roman" w:cs="Times New Roman"/>
          <w:color w:val="000000" w:themeColor="text1"/>
          <w:sz w:val="28"/>
          <w:szCs w:val="28"/>
        </w:rPr>
        <w:t>Заявителями на получение муниципальной услуги (далее – заявители) являются: лица, осуществляющие хозяйственную и иную деятельность на территории Родниковского сельского поселения Курганинского района для которой требуется вырубка (уничтожение) зеленых насаждений, а также их представители, наделенные соответствующими полномочиям.</w:t>
      </w:r>
      <w:proofErr w:type="gramEnd"/>
    </w:p>
    <w:p w:rsidR="0077434A" w:rsidRDefault="0077434A">
      <w:pPr>
        <w:ind w:firstLine="709"/>
        <w:jc w:val="both"/>
        <w:rPr>
          <w:rFonts w:eastAsia="Arial Unicode MS"/>
          <w:color w:val="000000" w:themeColor="text1"/>
          <w:sz w:val="28"/>
          <w:szCs w:val="28"/>
        </w:rPr>
      </w:pPr>
    </w:p>
    <w:p w:rsidR="0077434A" w:rsidRDefault="00F77789">
      <w:pPr>
        <w:widowControl w:val="0"/>
        <w:jc w:val="center"/>
        <w:outlineLvl w:val="2"/>
        <w:rPr>
          <w:rFonts w:eastAsia="Arial Unicode MS"/>
          <w:color w:val="000000" w:themeColor="text1"/>
          <w:sz w:val="28"/>
          <w:szCs w:val="28"/>
        </w:rPr>
      </w:pPr>
      <w:r>
        <w:rPr>
          <w:rFonts w:eastAsia="Arial Unicode MS"/>
          <w:color w:val="000000" w:themeColor="text1"/>
          <w:sz w:val="28"/>
          <w:szCs w:val="28"/>
        </w:rPr>
        <w:t>Подраздел 1.3. Требования к порядку информирования о предоставлении муниципальной услуги</w:t>
      </w:r>
    </w:p>
    <w:p w:rsidR="0077434A" w:rsidRDefault="0077434A">
      <w:pPr>
        <w:widowControl w:val="0"/>
        <w:ind w:firstLine="720"/>
        <w:jc w:val="center"/>
        <w:rPr>
          <w:rFonts w:eastAsia="Arial Unicode MS"/>
          <w:color w:val="000000" w:themeColor="text1"/>
          <w:sz w:val="28"/>
          <w:szCs w:val="28"/>
        </w:rPr>
      </w:pP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1.3.1. Информирование о предоставлении муниципальной услуги осуществляется:</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 xml:space="preserve">1.3.1.1. В администрации </w:t>
      </w:r>
      <w:r>
        <w:rPr>
          <w:rFonts w:eastAsia="Arial Unicode MS"/>
          <w:bCs/>
          <w:color w:val="000000" w:themeColor="text1"/>
          <w:sz w:val="28"/>
          <w:szCs w:val="28"/>
        </w:rPr>
        <w:t>Родниковского сельского поселения Курганинского района</w:t>
      </w:r>
      <w:r>
        <w:rPr>
          <w:rFonts w:eastAsia="Arial Unicode MS"/>
          <w:color w:val="000000" w:themeColor="text1"/>
          <w:sz w:val="28"/>
          <w:szCs w:val="28"/>
          <w:lang w:eastAsia="en-US"/>
        </w:rPr>
        <w:t xml:space="preserve"> (далее – уполномоченный орган):</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в устной форме при личном обращении;</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с использованием телефонной связи;</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в форме электронного документа посредством направления на адрес электронной почты;</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 xml:space="preserve">по письменным обращениям. </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1.3.1.2. В многофункциональном центре предоставления государственных и муниципальных услуг Краснодарского края (далее –</w:t>
      </w:r>
      <w:r w:rsidR="00512343">
        <w:rPr>
          <w:rFonts w:eastAsia="Arial Unicode MS"/>
          <w:color w:val="000000" w:themeColor="text1"/>
          <w:sz w:val="28"/>
          <w:szCs w:val="28"/>
          <w:lang w:eastAsia="en-US"/>
        </w:rPr>
        <w:t xml:space="preserve"> </w:t>
      </w:r>
      <w:r>
        <w:rPr>
          <w:rFonts w:eastAsia="Arial Unicode MS"/>
          <w:color w:val="000000" w:themeColor="text1"/>
          <w:sz w:val="28"/>
          <w:szCs w:val="28"/>
          <w:lang w:eastAsia="en-US"/>
        </w:rPr>
        <w:t>МФЦ):</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при личном обращении;</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посредством интернет-сайта – http://</w:t>
      </w:r>
      <w:r>
        <w:rPr>
          <w:rFonts w:eastAsia="Arial Unicode MS"/>
          <w:color w:val="000000"/>
          <w:sz w:val="28"/>
          <w:szCs w:val="28"/>
          <w:shd w:val="clear" w:color="auto" w:fill="FFFFFF"/>
        </w:rPr>
        <w:t xml:space="preserve"> www.kurganinsk.e-mfc.ru</w:t>
      </w:r>
      <w:r>
        <w:rPr>
          <w:rFonts w:eastAsia="Arial Unicode MS"/>
          <w:sz w:val="28"/>
          <w:szCs w:val="28"/>
        </w:rPr>
        <w:t>.</w:t>
      </w:r>
      <w:r>
        <w:rPr>
          <w:rFonts w:eastAsia="Arial Unicode MS"/>
          <w:color w:val="000000" w:themeColor="text1"/>
          <w:sz w:val="28"/>
          <w:szCs w:val="28"/>
          <w:lang w:eastAsia="en-US"/>
        </w:rPr>
        <w:t>– «Online-консультант», «Электронный консультант», «Виртуальная приемная».</w:t>
      </w:r>
    </w:p>
    <w:p w:rsidR="0077434A" w:rsidRDefault="00F77789">
      <w:pPr>
        <w:ind w:firstLine="709"/>
        <w:jc w:val="both"/>
        <w:rPr>
          <w:sz w:val="28"/>
          <w:szCs w:val="28"/>
        </w:rPr>
      </w:pPr>
      <w:r>
        <w:rPr>
          <w:rFonts w:eastAsia="Arial Unicode MS"/>
          <w:color w:val="000000" w:themeColor="text1"/>
          <w:sz w:val="28"/>
          <w:szCs w:val="28"/>
          <w:lang w:eastAsia="en-US"/>
        </w:rPr>
        <w:t xml:space="preserve">1.3.1.3. Посредством размещения информации на официальном интернет-портале администрации </w:t>
      </w:r>
      <w:r>
        <w:rPr>
          <w:rFonts w:eastAsia="Arial Unicode MS"/>
          <w:color w:val="000000" w:themeColor="text1"/>
          <w:sz w:val="28"/>
          <w:szCs w:val="28"/>
        </w:rPr>
        <w:t>Родниковского сельского поселения Курганинского района</w:t>
      </w:r>
      <w:r>
        <w:rPr>
          <w:rFonts w:eastAsia="Arial Unicode MS"/>
          <w:color w:val="000000" w:themeColor="text1"/>
          <w:sz w:val="28"/>
          <w:szCs w:val="28"/>
          <w:lang w:eastAsia="en-US"/>
        </w:rPr>
        <w:t xml:space="preserve">, адрес официального сайта </w:t>
      </w:r>
      <w:r>
        <w:rPr>
          <w:rFonts w:eastAsia="Calibri"/>
          <w:sz w:val="28"/>
          <w:szCs w:val="28"/>
        </w:rPr>
        <w:t>http://www.родниковская - адм.рф</w:t>
      </w:r>
      <w:proofErr w:type="gramStart"/>
      <w:r>
        <w:rPr>
          <w:rFonts w:eastAsia="Calibri"/>
          <w:sz w:val="28"/>
          <w:szCs w:val="28"/>
        </w:rPr>
        <w:t>.</w:t>
      </w:r>
      <w:r>
        <w:rPr>
          <w:sz w:val="28"/>
          <w:szCs w:val="28"/>
        </w:rPr>
        <w:t>(</w:t>
      </w:r>
      <w:proofErr w:type="gramEnd"/>
      <w:r>
        <w:rPr>
          <w:sz w:val="28"/>
          <w:szCs w:val="28"/>
        </w:rPr>
        <w:t>далее - официальный сайт).</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w:t>
      </w:r>
      <w:r w:rsidR="00BA0501">
        <w:rPr>
          <w:rFonts w:eastAsia="Arial Unicode MS"/>
          <w:color w:val="000000" w:themeColor="text1"/>
          <w:sz w:val="28"/>
          <w:szCs w:val="28"/>
          <w:lang w:eastAsia="en-US"/>
        </w:rPr>
        <w:t xml:space="preserve"> </w:t>
      </w:r>
      <w:r>
        <w:rPr>
          <w:rFonts w:eastAsia="Arial Unicode MS"/>
          <w:color w:val="000000" w:themeColor="text1"/>
          <w:sz w:val="28"/>
          <w:szCs w:val="28"/>
          <w:lang w:eastAsia="en-US"/>
        </w:rPr>
        <w:t xml:space="preserve"> Краснодарского края в информационно-телекоммуникационной сети «Интернет» (далее – Портал).</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lastRenderedPageBreak/>
        <w:t>1.3.1.5. Посредством размещения информационных стендов в МФЦ и уполномоченном органе.</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1.3.1.6. Посредством телефонной связи Call-центра (горячая линия): (телефон).</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7434A" w:rsidRDefault="00F77789">
      <w:pPr>
        <w:ind w:firstLine="709"/>
        <w:jc w:val="both"/>
        <w:rPr>
          <w:rFonts w:eastAsia="Arial Unicode MS"/>
          <w:color w:val="000000" w:themeColor="text1"/>
          <w:sz w:val="28"/>
          <w:szCs w:val="28"/>
          <w:lang w:eastAsia="en-US"/>
        </w:rPr>
      </w:pPr>
      <w:proofErr w:type="gramStart"/>
      <w:r>
        <w:rPr>
          <w:rFonts w:eastAsia="Arial Unicode MS"/>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1.3.3. Информационные стенды, размещенные в МФЦ и уполномоченном органе, должны содержать:</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режим работы, адреса уполномоченного органа и МФЦ;</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 xml:space="preserve">адрес официального </w:t>
      </w:r>
      <w:proofErr w:type="gramStart"/>
      <w:r>
        <w:rPr>
          <w:rFonts w:eastAsia="Arial Unicode MS"/>
          <w:color w:val="000000" w:themeColor="text1"/>
          <w:sz w:val="28"/>
          <w:szCs w:val="28"/>
          <w:lang w:eastAsia="en-US"/>
        </w:rPr>
        <w:t>интернет-портала</w:t>
      </w:r>
      <w:proofErr w:type="gramEnd"/>
      <w:r>
        <w:rPr>
          <w:rFonts w:eastAsia="Arial Unicode MS"/>
          <w:color w:val="000000" w:themeColor="text1"/>
          <w:sz w:val="28"/>
          <w:szCs w:val="28"/>
          <w:lang w:eastAsia="en-US"/>
        </w:rPr>
        <w:t xml:space="preserve"> администрации Родниковского сельского поселения Курганинского района, адрес электронной почты уполномоченного органа;</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почтовые адреса, телефоны, фамилии руководителей МФЦ и уполномоченного органа;</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порядок получения консультаций о предоставлении муниципальной услуги;</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порядок и сроки предоставления муниципальной услуги;</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образцы заявлений о предоставлении муниципальной услуги и образцы заполнения таких заявлений;</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перечень документов, необходимых для предоставления муниципальной услуги;</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основания для отказа в приеме документов о предоставлении муниципальной услуги;</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основания для отказа в предоставлении муниципальной услуги;</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lastRenderedPageBreak/>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иную информацию, необходимую для получения муниципальной услуги.</w:t>
      </w:r>
    </w:p>
    <w:p w:rsidR="0077434A" w:rsidRDefault="00F77789">
      <w:pPr>
        <w:ind w:firstLine="709"/>
        <w:jc w:val="both"/>
        <w:rPr>
          <w:rFonts w:eastAsia="Arial Unicode MS"/>
          <w:color w:val="000000" w:themeColor="text1"/>
          <w:sz w:val="28"/>
          <w:szCs w:val="28"/>
          <w:lang w:eastAsia="en-US"/>
        </w:rPr>
      </w:pPr>
      <w:proofErr w:type="gramStart"/>
      <w:r>
        <w:rPr>
          <w:rFonts w:eastAsia="Arial Unicode MS"/>
          <w:color w:val="000000" w:themeColor="text1"/>
          <w:sz w:val="28"/>
          <w:szCs w:val="28"/>
          <w:lang w:eastAsia="en-US"/>
        </w:rPr>
        <w:t xml:space="preserve">Такая же информация размещается на официальном интернет-портале администрации </w:t>
      </w:r>
      <w:r w:rsidR="00BA0501">
        <w:rPr>
          <w:rFonts w:eastAsia="Arial Unicode MS"/>
          <w:color w:val="000000" w:themeColor="text1"/>
          <w:sz w:val="28"/>
          <w:szCs w:val="28"/>
          <w:lang w:eastAsia="en-US"/>
        </w:rPr>
        <w:t>Родниковского сельского поселения Курганинского района</w:t>
      </w:r>
      <w:r>
        <w:rPr>
          <w:rFonts w:eastAsia="Arial Unicode MS"/>
          <w:color w:val="000000" w:themeColor="text1"/>
          <w:sz w:val="28"/>
          <w:szCs w:val="28"/>
          <w:lang w:eastAsia="en-US"/>
        </w:rPr>
        <w:t xml:space="preserve"> и на сайте МФЦ.</w:t>
      </w:r>
      <w:proofErr w:type="gramEnd"/>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1.3.4.1. Уполномоченный орган расположен по адресу:</w:t>
      </w:r>
    </w:p>
    <w:p w:rsidR="0077434A" w:rsidRDefault="00F77789">
      <w:pPr>
        <w:pStyle w:val="af2"/>
        <w:ind w:firstLine="708"/>
        <w:jc w:val="both"/>
        <w:rPr>
          <w:rFonts w:ascii="Times New Roman" w:hAnsi="Times New Roman"/>
          <w:sz w:val="28"/>
          <w:szCs w:val="28"/>
        </w:rPr>
      </w:pPr>
      <w:r>
        <w:rPr>
          <w:rFonts w:ascii="Times New Roman" w:hAnsi="Times New Roman"/>
          <w:sz w:val="28"/>
          <w:szCs w:val="28"/>
        </w:rPr>
        <w:t>352422, Краснодарский край, Курганинский район, станица Родниковская, улица Ленина, 36, электронный адрес: admrodn@bk.ru.</w:t>
      </w:r>
    </w:p>
    <w:p w:rsidR="0077434A" w:rsidRDefault="00F77789">
      <w:pPr>
        <w:pStyle w:val="af2"/>
        <w:jc w:val="both"/>
        <w:rPr>
          <w:rFonts w:ascii="Times New Roman" w:hAnsi="Times New Roman"/>
          <w:sz w:val="28"/>
          <w:szCs w:val="28"/>
        </w:rPr>
      </w:pPr>
      <w:r>
        <w:rPr>
          <w:rFonts w:ascii="Times New Roman" w:hAnsi="Times New Roman"/>
          <w:sz w:val="28"/>
          <w:szCs w:val="28"/>
        </w:rPr>
        <w:t>Справочные телефоны администрации: 8 (86147) 6-41-45.</w:t>
      </w:r>
    </w:p>
    <w:p w:rsidR="0077434A" w:rsidRDefault="00F77789">
      <w:pPr>
        <w:pStyle w:val="af2"/>
        <w:jc w:val="both"/>
        <w:rPr>
          <w:rFonts w:ascii="Times New Roman" w:hAnsi="Times New Roman"/>
          <w:sz w:val="28"/>
          <w:szCs w:val="28"/>
        </w:rPr>
      </w:pPr>
      <w:r>
        <w:rPr>
          <w:rFonts w:ascii="Times New Roman" w:hAnsi="Times New Roman"/>
          <w:sz w:val="28"/>
          <w:szCs w:val="28"/>
        </w:rPr>
        <w:t xml:space="preserve">График работы уполномоченного органа: понедельник – четверг с 08.00 до 17.00, перерыв с 12.00 до 13.45, пятница с 08.00 </w:t>
      </w:r>
      <w:proofErr w:type="gramStart"/>
      <w:r>
        <w:rPr>
          <w:rFonts w:ascii="Times New Roman" w:hAnsi="Times New Roman"/>
          <w:sz w:val="28"/>
          <w:szCs w:val="28"/>
        </w:rPr>
        <w:t>до</w:t>
      </w:r>
      <w:proofErr w:type="gramEnd"/>
      <w:r>
        <w:rPr>
          <w:rFonts w:ascii="Times New Roman" w:hAnsi="Times New Roman"/>
          <w:sz w:val="28"/>
          <w:szCs w:val="28"/>
        </w:rPr>
        <w:t xml:space="preserve"> 16.00,перерыв с 12.00 до 12.45,</w:t>
      </w:r>
      <w:r w:rsidR="00BA0501">
        <w:rPr>
          <w:rFonts w:ascii="Times New Roman" w:hAnsi="Times New Roman"/>
          <w:sz w:val="28"/>
          <w:szCs w:val="28"/>
        </w:rPr>
        <w:t xml:space="preserve"> </w:t>
      </w:r>
      <w:r>
        <w:rPr>
          <w:rFonts w:ascii="Times New Roman" w:hAnsi="Times New Roman"/>
          <w:sz w:val="28"/>
          <w:szCs w:val="28"/>
        </w:rPr>
        <w:t>суббота и воскресенье – выходные.</w:t>
      </w:r>
    </w:p>
    <w:p w:rsidR="0077434A" w:rsidRDefault="00F77789">
      <w:pPr>
        <w:pStyle w:val="af2"/>
        <w:jc w:val="both"/>
        <w:rPr>
          <w:rFonts w:ascii="Times New Roman" w:hAnsi="Times New Roman"/>
          <w:sz w:val="28"/>
          <w:szCs w:val="28"/>
        </w:rPr>
      </w:pPr>
      <w:r>
        <w:rPr>
          <w:rFonts w:ascii="Times New Roman" w:hAnsi="Times New Roman"/>
          <w:sz w:val="28"/>
          <w:szCs w:val="28"/>
        </w:rPr>
        <w:t>Адрес сайта - http://www.адм-родниковская.рф.</w:t>
      </w:r>
    </w:p>
    <w:p w:rsidR="0077434A" w:rsidRDefault="00F77789">
      <w:pPr>
        <w:pStyle w:val="af2"/>
        <w:ind w:firstLine="708"/>
        <w:jc w:val="both"/>
        <w:rPr>
          <w:rFonts w:ascii="Times New Roman" w:hAnsi="Times New Roman"/>
          <w:sz w:val="28"/>
          <w:szCs w:val="28"/>
        </w:rPr>
      </w:pPr>
      <w:r>
        <w:rPr>
          <w:rFonts w:ascii="Times New Roman" w:hAnsi="Times New Roman"/>
          <w:sz w:val="28"/>
          <w:szCs w:val="28"/>
        </w:rPr>
        <w:t>Уполномоченный орган предоставляет муниципальную услугу через управление имущественных отношений администрации муниципального образования Курганинский район, расположенное по адресу: 352430, Краснодарский край, Курганинский район, город Курганинск, улица Лени</w:t>
      </w:r>
      <w:r w:rsidR="00BA0501">
        <w:rPr>
          <w:rFonts w:ascii="Times New Roman" w:hAnsi="Times New Roman"/>
          <w:sz w:val="28"/>
          <w:szCs w:val="28"/>
        </w:rPr>
        <w:t>на, 27, электронный адрес: kurg</w:t>
      </w:r>
      <w:r>
        <w:rPr>
          <w:rFonts w:ascii="Times New Roman" w:hAnsi="Times New Roman"/>
          <w:sz w:val="28"/>
          <w:szCs w:val="28"/>
        </w:rPr>
        <w:t xml:space="preserve">adm@mail.ru, справочные телефоны:8 (86147) 2-39-38,  </w:t>
      </w:r>
      <w:r w:rsidR="00512343">
        <w:rPr>
          <w:rFonts w:ascii="Times New Roman" w:hAnsi="Times New Roman"/>
          <w:sz w:val="28"/>
          <w:szCs w:val="28"/>
        </w:rPr>
        <w:t xml:space="preserve">  </w:t>
      </w:r>
      <w:r>
        <w:rPr>
          <w:rFonts w:ascii="Times New Roman" w:hAnsi="Times New Roman"/>
          <w:sz w:val="28"/>
          <w:szCs w:val="28"/>
        </w:rPr>
        <w:t xml:space="preserve"> 2-58-91. График работы уполномоченного органа: понедельник – четверг с 08.00 до 17.00, перерыв с 12.00 до 12.50,пятница с 08.00 </w:t>
      </w:r>
      <w:proofErr w:type="gramStart"/>
      <w:r>
        <w:rPr>
          <w:rFonts w:ascii="Times New Roman" w:hAnsi="Times New Roman"/>
          <w:sz w:val="28"/>
          <w:szCs w:val="28"/>
        </w:rPr>
        <w:t>до</w:t>
      </w:r>
      <w:proofErr w:type="gramEnd"/>
      <w:r>
        <w:rPr>
          <w:rFonts w:ascii="Times New Roman" w:hAnsi="Times New Roman"/>
          <w:sz w:val="28"/>
          <w:szCs w:val="28"/>
        </w:rPr>
        <w:t xml:space="preserve"> 16.00, перерыв с 12.00 до 12.40, вторник, четверг – приемные дни с 8.00 до 16.00, перерыв с 12.00 до 12.50, суббота и воскресенье выходные.</w:t>
      </w:r>
    </w:p>
    <w:p w:rsidR="0077434A" w:rsidRDefault="00F77789">
      <w:pPr>
        <w:ind w:firstLine="709"/>
        <w:jc w:val="both"/>
        <w:rPr>
          <w:rFonts w:eastAsia="Arial Unicode MS"/>
          <w:color w:val="000000" w:themeColor="text1"/>
          <w:sz w:val="28"/>
          <w:szCs w:val="28"/>
          <w:lang w:eastAsia="en-US"/>
        </w:rPr>
      </w:pPr>
      <w:proofErr w:type="gramStart"/>
      <w:r>
        <w:rPr>
          <w:rFonts w:eastAsia="Arial Unicode MS"/>
          <w:color w:val="000000" w:themeColor="text1"/>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77434A" w:rsidRDefault="00F77789">
      <w:pPr>
        <w:ind w:firstLine="709"/>
        <w:jc w:val="both"/>
        <w:rPr>
          <w:rFonts w:eastAsia="Arial Unicode MS"/>
          <w:color w:val="000000" w:themeColor="text1"/>
          <w:sz w:val="28"/>
          <w:szCs w:val="28"/>
          <w:lang w:eastAsia="en-US"/>
        </w:rPr>
      </w:pPr>
      <w:r>
        <w:rPr>
          <w:rFonts w:eastAsia="Arial Unicode MS"/>
          <w:color w:val="000000" w:themeColor="text1"/>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77434A" w:rsidRDefault="0077434A">
      <w:pPr>
        <w:ind w:firstLine="708"/>
        <w:jc w:val="both"/>
        <w:rPr>
          <w:rFonts w:eastAsia="Arial Unicode MS"/>
          <w:b/>
          <w:color w:val="000000" w:themeColor="text1"/>
          <w:sz w:val="28"/>
          <w:szCs w:val="28"/>
        </w:rPr>
      </w:pPr>
    </w:p>
    <w:p w:rsidR="0077434A" w:rsidRDefault="00F77789">
      <w:pPr>
        <w:widowControl w:val="0"/>
        <w:ind w:firstLine="720"/>
        <w:jc w:val="center"/>
        <w:outlineLvl w:val="1"/>
        <w:rPr>
          <w:rFonts w:eastAsia="Arial Unicode MS"/>
          <w:color w:val="000000" w:themeColor="text1"/>
          <w:sz w:val="28"/>
          <w:szCs w:val="28"/>
        </w:rPr>
      </w:pPr>
      <w:r>
        <w:rPr>
          <w:rFonts w:eastAsia="Arial Unicode MS"/>
          <w:color w:val="000000" w:themeColor="text1"/>
          <w:sz w:val="28"/>
          <w:szCs w:val="28"/>
        </w:rPr>
        <w:t>Раздел II. Стандарт предоставления муниципальной услуги</w:t>
      </w:r>
    </w:p>
    <w:p w:rsidR="0077434A" w:rsidRDefault="0077434A">
      <w:pPr>
        <w:widowControl w:val="0"/>
        <w:ind w:firstLine="720"/>
        <w:jc w:val="both"/>
        <w:rPr>
          <w:rFonts w:eastAsia="Arial Unicode MS"/>
          <w:color w:val="000000" w:themeColor="text1"/>
          <w:sz w:val="28"/>
          <w:szCs w:val="28"/>
        </w:rPr>
      </w:pPr>
    </w:p>
    <w:p w:rsidR="0077434A" w:rsidRDefault="00F77789">
      <w:pPr>
        <w:widowControl w:val="0"/>
        <w:ind w:firstLine="720"/>
        <w:jc w:val="center"/>
        <w:outlineLvl w:val="2"/>
        <w:rPr>
          <w:rFonts w:eastAsia="Arial Unicode MS"/>
          <w:color w:val="000000" w:themeColor="text1"/>
          <w:sz w:val="28"/>
          <w:szCs w:val="28"/>
        </w:rPr>
      </w:pPr>
      <w:bookmarkStart w:id="5" w:name="Par146"/>
      <w:bookmarkEnd w:id="5"/>
      <w:r>
        <w:rPr>
          <w:rFonts w:eastAsia="Arial Unicode MS"/>
          <w:color w:val="000000" w:themeColor="text1"/>
          <w:sz w:val="28"/>
          <w:szCs w:val="28"/>
        </w:rPr>
        <w:t>Подраздел 2.1. Наименование муниципальной услуги</w:t>
      </w:r>
    </w:p>
    <w:p w:rsidR="0077434A" w:rsidRDefault="0077434A">
      <w:pPr>
        <w:ind w:firstLine="851"/>
        <w:jc w:val="center"/>
        <w:rPr>
          <w:rFonts w:eastAsia="Arial Unicode MS"/>
          <w:color w:val="000000" w:themeColor="text1"/>
          <w:sz w:val="28"/>
          <w:szCs w:val="28"/>
        </w:rPr>
      </w:pP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lastRenderedPageBreak/>
        <w:t>Наименование муниципальной услуги – «Выдача порубочного билета на территории муниципального образования».</w:t>
      </w:r>
    </w:p>
    <w:p w:rsidR="0077434A" w:rsidRDefault="0077434A">
      <w:pPr>
        <w:ind w:firstLine="851"/>
        <w:jc w:val="both"/>
        <w:rPr>
          <w:rFonts w:eastAsia="Arial Unicode MS"/>
          <w:color w:val="000000" w:themeColor="text1"/>
          <w:sz w:val="28"/>
          <w:szCs w:val="28"/>
        </w:rPr>
      </w:pPr>
    </w:p>
    <w:p w:rsidR="0077434A" w:rsidRDefault="00F77789">
      <w:pPr>
        <w:widowControl w:val="0"/>
        <w:ind w:firstLine="720"/>
        <w:jc w:val="center"/>
        <w:outlineLvl w:val="1"/>
        <w:rPr>
          <w:rFonts w:eastAsia="Arial Unicode MS"/>
          <w:color w:val="000000" w:themeColor="text1"/>
          <w:sz w:val="28"/>
          <w:szCs w:val="28"/>
        </w:rPr>
      </w:pPr>
      <w:r>
        <w:rPr>
          <w:rFonts w:eastAsia="Arial Unicode MS"/>
          <w:color w:val="000000" w:themeColor="text1"/>
          <w:sz w:val="28"/>
          <w:szCs w:val="28"/>
        </w:rPr>
        <w:t>Подраздел 2.2. Наименование органа, предоставляющего муниципальную услугу</w:t>
      </w:r>
    </w:p>
    <w:p w:rsidR="0077434A" w:rsidRDefault="0077434A">
      <w:pPr>
        <w:ind w:firstLine="709"/>
        <w:jc w:val="both"/>
        <w:rPr>
          <w:rFonts w:eastAsia="Arial Unicode MS"/>
          <w:color w:val="000000" w:themeColor="text1"/>
          <w:sz w:val="28"/>
          <w:szCs w:val="28"/>
        </w:rPr>
      </w:pP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2.2.1. Предоставление муниципальной услуги осуществляется уполномоченным органом.</w:t>
      </w: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2.2.2. В предоставлении муниципальной услуги участвуют: уполномоченный орган, МФЦ.</w:t>
      </w: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 xml:space="preserve">2.2.3. </w:t>
      </w:r>
      <w:proofErr w:type="gramStart"/>
      <w:r>
        <w:rPr>
          <w:rFonts w:eastAsia="Arial Unicode MS"/>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Pr>
          <w:rFonts w:eastAsia="Arial Unicode MS"/>
          <w:color w:val="000000" w:themeColor="text1"/>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 </w:t>
      </w:r>
    </w:p>
    <w:p w:rsidR="0077434A" w:rsidRDefault="0077434A">
      <w:pPr>
        <w:widowControl w:val="0"/>
        <w:jc w:val="both"/>
        <w:rPr>
          <w:rFonts w:eastAsia="Arial Unicode MS"/>
          <w:color w:val="000000" w:themeColor="text1"/>
          <w:sz w:val="28"/>
          <w:szCs w:val="28"/>
        </w:rPr>
      </w:pPr>
    </w:p>
    <w:p w:rsidR="0077434A" w:rsidRDefault="00F77789">
      <w:pPr>
        <w:widowControl w:val="0"/>
        <w:jc w:val="center"/>
        <w:outlineLvl w:val="2"/>
        <w:rPr>
          <w:rFonts w:eastAsia="Arial Unicode MS"/>
          <w:color w:val="000000" w:themeColor="text1"/>
          <w:sz w:val="28"/>
          <w:szCs w:val="28"/>
        </w:rPr>
      </w:pPr>
      <w:bookmarkStart w:id="6" w:name="Par159"/>
      <w:bookmarkEnd w:id="6"/>
      <w:r>
        <w:rPr>
          <w:rFonts w:eastAsia="Arial Unicode MS"/>
          <w:color w:val="000000" w:themeColor="text1"/>
          <w:sz w:val="28"/>
          <w:szCs w:val="28"/>
        </w:rPr>
        <w:t>Подраздел 2.3. Описание результата предоставления муниципальной услуги</w:t>
      </w:r>
    </w:p>
    <w:p w:rsidR="0077434A" w:rsidRDefault="0077434A" w:rsidP="00F71D23">
      <w:pPr>
        <w:ind w:firstLine="709"/>
        <w:jc w:val="both"/>
        <w:rPr>
          <w:rFonts w:eastAsia="Arial Unicode MS"/>
          <w:color w:val="000000" w:themeColor="text1"/>
          <w:sz w:val="28"/>
          <w:szCs w:val="28"/>
        </w:rPr>
      </w:pPr>
    </w:p>
    <w:p w:rsidR="0077434A" w:rsidRDefault="00F77789" w:rsidP="00F71D23">
      <w:pPr>
        <w:tabs>
          <w:tab w:val="left" w:pos="1260"/>
          <w:tab w:val="left" w:pos="1440"/>
        </w:tabs>
        <w:ind w:firstLine="709"/>
        <w:jc w:val="both"/>
        <w:rPr>
          <w:rFonts w:eastAsia="Arial Unicode MS"/>
          <w:color w:val="000000" w:themeColor="text1"/>
          <w:sz w:val="28"/>
          <w:szCs w:val="28"/>
        </w:rPr>
      </w:pPr>
      <w:r>
        <w:rPr>
          <w:rFonts w:eastAsia="Arial Unicode MS"/>
          <w:color w:val="000000" w:themeColor="text1"/>
          <w:sz w:val="28"/>
          <w:szCs w:val="28"/>
        </w:rPr>
        <w:t>Результатом предоставления муниципальной услуги являются:</w:t>
      </w:r>
    </w:p>
    <w:p w:rsidR="0077434A" w:rsidRDefault="00F77789" w:rsidP="00F71D23">
      <w:pPr>
        <w:tabs>
          <w:tab w:val="left" w:pos="1260"/>
          <w:tab w:val="left" w:pos="1440"/>
        </w:tabs>
        <w:ind w:firstLine="709"/>
        <w:jc w:val="both"/>
        <w:rPr>
          <w:rFonts w:eastAsia="Arial Unicode MS"/>
          <w:color w:val="000000" w:themeColor="text1"/>
          <w:sz w:val="28"/>
          <w:szCs w:val="28"/>
        </w:rPr>
      </w:pPr>
      <w:r>
        <w:rPr>
          <w:rFonts w:eastAsia="Arial Unicode MS"/>
          <w:color w:val="000000" w:themeColor="text1"/>
          <w:sz w:val="28"/>
          <w:szCs w:val="28"/>
        </w:rPr>
        <w:t>выдача порубочного билета установленной формы;</w:t>
      </w:r>
    </w:p>
    <w:p w:rsidR="0077434A" w:rsidRDefault="00F77789" w:rsidP="00F71D23">
      <w:pPr>
        <w:tabs>
          <w:tab w:val="left" w:pos="1260"/>
          <w:tab w:val="left" w:pos="1440"/>
        </w:tabs>
        <w:ind w:firstLine="709"/>
        <w:jc w:val="both"/>
        <w:rPr>
          <w:rFonts w:eastAsia="Arial Unicode MS"/>
          <w:color w:val="000000" w:themeColor="text1"/>
          <w:sz w:val="28"/>
          <w:szCs w:val="28"/>
        </w:rPr>
      </w:pPr>
      <w:r>
        <w:rPr>
          <w:rFonts w:eastAsia="Arial Unicode MS"/>
          <w:color w:val="000000" w:themeColor="text1"/>
          <w:sz w:val="28"/>
          <w:szCs w:val="28"/>
        </w:rPr>
        <w:t>уведомление об отказе в выдаче порубочного билета.</w:t>
      </w:r>
    </w:p>
    <w:p w:rsidR="0077434A" w:rsidRDefault="0077434A">
      <w:pPr>
        <w:jc w:val="center"/>
        <w:rPr>
          <w:rFonts w:eastAsia="Arial Unicode MS"/>
          <w:color w:val="000000" w:themeColor="text1"/>
          <w:sz w:val="28"/>
          <w:szCs w:val="28"/>
        </w:rPr>
      </w:pPr>
    </w:p>
    <w:p w:rsidR="0077434A" w:rsidRDefault="00F77789">
      <w:pPr>
        <w:widowControl w:val="0"/>
        <w:jc w:val="center"/>
        <w:outlineLvl w:val="2"/>
        <w:rPr>
          <w:rFonts w:eastAsia="Arial Unicode MS"/>
          <w:color w:val="000000" w:themeColor="text1"/>
          <w:sz w:val="28"/>
          <w:szCs w:val="28"/>
        </w:rPr>
      </w:pPr>
      <w:r>
        <w:rPr>
          <w:rFonts w:eastAsia="Arial Unicode MS"/>
          <w:color w:val="000000" w:themeColor="text1"/>
          <w:sz w:val="28"/>
          <w:szCs w:val="28"/>
        </w:rPr>
        <w:t xml:space="preserve">Подраздел 2.4. </w:t>
      </w:r>
      <w:proofErr w:type="gramStart"/>
      <w:r>
        <w:rPr>
          <w:rFonts w:eastAsia="Arial Unicode MS"/>
          <w:color w:val="000000" w:themeColor="text1"/>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roofErr w:type="gramEnd"/>
    </w:p>
    <w:p w:rsidR="0077434A" w:rsidRDefault="0077434A">
      <w:pPr>
        <w:ind w:firstLine="709"/>
        <w:jc w:val="both"/>
        <w:rPr>
          <w:rFonts w:eastAsia="Arial Unicode MS"/>
          <w:strike/>
          <w:color w:val="000000" w:themeColor="text1"/>
          <w:sz w:val="28"/>
          <w:szCs w:val="28"/>
        </w:rPr>
      </w:pP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 xml:space="preserve">2.4.1. Срок предоставления муниципальной услуги не может превышать 20 календарных дней. </w:t>
      </w: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Срок выдачи заявителю расчета размера платы за компенсационное озеленение составляет 15 рабочих дней.</w:t>
      </w: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Срок выдачи заявителю порубочного билета со дня внесения платы составляет три дня.</w:t>
      </w: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lastRenderedPageBreak/>
        <w:t>Уведомление об отказе в выдаче порубочного билета направляется заявителю в письменной форме в трехдневный срок после принятия такого решения с указанием причин отказа.</w:t>
      </w: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При ликвидации аварийных и других чрезвычайных ситуаций обрезка, вырубка (уничтожение) зеленых насаждений может производиться без оформления порубочного билета, который должен быть оформлен в течение пяти дней со дня окончания произведенных работ.</w:t>
      </w: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2.4.2. Срок приостановления предоставления муниципальной услуги законодательством не предусмотрен.</w:t>
      </w:r>
    </w:p>
    <w:p w:rsidR="0077434A" w:rsidRDefault="0077434A">
      <w:pPr>
        <w:jc w:val="center"/>
        <w:rPr>
          <w:rFonts w:eastAsia="Arial Unicode MS"/>
          <w:b/>
          <w:color w:val="000000" w:themeColor="text1"/>
          <w:sz w:val="28"/>
          <w:szCs w:val="28"/>
        </w:rPr>
      </w:pPr>
    </w:p>
    <w:p w:rsidR="0077434A" w:rsidRDefault="00F77789">
      <w:pPr>
        <w:widowControl w:val="0"/>
        <w:ind w:firstLine="726"/>
        <w:jc w:val="center"/>
        <w:outlineLvl w:val="2"/>
        <w:rPr>
          <w:rFonts w:eastAsia="Arial Unicode MS"/>
          <w:color w:val="000000" w:themeColor="text1"/>
          <w:sz w:val="28"/>
          <w:szCs w:val="28"/>
        </w:rPr>
      </w:pPr>
      <w:r>
        <w:rPr>
          <w:rFonts w:eastAsia="Arial Unicode MS"/>
          <w:color w:val="000000" w:themeColor="text1"/>
          <w:sz w:val="28"/>
          <w:szCs w:val="28"/>
        </w:rPr>
        <w:t>Подраздел 2.5. Перечень нормативных правовых актов, регулирующих отношения, возникающие в связи с предоставлением муниципальной услуги</w:t>
      </w:r>
    </w:p>
    <w:p w:rsidR="00F71D23" w:rsidRDefault="00F71D23">
      <w:pPr>
        <w:widowControl w:val="0"/>
        <w:ind w:firstLine="726"/>
        <w:jc w:val="center"/>
        <w:outlineLvl w:val="2"/>
        <w:rPr>
          <w:rFonts w:eastAsia="Arial Unicode MS"/>
          <w:color w:val="000000" w:themeColor="text1"/>
          <w:sz w:val="28"/>
          <w:szCs w:val="28"/>
        </w:rPr>
      </w:pPr>
    </w:p>
    <w:p w:rsidR="00F71D23" w:rsidRDefault="00F71D23" w:rsidP="00F71D23">
      <w:pPr>
        <w:widowControl w:val="0"/>
        <w:ind w:firstLine="726"/>
        <w:jc w:val="both"/>
        <w:outlineLvl w:val="2"/>
        <w:rPr>
          <w:rFonts w:eastAsia="Arial Unicode MS"/>
          <w:color w:val="000000" w:themeColor="text1"/>
          <w:sz w:val="28"/>
          <w:szCs w:val="28"/>
        </w:rPr>
      </w:pPr>
      <w:r w:rsidRPr="00F71D23">
        <w:rPr>
          <w:rFonts w:eastAsia="Arial Unicode MS"/>
          <w:color w:val="000000" w:themeColor="text1"/>
          <w:sz w:val="28"/>
          <w:szCs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77434A" w:rsidRDefault="0077434A">
      <w:pPr>
        <w:ind w:firstLine="709"/>
        <w:jc w:val="both"/>
        <w:rPr>
          <w:rFonts w:eastAsia="Arial Unicode MS"/>
          <w:color w:val="000000" w:themeColor="text1"/>
          <w:sz w:val="28"/>
          <w:szCs w:val="28"/>
        </w:rPr>
      </w:pPr>
    </w:p>
    <w:p w:rsidR="0077434A" w:rsidRDefault="00F77789">
      <w:pPr>
        <w:widowControl w:val="0"/>
        <w:ind w:firstLine="726"/>
        <w:jc w:val="center"/>
        <w:outlineLvl w:val="2"/>
        <w:rPr>
          <w:rFonts w:eastAsia="Arial Unicode MS"/>
          <w:color w:val="000000" w:themeColor="text1"/>
          <w:sz w:val="28"/>
          <w:szCs w:val="28"/>
        </w:rPr>
      </w:pPr>
      <w:r>
        <w:rPr>
          <w:rFonts w:eastAsia="Arial Unicode MS"/>
          <w:color w:val="000000" w:themeColor="text1"/>
          <w:sz w:val="28"/>
          <w:szCs w:val="28"/>
        </w:rPr>
        <w:t xml:space="preserve">Подраздел 2.6. </w:t>
      </w:r>
      <w:proofErr w:type="gramStart"/>
      <w:r>
        <w:rPr>
          <w:rFonts w:eastAsia="Arial Unicode MS"/>
          <w:color w:val="000000" w:themeColor="text1"/>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77434A" w:rsidRDefault="0077434A">
      <w:pPr>
        <w:ind w:firstLine="851"/>
        <w:jc w:val="both"/>
        <w:rPr>
          <w:rFonts w:eastAsia="Arial Unicode MS"/>
          <w:color w:val="000000" w:themeColor="text1"/>
          <w:sz w:val="28"/>
          <w:szCs w:val="28"/>
        </w:rPr>
      </w:pP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2.6.1. Для получения муниципальной услуги заявителем представляются следующие документы:</w:t>
      </w: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заявление с указанием основания необходимости вырубки (уничтожения) зеленых насаждений по форме согласно приложению № 1 к Регламенту, заполненное по образцу в соответствии с приложением № 2 к Регламенту;</w:t>
      </w: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информация о сроке выполнения работ;</w:t>
      </w: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банковские реквизиты заявителя;</w:t>
      </w: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документ, удостоверяющий личность заявителя (заявителей), либо его (их) представителя;</w:t>
      </w: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71D23" w:rsidRPr="00F71D23" w:rsidRDefault="00F71D23" w:rsidP="00F71D23">
      <w:pPr>
        <w:ind w:firstLine="709"/>
        <w:jc w:val="both"/>
        <w:rPr>
          <w:rFonts w:eastAsia="Arial Unicode MS"/>
          <w:color w:val="000000" w:themeColor="text1"/>
          <w:sz w:val="28"/>
          <w:szCs w:val="28"/>
        </w:rPr>
      </w:pPr>
      <w:r w:rsidRPr="00F71D23">
        <w:rPr>
          <w:rFonts w:eastAsia="Arial Unicode MS"/>
          <w:color w:val="000000" w:themeColor="text1"/>
          <w:sz w:val="28"/>
          <w:szCs w:val="28"/>
        </w:rPr>
        <w:t>2.6.2. Перечень документов, необходимых для предоставления муниципальной услуги, является исчерпывающим.</w:t>
      </w:r>
    </w:p>
    <w:p w:rsidR="00F71D23" w:rsidRPr="00F71D23" w:rsidRDefault="00F71D23" w:rsidP="00F71D23">
      <w:pPr>
        <w:ind w:firstLine="709"/>
        <w:jc w:val="both"/>
        <w:rPr>
          <w:rFonts w:eastAsia="Arial Unicode MS"/>
          <w:color w:val="000000" w:themeColor="text1"/>
          <w:sz w:val="28"/>
          <w:szCs w:val="28"/>
        </w:rPr>
      </w:pPr>
      <w:r w:rsidRPr="00F71D23">
        <w:rPr>
          <w:rFonts w:eastAsia="Arial Unicode MS"/>
          <w:color w:val="000000" w:themeColor="text1"/>
          <w:sz w:val="28"/>
          <w:szCs w:val="28"/>
        </w:rPr>
        <w:lastRenderedPageBreak/>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F71D23" w:rsidRPr="00F71D23" w:rsidRDefault="00F71D23" w:rsidP="00F71D23">
      <w:pPr>
        <w:ind w:firstLine="709"/>
        <w:jc w:val="both"/>
        <w:rPr>
          <w:rFonts w:eastAsia="Arial Unicode MS"/>
          <w:color w:val="000000" w:themeColor="text1"/>
          <w:sz w:val="28"/>
          <w:szCs w:val="28"/>
        </w:rPr>
      </w:pPr>
      <w:r w:rsidRPr="00F71D23">
        <w:rPr>
          <w:rFonts w:eastAsia="Arial Unicode MS"/>
          <w:color w:val="000000" w:themeColor="text1"/>
          <w:sz w:val="28"/>
          <w:szCs w:val="28"/>
        </w:rPr>
        <w:t xml:space="preserve">2.6.4. Заявителям обеспечивается возможность </w:t>
      </w:r>
      <w:proofErr w:type="gramStart"/>
      <w:r w:rsidRPr="00F71D23">
        <w:rPr>
          <w:rFonts w:eastAsia="Arial Unicode MS"/>
          <w:color w:val="000000" w:themeColor="text1"/>
          <w:sz w:val="28"/>
          <w:szCs w:val="28"/>
        </w:rPr>
        <w:t>выбора способа подачи заявления</w:t>
      </w:r>
      <w:proofErr w:type="gramEnd"/>
      <w:r w:rsidRPr="00F71D23">
        <w:rPr>
          <w:rFonts w:eastAsia="Arial Unicode MS"/>
          <w:color w:val="000000" w:themeColor="text1"/>
          <w:sz w:val="28"/>
          <w:szCs w:val="28"/>
        </w:rPr>
        <w:t xml:space="preserve">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F71D23" w:rsidRPr="00F71D23" w:rsidRDefault="00F71D23" w:rsidP="00F71D23">
      <w:pPr>
        <w:ind w:firstLine="709"/>
        <w:jc w:val="both"/>
        <w:rPr>
          <w:rFonts w:eastAsia="Arial Unicode MS"/>
          <w:color w:val="000000" w:themeColor="text1"/>
          <w:sz w:val="28"/>
          <w:szCs w:val="28"/>
        </w:rPr>
      </w:pPr>
      <w:r w:rsidRPr="00F71D23">
        <w:rPr>
          <w:rFonts w:eastAsia="Arial Unicode MS"/>
          <w:color w:val="000000" w:themeColor="text1"/>
          <w:sz w:val="28"/>
          <w:szCs w:val="28"/>
        </w:rPr>
        <w:t>2.6.5. В бумажном виде форма заявления может быть получена заявителем непосредственно в уполномоченном органе или МФЦ.</w:t>
      </w:r>
    </w:p>
    <w:p w:rsidR="00F71D23" w:rsidRPr="00F71D23" w:rsidRDefault="00F71D23" w:rsidP="00F71D23">
      <w:pPr>
        <w:ind w:firstLine="709"/>
        <w:jc w:val="both"/>
        <w:rPr>
          <w:rFonts w:eastAsia="Arial Unicode MS"/>
          <w:color w:val="000000" w:themeColor="text1"/>
          <w:sz w:val="28"/>
          <w:szCs w:val="28"/>
        </w:rPr>
      </w:pPr>
      <w:r w:rsidRPr="00F71D23">
        <w:rPr>
          <w:rFonts w:eastAsia="Arial Unicode MS"/>
          <w:color w:val="000000" w:themeColor="text1"/>
          <w:sz w:val="28"/>
          <w:szCs w:val="28"/>
        </w:rPr>
        <w:t>2.6.7.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F71D23" w:rsidRPr="00F71D23" w:rsidRDefault="00F71D23" w:rsidP="00F71D23">
      <w:pPr>
        <w:ind w:firstLine="709"/>
        <w:jc w:val="both"/>
        <w:rPr>
          <w:rFonts w:eastAsia="Arial Unicode MS"/>
          <w:color w:val="000000" w:themeColor="text1"/>
          <w:sz w:val="28"/>
          <w:szCs w:val="28"/>
        </w:rPr>
      </w:pPr>
      <w:r w:rsidRPr="00F71D23">
        <w:rPr>
          <w:rFonts w:eastAsia="Arial Unicode MS"/>
          <w:color w:val="000000" w:themeColor="text1"/>
          <w:sz w:val="28"/>
          <w:szCs w:val="28"/>
        </w:rPr>
        <w:t>2.6.8.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F71D23" w:rsidRPr="00F71D23" w:rsidRDefault="00F71D23" w:rsidP="00F71D23">
      <w:pPr>
        <w:ind w:firstLine="709"/>
        <w:jc w:val="both"/>
        <w:rPr>
          <w:rFonts w:eastAsia="Arial Unicode MS"/>
          <w:color w:val="000000" w:themeColor="text1"/>
          <w:sz w:val="28"/>
          <w:szCs w:val="28"/>
        </w:rPr>
      </w:pPr>
      <w:r w:rsidRPr="00F71D23">
        <w:rPr>
          <w:rFonts w:eastAsia="Arial Unicode MS"/>
          <w:color w:val="000000" w:themeColor="text1"/>
          <w:sz w:val="28"/>
          <w:szCs w:val="28"/>
        </w:rPr>
        <w:t>В случае невозможности предоставления подлинников, предоставляются нотариально заверенные копии.</w:t>
      </w:r>
    </w:p>
    <w:p w:rsidR="00F71D23" w:rsidRPr="00F71D23" w:rsidRDefault="00F71D23" w:rsidP="00F71D23">
      <w:pPr>
        <w:ind w:firstLine="709"/>
        <w:jc w:val="both"/>
        <w:rPr>
          <w:rFonts w:eastAsia="Arial Unicode MS"/>
          <w:color w:val="000000" w:themeColor="text1"/>
          <w:sz w:val="28"/>
          <w:szCs w:val="28"/>
        </w:rPr>
      </w:pPr>
      <w:r w:rsidRPr="00F71D23">
        <w:rPr>
          <w:rFonts w:eastAsia="Arial Unicode MS"/>
          <w:color w:val="000000" w:themeColor="text1"/>
          <w:sz w:val="28"/>
          <w:szCs w:val="28"/>
        </w:rPr>
        <w:t xml:space="preserve">2.6.9. 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w:t>
      </w:r>
      <w:proofErr w:type="gramStart"/>
      <w:r w:rsidRPr="00F71D23">
        <w:rPr>
          <w:rFonts w:eastAsia="Arial Unicode MS"/>
          <w:color w:val="000000" w:themeColor="text1"/>
          <w:sz w:val="28"/>
          <w:szCs w:val="28"/>
        </w:rPr>
        <w:t>высшего исполнительного</w:t>
      </w:r>
      <w:proofErr w:type="gramEnd"/>
      <w:r w:rsidRPr="00F71D23">
        <w:rPr>
          <w:rFonts w:eastAsia="Arial Unicode MS"/>
          <w:color w:val="000000" w:themeColor="text1"/>
          <w:sz w:val="28"/>
          <w:szCs w:val="28"/>
        </w:rPr>
        <w:t xml:space="preserve"> органа государственной власти Краснодарского края.</w:t>
      </w:r>
    </w:p>
    <w:p w:rsidR="00F71D23" w:rsidRPr="00F71D23" w:rsidRDefault="00F71D23" w:rsidP="00F71D23">
      <w:pPr>
        <w:ind w:firstLine="709"/>
        <w:jc w:val="both"/>
        <w:rPr>
          <w:rFonts w:eastAsia="Arial Unicode MS"/>
          <w:color w:val="000000" w:themeColor="text1"/>
          <w:sz w:val="28"/>
          <w:szCs w:val="28"/>
        </w:rPr>
      </w:pPr>
      <w:proofErr w:type="gramStart"/>
      <w:r w:rsidRPr="00F71D23">
        <w:rPr>
          <w:rFonts w:eastAsia="Arial Unicode MS"/>
          <w:color w:val="000000" w:themeColor="text1"/>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roofErr w:type="gramEnd"/>
    </w:p>
    <w:p w:rsidR="00F71D23" w:rsidRDefault="00F71D23" w:rsidP="00F71D23">
      <w:pPr>
        <w:ind w:firstLine="709"/>
        <w:jc w:val="both"/>
        <w:rPr>
          <w:rFonts w:eastAsia="Arial Unicode MS"/>
          <w:color w:val="000000" w:themeColor="text1"/>
          <w:sz w:val="28"/>
          <w:szCs w:val="28"/>
        </w:rPr>
      </w:pPr>
      <w:r w:rsidRPr="00F71D23">
        <w:rPr>
          <w:rFonts w:eastAsia="Arial Unicode MS"/>
          <w:color w:val="000000" w:themeColor="text1"/>
          <w:sz w:val="28"/>
          <w:szCs w:val="28"/>
        </w:rPr>
        <w:t>2.6.10.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F71D23" w:rsidRDefault="00F71D23">
      <w:pPr>
        <w:ind w:firstLine="709"/>
        <w:jc w:val="both"/>
        <w:rPr>
          <w:rFonts w:eastAsia="Arial Unicode MS"/>
          <w:color w:val="000000" w:themeColor="text1"/>
          <w:sz w:val="28"/>
          <w:szCs w:val="28"/>
        </w:rPr>
      </w:pPr>
    </w:p>
    <w:p w:rsidR="0077434A" w:rsidRDefault="00F77789">
      <w:pPr>
        <w:widowControl w:val="0"/>
        <w:ind w:firstLine="720"/>
        <w:jc w:val="center"/>
        <w:outlineLvl w:val="2"/>
        <w:rPr>
          <w:rFonts w:eastAsia="Arial Unicode MS"/>
          <w:color w:val="000000" w:themeColor="text1"/>
          <w:sz w:val="28"/>
          <w:szCs w:val="28"/>
        </w:rPr>
      </w:pPr>
      <w:r>
        <w:rPr>
          <w:rFonts w:eastAsia="Arial Unicode MS"/>
          <w:color w:val="000000" w:themeColor="text1"/>
          <w:sz w:val="28"/>
          <w:szCs w:val="28"/>
        </w:rPr>
        <w:t xml:space="preserve">Подраздел 2.7. </w:t>
      </w:r>
      <w:proofErr w:type="gramStart"/>
      <w:r>
        <w:rPr>
          <w:rFonts w:eastAsia="Arial Unicode MS"/>
          <w:color w:val="000000" w:themeColor="text1"/>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w:t>
      </w:r>
      <w:r>
        <w:rPr>
          <w:rFonts w:eastAsia="Arial Unicode MS"/>
          <w:color w:val="000000" w:themeColor="text1"/>
          <w:sz w:val="28"/>
          <w:szCs w:val="28"/>
        </w:rPr>
        <w:lastRenderedPageBreak/>
        <w:t>представить, а также способы их получения заявителями, в том числе в электронной форме, порядок их представления</w:t>
      </w:r>
      <w:proofErr w:type="gramEnd"/>
    </w:p>
    <w:p w:rsidR="0077434A" w:rsidRDefault="0077434A">
      <w:pPr>
        <w:ind w:firstLine="851"/>
        <w:jc w:val="both"/>
        <w:rPr>
          <w:rFonts w:eastAsia="Arial Unicode MS"/>
          <w:b/>
          <w:color w:val="000000" w:themeColor="text1"/>
          <w:sz w:val="28"/>
          <w:szCs w:val="28"/>
        </w:rPr>
      </w:pPr>
    </w:p>
    <w:p w:rsidR="0077434A" w:rsidRDefault="00F77789">
      <w:pPr>
        <w:ind w:firstLine="709"/>
        <w:jc w:val="both"/>
        <w:outlineLvl w:val="2"/>
        <w:rPr>
          <w:rFonts w:eastAsia="Arial Unicode MS"/>
          <w:color w:val="000000" w:themeColor="text1"/>
          <w:sz w:val="28"/>
          <w:szCs w:val="28"/>
        </w:rPr>
      </w:pPr>
      <w:r>
        <w:rPr>
          <w:rFonts w:eastAsia="Arial Unicode MS"/>
          <w:color w:val="000000" w:themeColor="text1"/>
          <w:sz w:val="28"/>
          <w:szCs w:val="28"/>
        </w:rPr>
        <w:t>2.7.1.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и которые заявитель вправе не представлять, являются:</w:t>
      </w: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градостроительный план земельного участка</w:t>
      </w:r>
      <w:r w:rsidR="00F71D23">
        <w:rPr>
          <w:rFonts w:eastAsia="Arial Unicode MS"/>
          <w:color w:val="000000" w:themeColor="text1"/>
          <w:sz w:val="28"/>
          <w:szCs w:val="28"/>
        </w:rPr>
        <w:t>.</w:t>
      </w:r>
    </w:p>
    <w:p w:rsidR="00F71D23" w:rsidRPr="00F71D23" w:rsidRDefault="00F71D23" w:rsidP="00F71D23">
      <w:pPr>
        <w:ind w:firstLine="709"/>
        <w:jc w:val="both"/>
        <w:rPr>
          <w:rFonts w:eastAsia="Arial Unicode MS"/>
          <w:color w:val="000000" w:themeColor="text1"/>
          <w:sz w:val="28"/>
          <w:szCs w:val="28"/>
        </w:rPr>
      </w:pPr>
      <w:r w:rsidRPr="00F71D23">
        <w:rPr>
          <w:rFonts w:eastAsia="Arial Unicode MS"/>
          <w:color w:val="000000" w:themeColor="text1"/>
          <w:sz w:val="28"/>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F71D23" w:rsidRDefault="00F71D23" w:rsidP="00F71D23">
      <w:pPr>
        <w:ind w:firstLine="709"/>
        <w:jc w:val="both"/>
        <w:rPr>
          <w:rFonts w:eastAsia="Arial Unicode MS"/>
          <w:strike/>
          <w:color w:val="000000" w:themeColor="text1"/>
          <w:sz w:val="28"/>
          <w:szCs w:val="28"/>
        </w:rPr>
      </w:pPr>
      <w:r w:rsidRPr="00F71D23">
        <w:rPr>
          <w:rFonts w:eastAsia="Arial Unicode MS"/>
          <w:color w:val="000000" w:themeColor="text1"/>
          <w:sz w:val="28"/>
          <w:szCs w:val="28"/>
        </w:rPr>
        <w:t>2.7.3. Заявитель вправе представить копию платежного документа, подтверждающего факт оплаты государственной пошлины за выдачу специального разрешения, в уполномоченный орган по собственной инициативе.</w:t>
      </w:r>
    </w:p>
    <w:p w:rsidR="00F71D23" w:rsidRDefault="00F71D23">
      <w:pPr>
        <w:ind w:firstLine="709"/>
        <w:jc w:val="both"/>
        <w:outlineLvl w:val="2"/>
        <w:rPr>
          <w:color w:val="000000" w:themeColor="text1"/>
          <w:shd w:val="clear" w:color="auto" w:fill="FFFF00"/>
        </w:rPr>
      </w:pPr>
    </w:p>
    <w:p w:rsidR="005518FA" w:rsidRPr="001A2E86" w:rsidRDefault="005518FA" w:rsidP="005518FA">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2.8. </w:t>
      </w:r>
      <w:r w:rsidR="00F71D23" w:rsidRPr="001A2E86">
        <w:rPr>
          <w:rFonts w:cs="Arial"/>
          <w:color w:val="000000"/>
          <w:sz w:val="28"/>
          <w:szCs w:val="28"/>
        </w:rPr>
        <w:t>Указание на запрет требовать от заявителя</w:t>
      </w:r>
    </w:p>
    <w:p w:rsidR="005518FA" w:rsidRPr="001A2E86" w:rsidRDefault="005518FA" w:rsidP="005518FA">
      <w:pPr>
        <w:autoSpaceDE w:val="0"/>
        <w:autoSpaceDN w:val="0"/>
        <w:adjustRightInd w:val="0"/>
        <w:ind w:firstLine="709"/>
        <w:jc w:val="both"/>
        <w:outlineLvl w:val="2"/>
        <w:rPr>
          <w:rFonts w:cs="Arial"/>
          <w:color w:val="000000"/>
          <w:sz w:val="28"/>
          <w:szCs w:val="28"/>
        </w:rPr>
      </w:pPr>
    </w:p>
    <w:p w:rsidR="005518FA" w:rsidRPr="001A2E86" w:rsidRDefault="005518FA" w:rsidP="005518FA">
      <w:pPr>
        <w:autoSpaceDE w:val="0"/>
        <w:autoSpaceDN w:val="0"/>
        <w:adjustRightInd w:val="0"/>
        <w:ind w:firstLine="709"/>
        <w:jc w:val="both"/>
        <w:outlineLvl w:val="1"/>
        <w:rPr>
          <w:color w:val="000000"/>
          <w:sz w:val="28"/>
          <w:szCs w:val="28"/>
        </w:rPr>
      </w:pPr>
      <w:r w:rsidRPr="001A2E86">
        <w:rPr>
          <w:color w:val="000000"/>
          <w:sz w:val="28"/>
          <w:szCs w:val="28"/>
        </w:rPr>
        <w:t xml:space="preserve">2.8.1. От заявителя запрещено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 </w:t>
      </w:r>
    </w:p>
    <w:p w:rsidR="005518FA" w:rsidRDefault="005518FA" w:rsidP="005518FA">
      <w:pPr>
        <w:autoSpaceDE w:val="0"/>
        <w:autoSpaceDN w:val="0"/>
        <w:adjustRightInd w:val="0"/>
        <w:ind w:firstLine="709"/>
        <w:jc w:val="both"/>
        <w:outlineLvl w:val="1"/>
        <w:rPr>
          <w:sz w:val="28"/>
          <w:szCs w:val="28"/>
        </w:rPr>
      </w:pPr>
      <w:proofErr w:type="gramStart"/>
      <w:r w:rsidRPr="001A2E86">
        <w:rPr>
          <w:color w:val="000000"/>
          <w:sz w:val="28"/>
          <w:szCs w:val="28"/>
        </w:rPr>
        <w:t>Запрещено требовать представления документов и информации, которые</w:t>
      </w:r>
      <w:r w:rsidRPr="00C85C3A">
        <w:rPr>
          <w:sz w:val="28"/>
          <w:szCs w:val="28"/>
        </w:rPr>
        <w:t xml:space="preserve">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w:t>
      </w:r>
      <w:r w:rsidR="00636AA8">
        <w:rPr>
          <w:sz w:val="28"/>
          <w:szCs w:val="28"/>
        </w:rPr>
        <w:t xml:space="preserve"> </w:t>
      </w:r>
      <w:r>
        <w:rPr>
          <w:sz w:val="28"/>
          <w:szCs w:val="28"/>
        </w:rPr>
        <w:t xml:space="preserve">предоставляющих муниципальную услугу, иных государственных органов, органов местного самоуправления </w:t>
      </w:r>
      <w:r w:rsidRPr="00C85C3A">
        <w:rPr>
          <w:sz w:val="28"/>
          <w:szCs w:val="28"/>
        </w:rPr>
        <w:t>и (или) подведомственных государственным органам и органам местного самоуправления организаций, участвующих в предоставлении муниципальных услуг</w:t>
      </w:r>
      <w:r>
        <w:rPr>
          <w:sz w:val="28"/>
          <w:szCs w:val="28"/>
        </w:rPr>
        <w:t>, за исключением документов, указанных в части 6 статьи</w:t>
      </w:r>
      <w:proofErr w:type="gramEnd"/>
      <w:r>
        <w:rPr>
          <w:sz w:val="28"/>
          <w:szCs w:val="28"/>
        </w:rPr>
        <w:t xml:space="preserve"> </w:t>
      </w:r>
      <w:r w:rsidRPr="00805357">
        <w:rPr>
          <w:color w:val="002060"/>
          <w:sz w:val="28"/>
          <w:szCs w:val="28"/>
        </w:rPr>
        <w:t>7</w:t>
      </w:r>
      <w:r w:rsidR="00636AA8">
        <w:rPr>
          <w:color w:val="002060"/>
          <w:sz w:val="28"/>
          <w:szCs w:val="28"/>
        </w:rPr>
        <w:t xml:space="preserve"> </w:t>
      </w:r>
      <w:r w:rsidRPr="00842FB8">
        <w:rPr>
          <w:sz w:val="28"/>
          <w:szCs w:val="28"/>
        </w:rPr>
        <w:t>Федерального закона № 210-ФЗ.</w:t>
      </w:r>
    </w:p>
    <w:p w:rsidR="005518FA" w:rsidRPr="001A2E86" w:rsidRDefault="005518FA" w:rsidP="005518FA">
      <w:pPr>
        <w:autoSpaceDE w:val="0"/>
        <w:autoSpaceDN w:val="0"/>
        <w:adjustRightInd w:val="0"/>
        <w:ind w:firstLine="709"/>
        <w:jc w:val="both"/>
        <w:rPr>
          <w:color w:val="000000"/>
          <w:sz w:val="28"/>
          <w:szCs w:val="28"/>
          <w:lang w:eastAsia="en-US"/>
        </w:rPr>
      </w:pPr>
      <w:proofErr w:type="gramStart"/>
      <w:r w:rsidRPr="001A2E86">
        <w:rPr>
          <w:color w:val="000000"/>
          <w:sz w:val="28"/>
          <w:szCs w:val="28"/>
        </w:rPr>
        <w:t>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Портале Краснодарского края</w:t>
      </w:r>
      <w:r w:rsidRPr="001A2E86">
        <w:rPr>
          <w:color w:val="000000"/>
          <w:sz w:val="28"/>
          <w:szCs w:val="28"/>
          <w:lang w:eastAsia="en-US"/>
        </w:rPr>
        <w:t>.</w:t>
      </w:r>
      <w:proofErr w:type="gramEnd"/>
    </w:p>
    <w:p w:rsidR="005518FA" w:rsidRPr="001A2E86" w:rsidRDefault="005518FA" w:rsidP="005518FA">
      <w:pPr>
        <w:autoSpaceDE w:val="0"/>
        <w:autoSpaceDN w:val="0"/>
        <w:adjustRightInd w:val="0"/>
        <w:ind w:firstLine="709"/>
        <w:jc w:val="both"/>
        <w:rPr>
          <w:color w:val="000000"/>
          <w:sz w:val="28"/>
          <w:szCs w:val="28"/>
          <w:lang w:eastAsia="en-US"/>
        </w:rPr>
      </w:pPr>
      <w:r w:rsidRPr="001A2E86">
        <w:rPr>
          <w:color w:val="000000"/>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Pr="001A2E86">
        <w:rPr>
          <w:color w:val="000000"/>
          <w:sz w:val="28"/>
          <w:szCs w:val="28"/>
          <w:lang w:eastAsia="en-US"/>
        </w:rPr>
        <w:t>.</w:t>
      </w:r>
    </w:p>
    <w:p w:rsidR="005518FA" w:rsidRPr="00844D28" w:rsidRDefault="005518FA" w:rsidP="005518FA">
      <w:pPr>
        <w:autoSpaceDE w:val="0"/>
        <w:autoSpaceDN w:val="0"/>
        <w:adjustRightInd w:val="0"/>
        <w:ind w:firstLine="709"/>
        <w:jc w:val="both"/>
        <w:rPr>
          <w:sz w:val="28"/>
          <w:szCs w:val="28"/>
          <w:highlight w:val="cyan"/>
        </w:rPr>
      </w:pPr>
      <w:proofErr w:type="gramStart"/>
      <w:r w:rsidRPr="001A2E86">
        <w:rPr>
          <w:color w:val="000000"/>
          <w:sz w:val="28"/>
          <w:szCs w:val="28"/>
        </w:rPr>
        <w:lastRenderedPageBreak/>
        <w:t>Запрещено требовать от заявителя совершения иных действий, кроме прохождения идентификации</w:t>
      </w:r>
      <w:r w:rsidRPr="00C85C3A">
        <w:rPr>
          <w:sz w:val="28"/>
          <w:szCs w:val="28"/>
        </w:rPr>
        <w:t xml:space="preserve">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w:t>
      </w:r>
      <w:r w:rsidRPr="00844D28">
        <w:rPr>
          <w:sz w:val="28"/>
          <w:szCs w:val="28"/>
        </w:rPr>
        <w:t>ма.</w:t>
      </w:r>
      <w:proofErr w:type="gramEnd"/>
    </w:p>
    <w:p w:rsidR="005518FA" w:rsidRPr="00636AA8" w:rsidRDefault="005518FA" w:rsidP="005518FA">
      <w:pPr>
        <w:ind w:firstLine="708"/>
        <w:jc w:val="both"/>
        <w:rPr>
          <w:sz w:val="28"/>
          <w:szCs w:val="28"/>
        </w:rPr>
      </w:pPr>
      <w:proofErr w:type="gramStart"/>
      <w:r w:rsidRPr="00636AA8">
        <w:rPr>
          <w:sz w:val="28"/>
          <w:szCs w:val="28"/>
        </w:rPr>
        <w:t>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частью 18 статьи 14.1 Федерального закона от 27 июля 2006 года № 149-ФЗ «Об информации, информационных</w:t>
      </w:r>
      <w:proofErr w:type="gramEnd"/>
      <w:r w:rsidRPr="00636AA8">
        <w:rPr>
          <w:sz w:val="28"/>
          <w:szCs w:val="28"/>
        </w:rPr>
        <w:t xml:space="preserve"> </w:t>
      </w:r>
      <w:proofErr w:type="gramStart"/>
      <w:r w:rsidRPr="00636AA8">
        <w:rPr>
          <w:sz w:val="28"/>
          <w:szCs w:val="28"/>
        </w:rPr>
        <w:t>технологиях</w:t>
      </w:r>
      <w:proofErr w:type="gramEnd"/>
      <w:r w:rsidRPr="00636AA8">
        <w:rPr>
          <w:sz w:val="28"/>
          <w:szCs w:val="28"/>
        </w:rPr>
        <w:t xml:space="preserve"> и о защите информации». Использование вышеуказанных технологий проводится при наличии технической возможности.</w:t>
      </w:r>
    </w:p>
    <w:p w:rsidR="005518FA" w:rsidRPr="00636AA8" w:rsidRDefault="005518FA" w:rsidP="005518FA">
      <w:pPr>
        <w:pStyle w:val="af1"/>
        <w:autoSpaceDE w:val="0"/>
        <w:autoSpaceDN w:val="0"/>
        <w:adjustRightInd w:val="0"/>
        <w:ind w:left="0" w:firstLine="708"/>
        <w:jc w:val="both"/>
        <w:rPr>
          <w:rStyle w:val="a4"/>
          <w:rFonts w:ascii="Times New Roman" w:hAnsi="Times New Roman"/>
          <w:sz w:val="28"/>
          <w:szCs w:val="28"/>
        </w:rPr>
      </w:pPr>
      <w:r w:rsidRPr="00636AA8">
        <w:rPr>
          <w:rStyle w:val="a4"/>
          <w:rFonts w:ascii="Times New Roman" w:hAnsi="Times New Roman"/>
          <w:sz w:val="28"/>
          <w:szCs w:val="28"/>
        </w:rPr>
        <w:t>2.8.2. Запрещено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18FA" w:rsidRDefault="005518FA" w:rsidP="005518FA">
      <w:pPr>
        <w:pStyle w:val="ConsPlusNormal"/>
        <w:ind w:firstLine="708"/>
        <w:jc w:val="both"/>
        <w:rPr>
          <w:rFonts w:ascii="Times New Roman" w:hAnsi="Times New Roman" w:cs="Times New Roman"/>
          <w:sz w:val="28"/>
          <w:szCs w:val="28"/>
        </w:rPr>
      </w:pPr>
      <w:r w:rsidRPr="00C85C3A">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18FA" w:rsidRDefault="005518FA" w:rsidP="005518FA">
      <w:pPr>
        <w:pStyle w:val="ConsPlusNormal"/>
        <w:ind w:firstLine="709"/>
        <w:jc w:val="both"/>
        <w:rPr>
          <w:rFonts w:ascii="Times New Roman" w:hAnsi="Times New Roman" w:cs="Times New Roman"/>
          <w:sz w:val="28"/>
          <w:szCs w:val="28"/>
        </w:rPr>
      </w:pPr>
      <w:r w:rsidRPr="00C85C3A">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18FA" w:rsidRPr="00C85C3A" w:rsidRDefault="005518FA" w:rsidP="005518FA">
      <w:pPr>
        <w:pStyle w:val="ConsPlusNormal"/>
        <w:ind w:firstLine="567"/>
        <w:jc w:val="both"/>
        <w:rPr>
          <w:rFonts w:ascii="Times New Roman" w:hAnsi="Times New Roman" w:cs="Times New Roman"/>
          <w:sz w:val="28"/>
          <w:szCs w:val="28"/>
        </w:rPr>
      </w:pPr>
      <w:r w:rsidRPr="00C85C3A">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18FA" w:rsidRPr="001C131A" w:rsidRDefault="005518FA" w:rsidP="005518FA">
      <w:pPr>
        <w:shd w:val="clear" w:color="auto" w:fill="FFFFFF"/>
        <w:spacing w:line="332" w:lineRule="atLeast"/>
        <w:ind w:firstLine="540"/>
        <w:jc w:val="both"/>
        <w:rPr>
          <w:sz w:val="28"/>
          <w:szCs w:val="28"/>
        </w:rPr>
      </w:pPr>
      <w:proofErr w:type="gramStart"/>
      <w:r w:rsidRPr="00450358">
        <w:rPr>
          <w:sz w:val="28"/>
          <w:szCs w:val="28"/>
        </w:rPr>
        <w:t>г)</w:t>
      </w:r>
      <w:r w:rsidR="00636AA8">
        <w:rPr>
          <w:sz w:val="28"/>
          <w:szCs w:val="28"/>
        </w:rPr>
        <w:t xml:space="preserve"> </w:t>
      </w:r>
      <w:r w:rsidRPr="00450358">
        <w:rPr>
          <w:color w:val="000000"/>
          <w:sz w:val="28"/>
          <w:szCs w:val="28"/>
        </w:rPr>
        <w:t>выявление документально подтвержденного факта (признаков) ошибочного или противоправного действия (бездействия) должностного лица</w:t>
      </w:r>
      <w:r w:rsidR="00636AA8">
        <w:rPr>
          <w:color w:val="000000"/>
          <w:sz w:val="28"/>
          <w:szCs w:val="28"/>
        </w:rPr>
        <w:t xml:space="preserve"> </w:t>
      </w:r>
      <w:r>
        <w:rPr>
          <w:color w:val="000000"/>
          <w:sz w:val="28"/>
          <w:szCs w:val="28"/>
        </w:rPr>
        <w:t xml:space="preserve">Уполномоченного </w:t>
      </w:r>
      <w:r w:rsidRPr="00450358">
        <w:rPr>
          <w:color w:val="000000"/>
          <w:sz w:val="28"/>
          <w:szCs w:val="28"/>
        </w:rPr>
        <w:t xml:space="preserve">органа, предоставляющего </w:t>
      </w:r>
      <w:r>
        <w:rPr>
          <w:color w:val="000000"/>
          <w:sz w:val="28"/>
          <w:szCs w:val="28"/>
        </w:rPr>
        <w:t>муниципальную</w:t>
      </w:r>
      <w:r w:rsidRPr="00450358">
        <w:rPr>
          <w:color w:val="000000"/>
          <w:sz w:val="28"/>
          <w:szCs w:val="28"/>
        </w:rPr>
        <w:t xml:space="preserve"> услугу, или </w:t>
      </w:r>
      <w:r>
        <w:rPr>
          <w:color w:val="000000"/>
          <w:sz w:val="28"/>
          <w:szCs w:val="28"/>
        </w:rPr>
        <w:t xml:space="preserve">Уполномоченного </w:t>
      </w:r>
      <w:r w:rsidRPr="00450358">
        <w:rPr>
          <w:color w:val="000000"/>
          <w:sz w:val="28"/>
          <w:szCs w:val="28"/>
        </w:rPr>
        <w:t xml:space="preserve">органа, предоставляющего муниципальную услугу, муниципального служащего, работника </w:t>
      </w:r>
      <w:r>
        <w:rPr>
          <w:color w:val="000000"/>
          <w:sz w:val="28"/>
          <w:szCs w:val="28"/>
        </w:rPr>
        <w:t>МФЦ</w:t>
      </w:r>
      <w:r w:rsidRPr="00450358">
        <w:rPr>
          <w:color w:val="000000"/>
          <w:sz w:val="28"/>
          <w:szCs w:val="28"/>
        </w:rPr>
        <w:t>, предусмотренной </w:t>
      </w:r>
      <w:hyperlink r:id="rId9" w:history="1">
        <w:r w:rsidRPr="00450358">
          <w:rPr>
            <w:sz w:val="28"/>
            <w:szCs w:val="28"/>
          </w:rPr>
          <w:t>частью 1.1 статьи 16</w:t>
        </w:r>
      </w:hyperlink>
      <w:r w:rsidRPr="00450358">
        <w:rPr>
          <w:color w:val="000000"/>
          <w:sz w:val="28"/>
          <w:szCs w:val="28"/>
        </w:rPr>
        <w:t> </w:t>
      </w:r>
      <w:r w:rsidRPr="00805357">
        <w:rPr>
          <w:sz w:val="28"/>
          <w:szCs w:val="28"/>
        </w:rPr>
        <w:t>Федерального закона</w:t>
      </w:r>
      <w:r w:rsidR="00636AA8">
        <w:rPr>
          <w:sz w:val="28"/>
          <w:szCs w:val="28"/>
        </w:rPr>
        <w:t xml:space="preserve"> </w:t>
      </w:r>
      <w:r w:rsidRPr="00805357">
        <w:rPr>
          <w:sz w:val="28"/>
          <w:szCs w:val="28"/>
        </w:rPr>
        <w:t>№ 210-ФЗ</w:t>
      </w:r>
      <w:r w:rsidRPr="00450358">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w:t>
      </w:r>
      <w:proofErr w:type="gramEnd"/>
      <w:r>
        <w:rPr>
          <w:color w:val="000000"/>
          <w:sz w:val="28"/>
          <w:szCs w:val="28"/>
        </w:rPr>
        <w:t xml:space="preserve"> Уполномоченного</w:t>
      </w:r>
      <w:r w:rsidRPr="00450358">
        <w:rPr>
          <w:color w:val="000000"/>
          <w:sz w:val="28"/>
          <w:szCs w:val="28"/>
        </w:rPr>
        <w:t xml:space="preserve"> органа, предоставляющего </w:t>
      </w:r>
      <w:r>
        <w:rPr>
          <w:color w:val="000000"/>
          <w:sz w:val="28"/>
          <w:szCs w:val="28"/>
        </w:rPr>
        <w:t>муниципальную</w:t>
      </w:r>
      <w:r w:rsidRPr="00450358">
        <w:rPr>
          <w:color w:val="000000"/>
          <w:sz w:val="28"/>
          <w:szCs w:val="28"/>
        </w:rPr>
        <w:t xml:space="preserve"> </w:t>
      </w:r>
      <w:r w:rsidRPr="00450358">
        <w:rPr>
          <w:color w:val="000000"/>
          <w:sz w:val="28"/>
          <w:szCs w:val="28"/>
        </w:rPr>
        <w:lastRenderedPageBreak/>
        <w:t xml:space="preserve">услугу, или органа, предоставляющего муниципальную услугу, руководителя </w:t>
      </w:r>
      <w:r>
        <w:rPr>
          <w:color w:val="000000"/>
          <w:sz w:val="28"/>
          <w:szCs w:val="28"/>
        </w:rPr>
        <w:t>МФЦ</w:t>
      </w:r>
      <w:r w:rsidRPr="00450358">
        <w:rPr>
          <w:color w:val="000000"/>
          <w:sz w:val="28"/>
          <w:szCs w:val="28"/>
        </w:rPr>
        <w:t xml:space="preserve"> при первоначальном отказе в приеме документов, необходимых для предоставления муниципальной услуги, </w:t>
      </w:r>
      <w:r w:rsidRPr="001C131A">
        <w:rPr>
          <w:sz w:val="28"/>
          <w:szCs w:val="28"/>
        </w:rPr>
        <w:t>либо руководителя организации, предусмотренной </w:t>
      </w:r>
      <w:hyperlink r:id="rId10" w:history="1">
        <w:r w:rsidRPr="001C131A">
          <w:rPr>
            <w:sz w:val="28"/>
            <w:szCs w:val="28"/>
          </w:rPr>
          <w:t>частью 1.1 статьи 16</w:t>
        </w:r>
      </w:hyperlink>
      <w:r w:rsidRPr="001C131A">
        <w:rPr>
          <w:sz w:val="28"/>
          <w:szCs w:val="28"/>
        </w:rPr>
        <w:t xml:space="preserve"> Федерального закона</w:t>
      </w:r>
      <w:r w:rsidR="00636AA8">
        <w:rPr>
          <w:sz w:val="28"/>
          <w:szCs w:val="28"/>
        </w:rPr>
        <w:t xml:space="preserve"> </w:t>
      </w:r>
      <w:r w:rsidRPr="001C131A">
        <w:rPr>
          <w:sz w:val="28"/>
          <w:szCs w:val="28"/>
        </w:rPr>
        <w:t>№ 210-ФЗ, уведомляется заявитель, а также приносятся извинения за доставленные неудобства.</w:t>
      </w:r>
    </w:p>
    <w:p w:rsidR="005518FA" w:rsidRPr="001C131A" w:rsidRDefault="005518FA" w:rsidP="005518FA">
      <w:pPr>
        <w:autoSpaceDE w:val="0"/>
        <w:autoSpaceDN w:val="0"/>
        <w:adjustRightInd w:val="0"/>
        <w:ind w:firstLine="709"/>
        <w:jc w:val="both"/>
        <w:outlineLvl w:val="1"/>
        <w:rPr>
          <w:sz w:val="28"/>
          <w:szCs w:val="28"/>
        </w:rPr>
      </w:pPr>
      <w:r w:rsidRPr="001C131A">
        <w:rPr>
          <w:sz w:val="28"/>
          <w:szCs w:val="28"/>
        </w:rPr>
        <w:t xml:space="preserve">2.8.3.При предоставлении муниципальной услуги по экстерриториальному принципу </w:t>
      </w:r>
      <w:r w:rsidRPr="0098354D">
        <w:rPr>
          <w:sz w:val="28"/>
          <w:szCs w:val="28"/>
        </w:rPr>
        <w:t>Уполномоченный орган</w:t>
      </w:r>
      <w:r>
        <w:rPr>
          <w:sz w:val="28"/>
          <w:szCs w:val="28"/>
        </w:rPr>
        <w:t>,</w:t>
      </w:r>
      <w:r w:rsidRPr="0098354D">
        <w:rPr>
          <w:sz w:val="28"/>
          <w:szCs w:val="28"/>
        </w:rPr>
        <w:t xml:space="preserve"> не</w:t>
      </w:r>
      <w:r w:rsidRPr="001C131A">
        <w:rPr>
          <w:sz w:val="28"/>
          <w:szCs w:val="28"/>
        </w:rPr>
        <w:t xml:space="preserve"> вправе </w:t>
      </w:r>
      <w:r>
        <w:rPr>
          <w:sz w:val="28"/>
          <w:szCs w:val="28"/>
        </w:rPr>
        <w:t xml:space="preserve">требовать от заявителя </w:t>
      </w:r>
      <w:r w:rsidRPr="001C131A">
        <w:rPr>
          <w:sz w:val="28"/>
          <w:szCs w:val="28"/>
        </w:rPr>
        <w:t>или МФЦ в пределах территории Краснодарского края</w:t>
      </w:r>
      <w:r w:rsidRPr="001C131A">
        <w:t>,</w:t>
      </w:r>
      <w:r w:rsidRPr="001C131A">
        <w:rPr>
          <w:sz w:val="28"/>
          <w:szCs w:val="28"/>
        </w:rPr>
        <w:t xml:space="preserve"> предоставления документов, предусмотренных частью 6 статьи 7 Федерального закона</w:t>
      </w:r>
      <w:r w:rsidR="00636AA8">
        <w:rPr>
          <w:sz w:val="28"/>
          <w:szCs w:val="28"/>
        </w:rPr>
        <w:t xml:space="preserve"> </w:t>
      </w:r>
      <w:r w:rsidRPr="001C131A">
        <w:rPr>
          <w:sz w:val="28"/>
          <w:szCs w:val="28"/>
        </w:rPr>
        <w:t>№ 210-ФЗ, на бумажных носителях, если иное не предусмотрено федеральным законодательством, регламентирующим предоставление муниципальной услуги.</w:t>
      </w:r>
    </w:p>
    <w:p w:rsidR="005518FA" w:rsidRPr="00C85C3A" w:rsidRDefault="005518FA" w:rsidP="005518FA">
      <w:pPr>
        <w:autoSpaceDE w:val="0"/>
        <w:autoSpaceDN w:val="0"/>
        <w:adjustRightInd w:val="0"/>
        <w:ind w:firstLine="709"/>
        <w:jc w:val="both"/>
        <w:outlineLvl w:val="1"/>
        <w:rPr>
          <w:sz w:val="28"/>
          <w:szCs w:val="28"/>
        </w:rPr>
      </w:pPr>
    </w:p>
    <w:p w:rsidR="005518FA" w:rsidRPr="001A2E86" w:rsidRDefault="005518FA" w:rsidP="00255E6B">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2.9. </w:t>
      </w:r>
      <w:r w:rsidR="00255E6B" w:rsidRPr="001A2E86">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5518FA" w:rsidRPr="001A2E86" w:rsidRDefault="005518FA" w:rsidP="005518FA">
      <w:pPr>
        <w:ind w:firstLine="709"/>
        <w:jc w:val="both"/>
        <w:rPr>
          <w:b/>
          <w:color w:val="000000"/>
          <w:sz w:val="28"/>
          <w:szCs w:val="28"/>
        </w:rPr>
      </w:pPr>
    </w:p>
    <w:p w:rsidR="005518FA" w:rsidRPr="001A2E86" w:rsidRDefault="005518FA" w:rsidP="005518FA">
      <w:pPr>
        <w:widowControl w:val="0"/>
        <w:autoSpaceDE w:val="0"/>
        <w:autoSpaceDN w:val="0"/>
        <w:adjustRightInd w:val="0"/>
        <w:ind w:firstLine="709"/>
        <w:jc w:val="both"/>
        <w:rPr>
          <w:color w:val="000000"/>
          <w:sz w:val="28"/>
          <w:szCs w:val="28"/>
        </w:rPr>
      </w:pPr>
      <w:r w:rsidRPr="001A2E86">
        <w:rPr>
          <w:color w:val="000000"/>
          <w:sz w:val="28"/>
          <w:szCs w:val="28"/>
        </w:rPr>
        <w:t>2.9.1. Основанием для отказа в приеме документов, необходимых для предоставления муниципальной услуги, является:</w:t>
      </w:r>
    </w:p>
    <w:p w:rsidR="005518FA" w:rsidRPr="001A2E86" w:rsidRDefault="005518FA" w:rsidP="005518FA">
      <w:pPr>
        <w:widowControl w:val="0"/>
        <w:autoSpaceDE w:val="0"/>
        <w:autoSpaceDN w:val="0"/>
        <w:adjustRightInd w:val="0"/>
        <w:ind w:firstLine="709"/>
        <w:jc w:val="both"/>
        <w:rPr>
          <w:color w:val="000000"/>
          <w:sz w:val="28"/>
          <w:szCs w:val="28"/>
        </w:rPr>
      </w:pPr>
      <w:r w:rsidRPr="001A2E86">
        <w:rPr>
          <w:color w:val="000000"/>
          <w:sz w:val="28"/>
          <w:szCs w:val="28"/>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5518FA" w:rsidRPr="001A2E86" w:rsidRDefault="005518FA" w:rsidP="005518FA">
      <w:pPr>
        <w:widowControl w:val="0"/>
        <w:autoSpaceDE w:val="0"/>
        <w:autoSpaceDN w:val="0"/>
        <w:adjustRightInd w:val="0"/>
        <w:ind w:firstLine="709"/>
        <w:jc w:val="both"/>
        <w:rPr>
          <w:color w:val="000000"/>
          <w:sz w:val="28"/>
          <w:szCs w:val="28"/>
        </w:rPr>
      </w:pPr>
      <w:r w:rsidRPr="001A2E86">
        <w:rPr>
          <w:color w:val="000000"/>
          <w:sz w:val="28"/>
          <w:szCs w:val="28"/>
        </w:rPr>
        <w:t xml:space="preserve">поданное заявление не соответствует по форме и содержанию требованиям, предъявляемым к заявлению, согласно </w:t>
      </w:r>
      <w:r w:rsidRPr="00F77145">
        <w:rPr>
          <w:sz w:val="28"/>
          <w:szCs w:val="28"/>
        </w:rPr>
        <w:t xml:space="preserve">приложению № </w:t>
      </w:r>
      <w:r w:rsidR="00636AA8">
        <w:rPr>
          <w:sz w:val="28"/>
          <w:szCs w:val="28"/>
        </w:rPr>
        <w:t>1</w:t>
      </w:r>
      <w:r w:rsidRPr="00F77145">
        <w:rPr>
          <w:sz w:val="28"/>
          <w:szCs w:val="28"/>
        </w:rPr>
        <w:t xml:space="preserve"> к </w:t>
      </w:r>
      <w:r w:rsidRPr="001A2E86">
        <w:rPr>
          <w:color w:val="000000"/>
          <w:sz w:val="28"/>
          <w:szCs w:val="28"/>
        </w:rPr>
        <w:t>Регламенту;</w:t>
      </w:r>
    </w:p>
    <w:p w:rsidR="005518FA" w:rsidRPr="00E645B2" w:rsidRDefault="005518FA" w:rsidP="005518FA">
      <w:pPr>
        <w:widowControl w:val="0"/>
        <w:autoSpaceDE w:val="0"/>
        <w:autoSpaceDN w:val="0"/>
        <w:adjustRightInd w:val="0"/>
        <w:ind w:firstLine="709"/>
        <w:jc w:val="both"/>
        <w:rPr>
          <w:sz w:val="28"/>
          <w:szCs w:val="28"/>
        </w:rPr>
      </w:pPr>
      <w:r w:rsidRPr="001A2E86">
        <w:rPr>
          <w:color w:val="000000"/>
          <w:sz w:val="28"/>
          <w:szCs w:val="28"/>
        </w:rPr>
        <w:t>представление заявителем документов, имеющих повреждения, и наличие исправлений, не позволяющих однозначно</w:t>
      </w:r>
      <w:r w:rsidRPr="00E645B2">
        <w:rPr>
          <w:sz w:val="28"/>
          <w:szCs w:val="28"/>
        </w:rPr>
        <w:t xml:space="preserve"> истолковать их содержание, не содержащих обратного адреса, подписи, печати (при наличии);</w:t>
      </w:r>
    </w:p>
    <w:p w:rsidR="005518FA" w:rsidRPr="00BC27FF" w:rsidRDefault="005518FA" w:rsidP="005518FA">
      <w:pPr>
        <w:tabs>
          <w:tab w:val="left" w:pos="1260"/>
          <w:tab w:val="num" w:pos="1440"/>
        </w:tabs>
        <w:ind w:firstLine="709"/>
        <w:jc w:val="both"/>
        <w:rPr>
          <w:sz w:val="28"/>
          <w:szCs w:val="28"/>
        </w:rPr>
      </w:pPr>
      <w:r w:rsidRPr="00BC27FF">
        <w:rPr>
          <w:sz w:val="28"/>
          <w:szCs w:val="28"/>
        </w:rPr>
        <w:t xml:space="preserve">отсутствие одного или нескольких документов, необходимых для получения муниципальной услуги, наличие которых предусмотрено подпунктами </w:t>
      </w:r>
      <w:r w:rsidR="00E71CBC">
        <w:rPr>
          <w:sz w:val="28"/>
          <w:szCs w:val="28"/>
        </w:rPr>
        <w:t xml:space="preserve">2.6.1 </w:t>
      </w:r>
      <w:r w:rsidRPr="00BC27FF">
        <w:rPr>
          <w:sz w:val="28"/>
          <w:szCs w:val="28"/>
        </w:rPr>
        <w:t xml:space="preserve">пункта </w:t>
      </w:r>
      <w:r w:rsidR="00E71CBC">
        <w:rPr>
          <w:sz w:val="28"/>
          <w:szCs w:val="28"/>
        </w:rPr>
        <w:t>2.6</w:t>
      </w:r>
      <w:r w:rsidRPr="00BC27FF">
        <w:rPr>
          <w:sz w:val="28"/>
          <w:szCs w:val="28"/>
        </w:rPr>
        <w:t xml:space="preserve"> раздела </w:t>
      </w:r>
      <w:r w:rsidRPr="00BC27FF">
        <w:rPr>
          <w:sz w:val="28"/>
          <w:szCs w:val="28"/>
          <w:lang w:val="en-US"/>
        </w:rPr>
        <w:t>II</w:t>
      </w:r>
      <w:r w:rsidRPr="00BC27FF">
        <w:rPr>
          <w:sz w:val="28"/>
          <w:szCs w:val="28"/>
        </w:rPr>
        <w:t xml:space="preserve"> Регламента;</w:t>
      </w:r>
    </w:p>
    <w:p w:rsidR="005518FA" w:rsidRPr="00E645B2" w:rsidRDefault="005518FA" w:rsidP="005518FA">
      <w:pPr>
        <w:widowControl w:val="0"/>
        <w:autoSpaceDE w:val="0"/>
        <w:autoSpaceDN w:val="0"/>
        <w:adjustRightInd w:val="0"/>
        <w:ind w:firstLine="709"/>
        <w:jc w:val="both"/>
        <w:rPr>
          <w:sz w:val="28"/>
          <w:szCs w:val="28"/>
        </w:rPr>
      </w:pPr>
      <w:r w:rsidRPr="00E645B2">
        <w:rPr>
          <w:sz w:val="28"/>
          <w:szCs w:val="28"/>
        </w:rPr>
        <w:t>несоблюдение установленных</w:t>
      </w:r>
      <w:r w:rsidR="00636AA8">
        <w:rPr>
          <w:sz w:val="28"/>
          <w:szCs w:val="28"/>
        </w:rPr>
        <w:t xml:space="preserve"> </w:t>
      </w:r>
      <w:r w:rsidRPr="00E645B2">
        <w:rPr>
          <w:sz w:val="28"/>
          <w:szCs w:val="28"/>
        </w:rPr>
        <w:t xml:space="preserve">нормативными </w:t>
      </w:r>
      <w:r w:rsidR="00636AA8">
        <w:rPr>
          <w:sz w:val="28"/>
          <w:szCs w:val="28"/>
        </w:rPr>
        <w:t xml:space="preserve"> </w:t>
      </w:r>
      <w:r w:rsidRPr="00E645B2">
        <w:rPr>
          <w:sz w:val="28"/>
          <w:szCs w:val="28"/>
        </w:rPr>
        <w:t>правовыми актами</w:t>
      </w:r>
      <w:r w:rsidR="00636AA8">
        <w:rPr>
          <w:sz w:val="28"/>
          <w:szCs w:val="28"/>
        </w:rPr>
        <w:t xml:space="preserve"> </w:t>
      </w:r>
      <w:r w:rsidRPr="00E645B2">
        <w:rPr>
          <w:sz w:val="28"/>
          <w:szCs w:val="28"/>
        </w:rPr>
        <w:t xml:space="preserve">требований, предъявляемых к электронной подписи. </w:t>
      </w:r>
    </w:p>
    <w:p w:rsidR="005518FA" w:rsidRPr="00E645B2" w:rsidRDefault="005518FA" w:rsidP="005518FA">
      <w:pPr>
        <w:widowControl w:val="0"/>
        <w:tabs>
          <w:tab w:val="left" w:pos="709"/>
          <w:tab w:val="left" w:pos="851"/>
        </w:tabs>
        <w:autoSpaceDE w:val="0"/>
        <w:autoSpaceDN w:val="0"/>
        <w:adjustRightInd w:val="0"/>
        <w:ind w:firstLine="709"/>
        <w:jc w:val="both"/>
        <w:rPr>
          <w:sz w:val="28"/>
          <w:szCs w:val="28"/>
        </w:rPr>
      </w:pPr>
      <w:proofErr w:type="gramStart"/>
      <w:r w:rsidRPr="00E645B2">
        <w:rPr>
          <w:sz w:val="28"/>
          <w:szCs w:val="28"/>
        </w:rPr>
        <w:t>2.</w:t>
      </w:r>
      <w:r>
        <w:rPr>
          <w:sz w:val="28"/>
          <w:szCs w:val="28"/>
        </w:rPr>
        <w:t>9</w:t>
      </w:r>
      <w:r w:rsidRPr="00E645B2">
        <w:rPr>
          <w:sz w:val="28"/>
          <w:szCs w:val="28"/>
        </w:rPr>
        <w:t xml:space="preserve">.2.О наличии основания для отказа в приеме документов заявителя </w:t>
      </w:r>
      <w:r w:rsidRPr="0098354D">
        <w:rPr>
          <w:sz w:val="28"/>
          <w:szCs w:val="28"/>
        </w:rPr>
        <w:t>информирует специалист</w:t>
      </w:r>
      <w:r>
        <w:rPr>
          <w:sz w:val="28"/>
          <w:szCs w:val="28"/>
        </w:rPr>
        <w:t xml:space="preserve"> Уполномоченного органа,</w:t>
      </w:r>
      <w:r w:rsidR="00636AA8">
        <w:rPr>
          <w:sz w:val="28"/>
          <w:szCs w:val="28"/>
        </w:rPr>
        <w:t xml:space="preserve"> </w:t>
      </w:r>
      <w:r w:rsidRPr="00E645B2">
        <w:rPr>
          <w:sz w:val="28"/>
          <w:szCs w:val="28"/>
        </w:rPr>
        <w:t>либо работник МФЦ (при обращении за услугой через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roofErr w:type="gramEnd"/>
    </w:p>
    <w:p w:rsidR="005518FA" w:rsidRPr="00E645B2" w:rsidRDefault="005518FA" w:rsidP="005518FA">
      <w:pPr>
        <w:widowControl w:val="0"/>
        <w:tabs>
          <w:tab w:val="left" w:pos="851"/>
        </w:tabs>
        <w:autoSpaceDE w:val="0"/>
        <w:autoSpaceDN w:val="0"/>
        <w:adjustRightInd w:val="0"/>
        <w:ind w:firstLine="709"/>
        <w:jc w:val="both"/>
        <w:rPr>
          <w:sz w:val="28"/>
          <w:szCs w:val="28"/>
        </w:rPr>
      </w:pPr>
      <w:proofErr w:type="gramStart"/>
      <w:r w:rsidRPr="00E645B2">
        <w:rPr>
          <w:sz w:val="28"/>
          <w:szCs w:val="28"/>
        </w:rPr>
        <w:t xml:space="preserve">Уведомление об отказе в приеме документов, необходимых для предоставления муниципальной услуги подписывается работником МФЦ (при обращении за услугой через МФЦ) либо должностным лицом </w:t>
      </w:r>
      <w:r>
        <w:rPr>
          <w:sz w:val="28"/>
          <w:szCs w:val="28"/>
        </w:rPr>
        <w:t>Уполномоченного органа,</w:t>
      </w:r>
      <w:r w:rsidRPr="00E645B2">
        <w:rPr>
          <w:sz w:val="28"/>
          <w:szCs w:val="28"/>
        </w:rPr>
        <w:t xml:space="preserve"> и выдается заявителю с указанием причин отказа не позднее </w:t>
      </w:r>
      <w:r w:rsidR="00E71CBC">
        <w:rPr>
          <w:sz w:val="28"/>
          <w:szCs w:val="28"/>
        </w:rPr>
        <w:t>1 (одного)</w:t>
      </w:r>
      <w:r w:rsidRPr="00E645B2">
        <w:rPr>
          <w:sz w:val="28"/>
          <w:szCs w:val="28"/>
        </w:rPr>
        <w:t xml:space="preserve"> </w:t>
      </w:r>
      <w:r w:rsidRPr="00E645B2">
        <w:rPr>
          <w:sz w:val="28"/>
          <w:szCs w:val="28"/>
        </w:rPr>
        <w:lastRenderedPageBreak/>
        <w:t>рабочего дня со дня обращения заявителя за получением муниципальной услуги.</w:t>
      </w:r>
      <w:proofErr w:type="gramEnd"/>
    </w:p>
    <w:p w:rsidR="005518FA" w:rsidRPr="00E645B2" w:rsidRDefault="005518FA" w:rsidP="005518FA">
      <w:pPr>
        <w:widowControl w:val="0"/>
        <w:autoSpaceDE w:val="0"/>
        <w:autoSpaceDN w:val="0"/>
        <w:adjustRightInd w:val="0"/>
        <w:ind w:firstLine="709"/>
        <w:jc w:val="both"/>
        <w:rPr>
          <w:sz w:val="28"/>
          <w:szCs w:val="28"/>
        </w:rPr>
      </w:pPr>
      <w:r w:rsidRPr="00E645B2">
        <w:rPr>
          <w:sz w:val="28"/>
          <w:szCs w:val="28"/>
        </w:rPr>
        <w:t>Не может быть отказано заявителю в приеме дополнительных документов при наличии намерения их сдать.</w:t>
      </w:r>
    </w:p>
    <w:p w:rsidR="005518FA" w:rsidRPr="001A2E86" w:rsidRDefault="005518FA" w:rsidP="005518FA">
      <w:pPr>
        <w:autoSpaceDE w:val="0"/>
        <w:autoSpaceDN w:val="0"/>
        <w:adjustRightInd w:val="0"/>
        <w:ind w:firstLine="709"/>
        <w:jc w:val="both"/>
        <w:rPr>
          <w:color w:val="000000"/>
          <w:sz w:val="28"/>
          <w:szCs w:val="28"/>
          <w:lang w:eastAsia="en-US"/>
        </w:rPr>
      </w:pPr>
      <w:r w:rsidRPr="001A2E86">
        <w:rPr>
          <w:color w:val="000000"/>
          <w:sz w:val="28"/>
          <w:szCs w:val="28"/>
        </w:rPr>
        <w:t xml:space="preserve">2.9.3. </w:t>
      </w:r>
      <w:proofErr w:type="gramStart"/>
      <w:r w:rsidRPr="001A2E86">
        <w:rPr>
          <w:color w:val="000000"/>
          <w:sz w:val="28"/>
          <w:szCs w:val="28"/>
        </w:rPr>
        <w:t xml:space="preserve">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1A2E86">
        <w:rPr>
          <w:rFonts w:eastAsia="Arial"/>
          <w:color w:val="000000"/>
          <w:sz w:val="28"/>
          <w:szCs w:val="28"/>
          <w:lang w:eastAsia="ar-SA"/>
        </w:rPr>
        <w:t xml:space="preserve">Едином Портале, </w:t>
      </w:r>
      <w:r w:rsidRPr="00C70131">
        <w:rPr>
          <w:sz w:val="28"/>
          <w:szCs w:val="28"/>
        </w:rPr>
        <w:t>Региональном портале</w:t>
      </w:r>
      <w:r w:rsidR="00E71CBC">
        <w:rPr>
          <w:sz w:val="28"/>
          <w:szCs w:val="28"/>
        </w:rPr>
        <w:t xml:space="preserve"> </w:t>
      </w:r>
      <w:r w:rsidRPr="001A2E86">
        <w:rPr>
          <w:rFonts w:eastAsia="Arial"/>
          <w:color w:val="000000"/>
          <w:sz w:val="28"/>
          <w:szCs w:val="28"/>
          <w:lang w:eastAsia="ar-SA"/>
        </w:rPr>
        <w:t>и официальном сайте Уполномоченного органа</w:t>
      </w:r>
      <w:r w:rsidRPr="001A2E86">
        <w:rPr>
          <w:color w:val="000000"/>
          <w:sz w:val="28"/>
          <w:szCs w:val="28"/>
        </w:rPr>
        <w:t>.</w:t>
      </w:r>
      <w:proofErr w:type="gramEnd"/>
    </w:p>
    <w:p w:rsidR="005518FA" w:rsidRPr="00E645B2" w:rsidRDefault="005518FA" w:rsidP="005518FA">
      <w:pPr>
        <w:widowControl w:val="0"/>
        <w:tabs>
          <w:tab w:val="left" w:pos="851"/>
        </w:tabs>
        <w:autoSpaceDE w:val="0"/>
        <w:autoSpaceDN w:val="0"/>
        <w:adjustRightInd w:val="0"/>
        <w:ind w:firstLine="709"/>
        <w:jc w:val="both"/>
        <w:rPr>
          <w:sz w:val="28"/>
          <w:szCs w:val="28"/>
        </w:rPr>
      </w:pPr>
      <w:r w:rsidRPr="001A2E86">
        <w:rPr>
          <w:color w:val="000000"/>
          <w:sz w:val="28"/>
          <w:szCs w:val="28"/>
        </w:rPr>
        <w:t>2.9.4. Отказ в приеме документов, необходимых для предоставления муниципальной услуги, не препятствует</w:t>
      </w:r>
      <w:r w:rsidRPr="00E645B2">
        <w:rPr>
          <w:sz w:val="28"/>
          <w:szCs w:val="28"/>
        </w:rPr>
        <w:t xml:space="preserve"> повторному обращению после устранения причины, послужившей основанием для отказа.</w:t>
      </w:r>
    </w:p>
    <w:p w:rsidR="005518FA" w:rsidRPr="00C85C3A" w:rsidRDefault="005518FA" w:rsidP="005518FA"/>
    <w:p w:rsidR="005518FA" w:rsidRPr="001A2E86" w:rsidRDefault="005518FA" w:rsidP="005518FA">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2.10. </w:t>
      </w:r>
      <w:r w:rsidR="00255E6B" w:rsidRPr="001A2E86">
        <w:rPr>
          <w:rFonts w:cs="Arial"/>
          <w:color w:val="000000"/>
          <w:sz w:val="28"/>
          <w:szCs w:val="28"/>
        </w:rPr>
        <w:t>Исчерпывающий перечень оснований для приостановления или отказа в предоставлении муниципальной услуги</w:t>
      </w:r>
    </w:p>
    <w:p w:rsidR="005518FA" w:rsidRPr="001A2E86" w:rsidRDefault="005518FA" w:rsidP="005518FA">
      <w:pPr>
        <w:ind w:firstLine="709"/>
        <w:jc w:val="both"/>
        <w:rPr>
          <w:color w:val="000000"/>
          <w:sz w:val="28"/>
          <w:szCs w:val="28"/>
        </w:rPr>
      </w:pPr>
    </w:p>
    <w:p w:rsidR="005518FA" w:rsidRPr="001A2E86" w:rsidRDefault="005518FA" w:rsidP="005518FA">
      <w:pPr>
        <w:autoSpaceDE w:val="0"/>
        <w:autoSpaceDN w:val="0"/>
        <w:ind w:firstLine="567"/>
        <w:jc w:val="both"/>
        <w:rPr>
          <w:color w:val="000000"/>
          <w:sz w:val="28"/>
          <w:szCs w:val="28"/>
        </w:rPr>
      </w:pPr>
      <w:r w:rsidRPr="001A2E86">
        <w:rPr>
          <w:color w:val="000000"/>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5518FA" w:rsidRPr="001A2E86" w:rsidRDefault="005518FA" w:rsidP="005518FA">
      <w:pPr>
        <w:widowControl w:val="0"/>
        <w:tabs>
          <w:tab w:val="left" w:pos="851"/>
          <w:tab w:val="left" w:pos="1260"/>
          <w:tab w:val="num" w:pos="1440"/>
        </w:tabs>
        <w:ind w:firstLine="567"/>
        <w:jc w:val="both"/>
        <w:rPr>
          <w:color w:val="000000"/>
          <w:sz w:val="28"/>
          <w:szCs w:val="28"/>
        </w:rPr>
      </w:pPr>
      <w:r w:rsidRPr="001A2E86">
        <w:rPr>
          <w:color w:val="000000"/>
          <w:sz w:val="28"/>
          <w:szCs w:val="28"/>
        </w:rPr>
        <w:t xml:space="preserve">2.10.2. Заявителю отказывается в предоставлении муниципальной услуги </w:t>
      </w:r>
      <w:bookmarkStart w:id="7" w:name="OLE_LINK1"/>
      <w:bookmarkStart w:id="8" w:name="OLE_LINK2"/>
      <w:r w:rsidRPr="001A2E86">
        <w:rPr>
          <w:color w:val="000000"/>
          <w:sz w:val="28"/>
          <w:szCs w:val="28"/>
        </w:rPr>
        <w:t>при наличии хотя бы одного из следующих оснований</w:t>
      </w:r>
      <w:bookmarkEnd w:id="7"/>
      <w:bookmarkEnd w:id="8"/>
      <w:r w:rsidRPr="001A2E86">
        <w:rPr>
          <w:color w:val="000000"/>
          <w:sz w:val="28"/>
          <w:szCs w:val="28"/>
        </w:rPr>
        <w:t xml:space="preserve">: </w:t>
      </w:r>
    </w:p>
    <w:p w:rsidR="005518FA" w:rsidRPr="001A2E86" w:rsidRDefault="005518FA" w:rsidP="005518FA">
      <w:pPr>
        <w:tabs>
          <w:tab w:val="left" w:pos="1260"/>
          <w:tab w:val="num" w:pos="1440"/>
        </w:tabs>
        <w:ind w:firstLine="709"/>
        <w:jc w:val="both"/>
        <w:rPr>
          <w:color w:val="000000"/>
          <w:sz w:val="28"/>
          <w:szCs w:val="28"/>
        </w:rPr>
      </w:pPr>
      <w:proofErr w:type="gramStart"/>
      <w:r w:rsidRPr="001A2E86">
        <w:rPr>
          <w:color w:val="000000"/>
          <w:sz w:val="28"/>
          <w:szCs w:val="28"/>
        </w:rPr>
        <w:t>- 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roofErr w:type="gramEnd"/>
    </w:p>
    <w:p w:rsidR="005518FA" w:rsidRPr="00F77145" w:rsidRDefault="005518FA" w:rsidP="005518FA">
      <w:pPr>
        <w:tabs>
          <w:tab w:val="left" w:pos="1260"/>
          <w:tab w:val="num" w:pos="1440"/>
        </w:tabs>
        <w:ind w:firstLine="709"/>
        <w:jc w:val="both"/>
        <w:rPr>
          <w:sz w:val="28"/>
          <w:szCs w:val="28"/>
        </w:rPr>
      </w:pPr>
      <w:r w:rsidRPr="00F77145">
        <w:rPr>
          <w:sz w:val="28"/>
          <w:szCs w:val="28"/>
        </w:rPr>
        <w:t>- отсутствие одного или нескольких документов, необходимых для получения муниципальной услуги, наличие которых предусмотрено</w:t>
      </w:r>
      <w:r w:rsidR="00E71CBC">
        <w:rPr>
          <w:sz w:val="28"/>
          <w:szCs w:val="28"/>
        </w:rPr>
        <w:t xml:space="preserve"> </w:t>
      </w:r>
      <w:r w:rsidRPr="00F77145">
        <w:rPr>
          <w:sz w:val="28"/>
          <w:szCs w:val="28"/>
        </w:rPr>
        <w:t>подпунктами</w:t>
      </w:r>
      <w:r w:rsidR="00E71CBC">
        <w:rPr>
          <w:sz w:val="28"/>
          <w:szCs w:val="28"/>
        </w:rPr>
        <w:t xml:space="preserve"> </w:t>
      </w:r>
      <w:r w:rsidR="00314FA7">
        <w:rPr>
          <w:sz w:val="28"/>
          <w:szCs w:val="28"/>
        </w:rPr>
        <w:t>2.6.1</w:t>
      </w:r>
      <w:r w:rsidR="00E71CBC">
        <w:rPr>
          <w:sz w:val="28"/>
          <w:szCs w:val="28"/>
        </w:rPr>
        <w:t xml:space="preserve">  </w:t>
      </w:r>
      <w:r w:rsidRPr="00F77145">
        <w:rPr>
          <w:sz w:val="28"/>
          <w:szCs w:val="28"/>
        </w:rPr>
        <w:t xml:space="preserve">подраздела </w:t>
      </w:r>
      <w:r w:rsidR="00314FA7">
        <w:rPr>
          <w:sz w:val="28"/>
          <w:szCs w:val="28"/>
        </w:rPr>
        <w:t>2.6</w:t>
      </w:r>
      <w:r w:rsidRPr="00F77145">
        <w:rPr>
          <w:sz w:val="28"/>
          <w:szCs w:val="28"/>
        </w:rPr>
        <w:t xml:space="preserve"> раздела </w:t>
      </w:r>
      <w:r>
        <w:rPr>
          <w:sz w:val="28"/>
          <w:szCs w:val="28"/>
        </w:rPr>
        <w:t>2</w:t>
      </w:r>
      <w:r w:rsidRPr="00F77145">
        <w:rPr>
          <w:sz w:val="28"/>
          <w:szCs w:val="28"/>
        </w:rPr>
        <w:t xml:space="preserve"> Регламента;</w:t>
      </w:r>
    </w:p>
    <w:p w:rsidR="005518FA" w:rsidRPr="00F77145" w:rsidRDefault="005518FA" w:rsidP="005518FA">
      <w:pPr>
        <w:tabs>
          <w:tab w:val="left" w:pos="1260"/>
          <w:tab w:val="num" w:pos="1440"/>
        </w:tabs>
        <w:ind w:firstLine="709"/>
        <w:jc w:val="both"/>
        <w:rPr>
          <w:sz w:val="28"/>
          <w:szCs w:val="28"/>
        </w:rPr>
      </w:pPr>
      <w:r w:rsidRPr="00F77145">
        <w:rPr>
          <w:sz w:val="28"/>
          <w:szCs w:val="28"/>
        </w:rPr>
        <w:t>-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518FA" w:rsidRPr="00F31365" w:rsidRDefault="005518FA" w:rsidP="005518FA">
      <w:pPr>
        <w:tabs>
          <w:tab w:val="left" w:pos="1260"/>
          <w:tab w:val="num" w:pos="1440"/>
        </w:tabs>
        <w:ind w:firstLine="709"/>
        <w:jc w:val="both"/>
        <w:rPr>
          <w:color w:val="FF0000"/>
          <w:sz w:val="28"/>
          <w:szCs w:val="28"/>
        </w:rPr>
      </w:pPr>
      <w:bookmarkStart w:id="9" w:name="P160"/>
      <w:bookmarkEnd w:id="9"/>
      <w:proofErr w:type="gramStart"/>
      <w:r w:rsidRPr="00F77145">
        <w:rPr>
          <w:sz w:val="28"/>
          <w:szCs w:val="28"/>
        </w:rPr>
        <w:t xml:space="preserve">- несоответствие документов, в том числе представленным посредством использования </w:t>
      </w:r>
      <w:r w:rsidRPr="00F77145">
        <w:rPr>
          <w:rFonts w:eastAsia="Arial"/>
          <w:sz w:val="28"/>
          <w:szCs w:val="28"/>
          <w:lang w:eastAsia="ar-SA"/>
        </w:rPr>
        <w:t xml:space="preserve">Единого Портала, </w:t>
      </w:r>
      <w:r w:rsidRPr="00F77145">
        <w:rPr>
          <w:sz w:val="28"/>
          <w:szCs w:val="28"/>
        </w:rPr>
        <w:t>Региональном портале требованиям, установленными подпунктами</w:t>
      </w:r>
      <w:r w:rsidR="00314FA7">
        <w:rPr>
          <w:sz w:val="28"/>
          <w:szCs w:val="28"/>
        </w:rPr>
        <w:t xml:space="preserve"> 2.6.1подраздела 2.6</w:t>
      </w:r>
      <w:r w:rsidRPr="00F77145">
        <w:rPr>
          <w:sz w:val="28"/>
          <w:szCs w:val="28"/>
        </w:rPr>
        <w:t xml:space="preserve"> раздела </w:t>
      </w:r>
      <w:r>
        <w:rPr>
          <w:sz w:val="28"/>
          <w:szCs w:val="28"/>
        </w:rPr>
        <w:t>2</w:t>
      </w:r>
      <w:r w:rsidRPr="00F77145">
        <w:rPr>
          <w:sz w:val="28"/>
          <w:szCs w:val="28"/>
        </w:rPr>
        <w:t xml:space="preserve"> Регламента, необходимых в соответствии с нормативными правовыми актами для предоставления муниципальной услуги.</w:t>
      </w:r>
      <w:r w:rsidR="005E36C6">
        <w:rPr>
          <w:sz w:val="28"/>
          <w:szCs w:val="28"/>
        </w:rPr>
        <w:t xml:space="preserve"> </w:t>
      </w:r>
      <w:proofErr w:type="gramEnd"/>
    </w:p>
    <w:p w:rsidR="005518FA" w:rsidRPr="0098354D" w:rsidRDefault="005518FA" w:rsidP="005518FA">
      <w:pPr>
        <w:widowControl w:val="0"/>
        <w:tabs>
          <w:tab w:val="left" w:pos="851"/>
          <w:tab w:val="left" w:pos="1260"/>
          <w:tab w:val="num" w:pos="1440"/>
        </w:tabs>
        <w:ind w:firstLine="709"/>
        <w:jc w:val="both"/>
        <w:rPr>
          <w:sz w:val="28"/>
          <w:szCs w:val="28"/>
        </w:rPr>
      </w:pPr>
      <w:r w:rsidRPr="0098354D">
        <w:rPr>
          <w:sz w:val="28"/>
          <w:szCs w:val="28"/>
        </w:rPr>
        <w:t>2.10.3. Заявитель вправе отозвать своё заявление на любой стадии рассмотрения, согласования или подготовки документа Уполномоченным органом, обратившись непосредственно в Уполномоченный орган или в МФЦ</w:t>
      </w:r>
      <w:r w:rsidR="005E36C6">
        <w:rPr>
          <w:sz w:val="28"/>
          <w:szCs w:val="28"/>
        </w:rPr>
        <w:t xml:space="preserve"> </w:t>
      </w:r>
      <w:r w:rsidRPr="0098354D">
        <w:rPr>
          <w:sz w:val="28"/>
          <w:szCs w:val="28"/>
        </w:rPr>
        <w:t xml:space="preserve">с соответствующим письменным заявлением или в электронном виде. В этом случае документы в полном объёме в течение </w:t>
      </w:r>
      <w:r w:rsidR="000E67FB">
        <w:rPr>
          <w:sz w:val="28"/>
          <w:szCs w:val="28"/>
        </w:rPr>
        <w:t>3 (трех)</w:t>
      </w:r>
      <w:r w:rsidRPr="0098354D">
        <w:rPr>
          <w:sz w:val="28"/>
          <w:szCs w:val="28"/>
        </w:rPr>
        <w:t xml:space="preserve"> рабочих дней подлежат возврату заявителю лично под роспись в их получении.</w:t>
      </w:r>
    </w:p>
    <w:p w:rsidR="005518FA" w:rsidRPr="001A2E86" w:rsidRDefault="005518FA" w:rsidP="005518FA">
      <w:pPr>
        <w:widowControl w:val="0"/>
        <w:tabs>
          <w:tab w:val="left" w:pos="851"/>
          <w:tab w:val="left" w:pos="1260"/>
          <w:tab w:val="num" w:pos="1440"/>
        </w:tabs>
        <w:ind w:firstLine="567"/>
        <w:jc w:val="both"/>
        <w:rPr>
          <w:color w:val="000000"/>
          <w:sz w:val="28"/>
          <w:szCs w:val="28"/>
        </w:rPr>
      </w:pPr>
      <w:r w:rsidRPr="0098354D">
        <w:rPr>
          <w:sz w:val="28"/>
          <w:szCs w:val="28"/>
        </w:rPr>
        <w:t xml:space="preserve">2.10.4. Не допускается отказ в предоставлении муниципальной услуги в </w:t>
      </w:r>
      <w:r w:rsidRPr="0098354D">
        <w:rPr>
          <w:sz w:val="28"/>
          <w:szCs w:val="28"/>
        </w:rPr>
        <w:lastRenderedPageBreak/>
        <w:t>случае, если</w:t>
      </w:r>
      <w:r w:rsidRPr="0098354D">
        <w:rPr>
          <w:color w:val="000000"/>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Pr="0098354D">
        <w:rPr>
          <w:rFonts w:eastAsia="Arial"/>
          <w:color w:val="000000"/>
          <w:sz w:val="28"/>
          <w:szCs w:val="28"/>
          <w:lang w:eastAsia="ar-SA"/>
        </w:rPr>
        <w:t xml:space="preserve">Едином Портале, </w:t>
      </w:r>
      <w:r w:rsidRPr="0098354D">
        <w:rPr>
          <w:sz w:val="28"/>
          <w:szCs w:val="28"/>
        </w:rPr>
        <w:t>Региональном портале</w:t>
      </w:r>
      <w:r w:rsidRPr="0098354D">
        <w:rPr>
          <w:color w:val="000000"/>
          <w:sz w:val="28"/>
          <w:szCs w:val="28"/>
        </w:rPr>
        <w:t>.</w:t>
      </w:r>
    </w:p>
    <w:p w:rsidR="005518FA" w:rsidRPr="001A2E86" w:rsidRDefault="005518FA" w:rsidP="005518FA">
      <w:pPr>
        <w:autoSpaceDE w:val="0"/>
        <w:autoSpaceDN w:val="0"/>
        <w:ind w:firstLine="567"/>
        <w:jc w:val="both"/>
        <w:rPr>
          <w:color w:val="000000"/>
          <w:sz w:val="28"/>
          <w:szCs w:val="28"/>
        </w:rPr>
      </w:pPr>
      <w:r w:rsidRPr="001A2E86">
        <w:rPr>
          <w:color w:val="000000"/>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518FA" w:rsidRPr="00C85C3A" w:rsidRDefault="005518FA" w:rsidP="005518FA">
      <w:pPr>
        <w:autoSpaceDE w:val="0"/>
        <w:autoSpaceDN w:val="0"/>
        <w:ind w:firstLine="709"/>
        <w:jc w:val="both"/>
        <w:rPr>
          <w:sz w:val="28"/>
          <w:szCs w:val="28"/>
        </w:rPr>
      </w:pPr>
    </w:p>
    <w:p w:rsidR="005518FA" w:rsidRPr="0098354D" w:rsidRDefault="005518FA" w:rsidP="005518FA">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2.11. </w:t>
      </w:r>
      <w:r w:rsidR="00255E6B" w:rsidRPr="0098354D">
        <w:rPr>
          <w:color w:val="000000"/>
          <w:sz w:val="28"/>
          <w:szCs w:val="28"/>
        </w:rPr>
        <w:t xml:space="preserve">Перечень услуг, которые являются необходимыми иобязательными для предоставления муниципальной услуги, втом </w:t>
      </w:r>
      <w:proofErr w:type="gramStart"/>
      <w:r w:rsidR="00255E6B" w:rsidRPr="0098354D">
        <w:rPr>
          <w:color w:val="000000"/>
          <w:sz w:val="28"/>
          <w:szCs w:val="28"/>
        </w:rPr>
        <w:t>числе</w:t>
      </w:r>
      <w:proofErr w:type="gramEnd"/>
      <w:r w:rsidR="00255E6B" w:rsidRPr="0098354D">
        <w:rPr>
          <w:color w:val="000000"/>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5518FA" w:rsidRPr="00F77145" w:rsidRDefault="005518FA" w:rsidP="005518FA">
      <w:pPr>
        <w:autoSpaceDE w:val="0"/>
        <w:autoSpaceDN w:val="0"/>
        <w:adjustRightInd w:val="0"/>
        <w:ind w:firstLine="709"/>
        <w:jc w:val="both"/>
        <w:rPr>
          <w:sz w:val="28"/>
          <w:szCs w:val="28"/>
        </w:rPr>
      </w:pPr>
    </w:p>
    <w:p w:rsidR="005518FA" w:rsidRPr="00F77145" w:rsidRDefault="005518FA" w:rsidP="005518FA">
      <w:pPr>
        <w:autoSpaceDE w:val="0"/>
        <w:autoSpaceDN w:val="0"/>
        <w:adjustRightInd w:val="0"/>
        <w:ind w:firstLine="709"/>
        <w:jc w:val="both"/>
        <w:rPr>
          <w:sz w:val="28"/>
          <w:szCs w:val="28"/>
        </w:rPr>
      </w:pPr>
      <w:r w:rsidRPr="00F77145">
        <w:rPr>
          <w:sz w:val="28"/>
          <w:szCs w:val="28"/>
        </w:rPr>
        <w:t>Услуги, которые являются необходимыми и обязательными для представления муниципальной услуги, отсутствуют.</w:t>
      </w:r>
    </w:p>
    <w:p w:rsidR="005518FA" w:rsidRPr="00C85C3A" w:rsidRDefault="005518FA" w:rsidP="005518FA">
      <w:pPr>
        <w:rPr>
          <w:b/>
          <w:sz w:val="28"/>
          <w:szCs w:val="28"/>
        </w:rPr>
      </w:pPr>
    </w:p>
    <w:p w:rsidR="005518FA" w:rsidRPr="001A2E86" w:rsidRDefault="005518FA" w:rsidP="005518FA">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2.12. </w:t>
      </w:r>
      <w:r w:rsidR="00255E6B" w:rsidRPr="001A2E86">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5518FA" w:rsidRPr="001A2E86" w:rsidRDefault="005518FA" w:rsidP="005518FA">
      <w:pPr>
        <w:autoSpaceDE w:val="0"/>
        <w:autoSpaceDN w:val="0"/>
        <w:adjustRightInd w:val="0"/>
        <w:ind w:firstLine="709"/>
        <w:jc w:val="both"/>
        <w:rPr>
          <w:b/>
          <w:color w:val="000000"/>
          <w:sz w:val="28"/>
          <w:szCs w:val="28"/>
        </w:rPr>
      </w:pPr>
    </w:p>
    <w:p w:rsidR="005518FA" w:rsidRPr="001A2E86" w:rsidRDefault="005518FA" w:rsidP="005518FA">
      <w:pPr>
        <w:autoSpaceDE w:val="0"/>
        <w:autoSpaceDN w:val="0"/>
        <w:adjustRightInd w:val="0"/>
        <w:ind w:firstLine="709"/>
        <w:jc w:val="both"/>
        <w:rPr>
          <w:color w:val="000000"/>
          <w:sz w:val="28"/>
          <w:szCs w:val="28"/>
        </w:rPr>
      </w:pPr>
      <w:r w:rsidRPr="001A2E86">
        <w:rPr>
          <w:color w:val="000000"/>
          <w:sz w:val="28"/>
          <w:szCs w:val="28"/>
        </w:rPr>
        <w:t xml:space="preserve">Государственная пошлина или иная плата за предоставление муниципальной услуги </w:t>
      </w:r>
      <w:r w:rsidR="005E36C6">
        <w:rPr>
          <w:color w:val="000000"/>
          <w:sz w:val="28"/>
          <w:szCs w:val="28"/>
        </w:rPr>
        <w:t>не взимается</w:t>
      </w:r>
      <w:r w:rsidRPr="001A2E86">
        <w:rPr>
          <w:color w:val="000000"/>
          <w:sz w:val="28"/>
          <w:szCs w:val="28"/>
        </w:rPr>
        <w:t>. Предоставление муниципальной услуги осуществляется бесплатно.</w:t>
      </w:r>
    </w:p>
    <w:p w:rsidR="005518FA" w:rsidRPr="001A2E86" w:rsidRDefault="005518FA" w:rsidP="005518FA">
      <w:pPr>
        <w:autoSpaceDE w:val="0"/>
        <w:autoSpaceDN w:val="0"/>
        <w:adjustRightInd w:val="0"/>
        <w:jc w:val="center"/>
        <w:rPr>
          <w:color w:val="000000"/>
          <w:sz w:val="28"/>
          <w:szCs w:val="28"/>
        </w:rPr>
      </w:pPr>
    </w:p>
    <w:p w:rsidR="005518FA" w:rsidRPr="001A2E86" w:rsidRDefault="005518FA" w:rsidP="005518FA">
      <w:pPr>
        <w:widowControl w:val="0"/>
        <w:autoSpaceDE w:val="0"/>
        <w:autoSpaceDN w:val="0"/>
        <w:adjustRightInd w:val="0"/>
        <w:jc w:val="center"/>
        <w:outlineLvl w:val="2"/>
        <w:rPr>
          <w:color w:val="000000"/>
          <w:sz w:val="28"/>
          <w:szCs w:val="28"/>
        </w:rPr>
      </w:pPr>
      <w:r w:rsidRPr="001A2E86">
        <w:rPr>
          <w:color w:val="000000"/>
          <w:sz w:val="28"/>
          <w:szCs w:val="28"/>
        </w:rPr>
        <w:t xml:space="preserve">Подраздел 2.13. </w:t>
      </w:r>
      <w:r w:rsidR="00255E6B" w:rsidRPr="001A2E86">
        <w:rPr>
          <w:color w:val="000000"/>
          <w:sz w:val="28"/>
          <w:szCs w:val="28"/>
        </w:rPr>
        <w:t xml:space="preserve">Порядок, размер и основания взимания платы за предоставление услуг, которые являются </w:t>
      </w:r>
    </w:p>
    <w:p w:rsidR="005518FA" w:rsidRPr="001A2E86" w:rsidRDefault="00255E6B" w:rsidP="005518FA">
      <w:pPr>
        <w:widowControl w:val="0"/>
        <w:autoSpaceDE w:val="0"/>
        <w:autoSpaceDN w:val="0"/>
        <w:adjustRightInd w:val="0"/>
        <w:jc w:val="center"/>
        <w:outlineLvl w:val="2"/>
        <w:rPr>
          <w:color w:val="000000"/>
          <w:sz w:val="28"/>
          <w:szCs w:val="28"/>
        </w:rPr>
      </w:pPr>
      <w:proofErr w:type="gramStart"/>
      <w:r w:rsidRPr="001A2E86">
        <w:rPr>
          <w:color w:val="000000"/>
          <w:sz w:val="28"/>
          <w:szCs w:val="28"/>
        </w:rPr>
        <w:t>Необходимыми</w:t>
      </w:r>
      <w:proofErr w:type="gramEnd"/>
      <w:r w:rsidRPr="001A2E86">
        <w:rPr>
          <w:color w:val="000000"/>
          <w:sz w:val="28"/>
          <w:szCs w:val="28"/>
        </w:rPr>
        <w:t xml:space="preserve"> и обязательными для предоставления муниципальной услуги, включаяинформацию о методике расчета размера такой платы</w:t>
      </w:r>
    </w:p>
    <w:p w:rsidR="005518FA" w:rsidRPr="001A2E86" w:rsidRDefault="005518FA" w:rsidP="005518FA">
      <w:pPr>
        <w:autoSpaceDE w:val="0"/>
        <w:autoSpaceDN w:val="0"/>
        <w:adjustRightInd w:val="0"/>
        <w:ind w:firstLine="851"/>
        <w:jc w:val="center"/>
        <w:rPr>
          <w:b/>
          <w:color w:val="000000"/>
          <w:sz w:val="16"/>
          <w:szCs w:val="16"/>
        </w:rPr>
      </w:pPr>
    </w:p>
    <w:p w:rsidR="005E36C6" w:rsidRDefault="005518FA" w:rsidP="005E36C6">
      <w:pPr>
        <w:autoSpaceDE w:val="0"/>
        <w:ind w:firstLine="709"/>
        <w:jc w:val="both"/>
      </w:pPr>
      <w:r w:rsidRPr="001A2E86">
        <w:rPr>
          <w:color w:val="000000"/>
          <w:sz w:val="28"/>
          <w:szCs w:val="28"/>
        </w:rPr>
        <w:t>Взимание платы за предоставление услуг, которые являются необходимыми и обязательными для предоставления муниципальной услуги,</w:t>
      </w:r>
      <w:r w:rsidR="005E36C6" w:rsidRPr="005E36C6">
        <w:rPr>
          <w:sz w:val="28"/>
          <w:szCs w:val="28"/>
        </w:rPr>
        <w:t xml:space="preserve"> </w:t>
      </w:r>
      <w:r w:rsidR="005E36C6">
        <w:rPr>
          <w:sz w:val="28"/>
          <w:szCs w:val="28"/>
        </w:rPr>
        <w:t>законодательством Российской Федерации не предусмотрены.</w:t>
      </w:r>
    </w:p>
    <w:p w:rsidR="005518FA" w:rsidRPr="001A2E86" w:rsidRDefault="005518FA" w:rsidP="005518FA">
      <w:pPr>
        <w:autoSpaceDE w:val="0"/>
        <w:autoSpaceDN w:val="0"/>
        <w:adjustRightInd w:val="0"/>
        <w:ind w:firstLine="709"/>
        <w:jc w:val="both"/>
        <w:rPr>
          <w:color w:val="000000"/>
          <w:sz w:val="28"/>
          <w:szCs w:val="28"/>
        </w:rPr>
      </w:pPr>
    </w:p>
    <w:p w:rsidR="005518FA" w:rsidRPr="001A2E86" w:rsidRDefault="005518FA" w:rsidP="005E36C6">
      <w:pPr>
        <w:widowControl w:val="0"/>
        <w:autoSpaceDE w:val="0"/>
        <w:autoSpaceDN w:val="0"/>
        <w:adjustRightInd w:val="0"/>
        <w:ind w:left="708"/>
        <w:jc w:val="center"/>
        <w:outlineLvl w:val="2"/>
        <w:rPr>
          <w:color w:val="000000"/>
          <w:sz w:val="28"/>
          <w:szCs w:val="28"/>
        </w:rPr>
      </w:pPr>
      <w:r w:rsidRPr="001A2E86">
        <w:rPr>
          <w:color w:val="000000"/>
          <w:sz w:val="28"/>
          <w:szCs w:val="28"/>
        </w:rPr>
        <w:t xml:space="preserve">Подраздел 2.14. </w:t>
      </w:r>
      <w:r w:rsidR="00255E6B" w:rsidRPr="001A2E86">
        <w:rPr>
          <w:color w:val="000000"/>
          <w:sz w:val="28"/>
          <w:szCs w:val="28"/>
        </w:rPr>
        <w:t xml:space="preserve">Максимальный срок ожидания в очереди при </w:t>
      </w:r>
      <w:r w:rsidR="00255E6B">
        <w:rPr>
          <w:color w:val="000000"/>
          <w:sz w:val="28"/>
          <w:szCs w:val="28"/>
        </w:rPr>
        <w:t xml:space="preserve">подаче запроса о </w:t>
      </w:r>
      <w:r w:rsidR="00255E6B" w:rsidRPr="001A2E86">
        <w:rPr>
          <w:color w:val="000000"/>
          <w:sz w:val="28"/>
          <w:szCs w:val="28"/>
        </w:rPr>
        <w:t>предоставлении Муниципальной</w:t>
      </w:r>
      <w:r w:rsidR="005E36C6">
        <w:rPr>
          <w:color w:val="000000"/>
          <w:sz w:val="28"/>
          <w:szCs w:val="28"/>
        </w:rPr>
        <w:t xml:space="preserve"> </w:t>
      </w:r>
      <w:r w:rsidR="00255E6B">
        <w:rPr>
          <w:color w:val="000000"/>
          <w:sz w:val="28"/>
          <w:szCs w:val="28"/>
        </w:rPr>
        <w:t xml:space="preserve">услуги, услуги, </w:t>
      </w:r>
      <w:r w:rsidR="00255E6B" w:rsidRPr="001A2E86">
        <w:rPr>
          <w:color w:val="000000"/>
          <w:sz w:val="28"/>
          <w:szCs w:val="28"/>
        </w:rPr>
        <w:t>предоставляемой организацией, участвующей в предоставлении муниципальной услуги, и при получении результата предоставления таких услуг</w:t>
      </w:r>
    </w:p>
    <w:p w:rsidR="005518FA" w:rsidRPr="00255E6B" w:rsidRDefault="005518FA" w:rsidP="005518FA">
      <w:pPr>
        <w:autoSpaceDE w:val="0"/>
        <w:autoSpaceDN w:val="0"/>
        <w:adjustRightInd w:val="0"/>
        <w:ind w:firstLine="851"/>
        <w:jc w:val="center"/>
        <w:outlineLvl w:val="1"/>
        <w:rPr>
          <w:b/>
          <w:color w:val="000000"/>
          <w:sz w:val="28"/>
          <w:szCs w:val="28"/>
        </w:rPr>
      </w:pPr>
    </w:p>
    <w:p w:rsidR="005518FA" w:rsidRPr="001A2E86" w:rsidRDefault="005518FA" w:rsidP="005518FA">
      <w:pPr>
        <w:autoSpaceDE w:val="0"/>
        <w:autoSpaceDN w:val="0"/>
        <w:adjustRightInd w:val="0"/>
        <w:ind w:firstLine="709"/>
        <w:jc w:val="both"/>
        <w:outlineLvl w:val="1"/>
        <w:rPr>
          <w:color w:val="000000"/>
          <w:sz w:val="28"/>
          <w:szCs w:val="28"/>
        </w:rPr>
      </w:pPr>
      <w:r w:rsidRPr="001A2E86">
        <w:rPr>
          <w:color w:val="000000"/>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w:t>
      </w:r>
      <w:r>
        <w:rPr>
          <w:color w:val="000000"/>
          <w:sz w:val="28"/>
          <w:szCs w:val="28"/>
        </w:rPr>
        <w:t>2</w:t>
      </w:r>
      <w:r w:rsidRPr="001A2E86">
        <w:rPr>
          <w:color w:val="000000"/>
          <w:sz w:val="28"/>
          <w:szCs w:val="28"/>
        </w:rPr>
        <w:t xml:space="preserve"> Регламента, а также при получении результата предоставления муниципальной услуги не должен превышать 15 минут.</w:t>
      </w:r>
    </w:p>
    <w:p w:rsidR="005518FA" w:rsidRPr="001A2E86" w:rsidRDefault="005518FA" w:rsidP="005518FA">
      <w:pPr>
        <w:autoSpaceDE w:val="0"/>
        <w:autoSpaceDN w:val="0"/>
        <w:adjustRightInd w:val="0"/>
        <w:ind w:firstLine="709"/>
        <w:jc w:val="both"/>
        <w:outlineLvl w:val="1"/>
        <w:rPr>
          <w:color w:val="000000"/>
          <w:sz w:val="28"/>
          <w:szCs w:val="28"/>
        </w:rPr>
      </w:pPr>
    </w:p>
    <w:p w:rsidR="005518FA" w:rsidRPr="001A2E86" w:rsidRDefault="005518FA" w:rsidP="005518FA">
      <w:pPr>
        <w:widowControl w:val="0"/>
        <w:autoSpaceDE w:val="0"/>
        <w:autoSpaceDN w:val="0"/>
        <w:adjustRightInd w:val="0"/>
        <w:jc w:val="center"/>
        <w:outlineLvl w:val="2"/>
        <w:rPr>
          <w:color w:val="000000"/>
          <w:sz w:val="28"/>
          <w:szCs w:val="28"/>
        </w:rPr>
      </w:pPr>
      <w:r w:rsidRPr="001A2E86">
        <w:rPr>
          <w:color w:val="000000"/>
          <w:sz w:val="28"/>
          <w:szCs w:val="28"/>
        </w:rPr>
        <w:lastRenderedPageBreak/>
        <w:t xml:space="preserve">Подраздел 2.15. </w:t>
      </w:r>
      <w:r w:rsidR="00255E6B" w:rsidRPr="001A2E86">
        <w:rPr>
          <w:color w:val="000000"/>
          <w:sz w:val="28"/>
          <w:szCs w:val="28"/>
        </w:rPr>
        <w:t xml:space="preserve">Срок и порядок регистрации запроса </w:t>
      </w:r>
      <w:r w:rsidR="00255E6B">
        <w:rPr>
          <w:color w:val="000000"/>
          <w:sz w:val="28"/>
          <w:szCs w:val="28"/>
        </w:rPr>
        <w:t>з</w:t>
      </w:r>
      <w:r w:rsidR="00255E6B" w:rsidRPr="001A2E86">
        <w:rPr>
          <w:color w:val="000000"/>
          <w:sz w:val="28"/>
          <w:szCs w:val="28"/>
        </w:rPr>
        <w:t xml:space="preserve">аявителя о предоставлении муниципальной услуги </w:t>
      </w:r>
      <w:r w:rsidR="00255E6B">
        <w:rPr>
          <w:color w:val="000000"/>
          <w:sz w:val="28"/>
          <w:szCs w:val="28"/>
        </w:rPr>
        <w:t>и</w:t>
      </w:r>
      <w:r w:rsidR="00255E6B" w:rsidRPr="001A2E86">
        <w:rPr>
          <w:color w:val="000000"/>
          <w:sz w:val="28"/>
          <w:szCs w:val="28"/>
        </w:rPr>
        <w:t xml:space="preserve"> услуги, предоставляемой организацией, </w:t>
      </w:r>
    </w:p>
    <w:p w:rsidR="005518FA" w:rsidRPr="001A2E86" w:rsidRDefault="00255E6B" w:rsidP="005518FA">
      <w:pPr>
        <w:widowControl w:val="0"/>
        <w:autoSpaceDE w:val="0"/>
        <w:autoSpaceDN w:val="0"/>
        <w:adjustRightInd w:val="0"/>
        <w:jc w:val="center"/>
        <w:outlineLvl w:val="2"/>
        <w:rPr>
          <w:color w:val="000000"/>
          <w:sz w:val="28"/>
          <w:szCs w:val="28"/>
        </w:rPr>
      </w:pPr>
      <w:r>
        <w:rPr>
          <w:color w:val="000000"/>
          <w:sz w:val="28"/>
          <w:szCs w:val="28"/>
        </w:rPr>
        <w:t>у</w:t>
      </w:r>
      <w:r w:rsidRPr="001A2E86">
        <w:rPr>
          <w:color w:val="000000"/>
          <w:sz w:val="28"/>
          <w:szCs w:val="28"/>
        </w:rPr>
        <w:t>частвующей в предоставлении муниципальной услуги, в том числе в электронной форме</w:t>
      </w:r>
    </w:p>
    <w:p w:rsidR="005518FA" w:rsidRPr="001A2E86" w:rsidRDefault="005518FA" w:rsidP="005518FA">
      <w:pPr>
        <w:autoSpaceDE w:val="0"/>
        <w:autoSpaceDN w:val="0"/>
        <w:adjustRightInd w:val="0"/>
        <w:ind w:firstLine="851"/>
        <w:jc w:val="both"/>
        <w:rPr>
          <w:color w:val="000000"/>
          <w:sz w:val="28"/>
          <w:szCs w:val="28"/>
        </w:rPr>
      </w:pPr>
    </w:p>
    <w:p w:rsidR="005518FA" w:rsidRPr="001A2E86" w:rsidRDefault="005518FA" w:rsidP="005518FA">
      <w:pPr>
        <w:autoSpaceDE w:val="0"/>
        <w:autoSpaceDN w:val="0"/>
        <w:adjustRightInd w:val="0"/>
        <w:ind w:firstLine="709"/>
        <w:jc w:val="both"/>
        <w:rPr>
          <w:color w:val="000000"/>
          <w:sz w:val="28"/>
          <w:szCs w:val="28"/>
          <w:lang w:eastAsia="en-US"/>
        </w:rPr>
      </w:pPr>
      <w:bookmarkStart w:id="10" w:name="sub_212"/>
      <w:r w:rsidRPr="001A2E86">
        <w:rPr>
          <w:color w:val="000000"/>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w:t>
      </w:r>
      <w:r>
        <w:rPr>
          <w:color w:val="000000"/>
          <w:sz w:val="28"/>
          <w:szCs w:val="28"/>
        </w:rPr>
        <w:t xml:space="preserve">Регионального </w:t>
      </w:r>
      <w:r w:rsidRPr="0098354D">
        <w:rPr>
          <w:color w:val="000000"/>
          <w:sz w:val="28"/>
          <w:szCs w:val="28"/>
        </w:rPr>
        <w:t>портала</w:t>
      </w:r>
      <w:r w:rsidR="00731AAB">
        <w:rPr>
          <w:color w:val="000000"/>
          <w:sz w:val="28"/>
          <w:szCs w:val="28"/>
        </w:rPr>
        <w:t xml:space="preserve"> </w:t>
      </w:r>
      <w:r w:rsidRPr="0098354D">
        <w:rPr>
          <w:color w:val="000000"/>
          <w:sz w:val="28"/>
          <w:szCs w:val="28"/>
        </w:rPr>
        <w:t>осуществляется в день их поступления в Уполномоченный орган.</w:t>
      </w:r>
    </w:p>
    <w:p w:rsidR="005518FA" w:rsidRPr="00C85C3A" w:rsidRDefault="005518FA" w:rsidP="005518FA">
      <w:pPr>
        <w:autoSpaceDE w:val="0"/>
        <w:autoSpaceDN w:val="0"/>
        <w:adjustRightInd w:val="0"/>
        <w:ind w:firstLine="709"/>
        <w:jc w:val="both"/>
        <w:rPr>
          <w:sz w:val="28"/>
          <w:szCs w:val="28"/>
        </w:rPr>
      </w:pPr>
      <w:r w:rsidRPr="001A2E86">
        <w:rPr>
          <w:color w:val="000000"/>
          <w:sz w:val="28"/>
          <w:szCs w:val="28"/>
        </w:rPr>
        <w:t xml:space="preserve">Регистрация заявления о предоставлении муниципальной услуги с документами, указанными в подразделе 2.6 раздела </w:t>
      </w:r>
      <w:r>
        <w:rPr>
          <w:color w:val="000000"/>
          <w:sz w:val="28"/>
          <w:szCs w:val="28"/>
        </w:rPr>
        <w:t>2</w:t>
      </w:r>
      <w:r w:rsidRPr="001A2E86">
        <w:rPr>
          <w:color w:val="000000"/>
          <w:sz w:val="28"/>
          <w:szCs w:val="28"/>
        </w:rPr>
        <w:t xml:space="preserve"> Регламента, поступившими в выходной (нерабочий или праздничный) день, осуществляется в первый за ним рабочий день</w:t>
      </w:r>
      <w:r w:rsidRPr="00C85C3A">
        <w:rPr>
          <w:sz w:val="28"/>
          <w:szCs w:val="28"/>
        </w:rPr>
        <w:t>.</w:t>
      </w:r>
    </w:p>
    <w:p w:rsidR="005518FA" w:rsidRPr="001A2E86" w:rsidRDefault="005518FA" w:rsidP="005518FA">
      <w:pPr>
        <w:autoSpaceDE w:val="0"/>
        <w:autoSpaceDN w:val="0"/>
        <w:adjustRightInd w:val="0"/>
        <w:ind w:firstLine="709"/>
        <w:jc w:val="both"/>
        <w:rPr>
          <w:color w:val="000000"/>
          <w:sz w:val="28"/>
          <w:szCs w:val="28"/>
        </w:rPr>
      </w:pPr>
      <w:r w:rsidRPr="001A2E86">
        <w:rPr>
          <w:color w:val="000000"/>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15 минут. </w:t>
      </w:r>
    </w:p>
    <w:p w:rsidR="005518FA" w:rsidRPr="001A2E86" w:rsidRDefault="005518FA" w:rsidP="005518FA">
      <w:pPr>
        <w:autoSpaceDE w:val="0"/>
        <w:autoSpaceDN w:val="0"/>
        <w:adjustRightInd w:val="0"/>
        <w:ind w:firstLine="709"/>
        <w:jc w:val="both"/>
        <w:rPr>
          <w:color w:val="000000"/>
          <w:sz w:val="28"/>
          <w:szCs w:val="28"/>
          <w:lang w:eastAsia="en-US"/>
        </w:rPr>
      </w:pPr>
      <w:r w:rsidRPr="001A2E86">
        <w:rPr>
          <w:color w:val="000000"/>
          <w:sz w:val="28"/>
          <w:szCs w:val="28"/>
        </w:rPr>
        <w:t>Срок регистрации Уполномоченным органом</w:t>
      </w:r>
      <w:r>
        <w:rPr>
          <w:color w:val="000000"/>
          <w:sz w:val="28"/>
          <w:szCs w:val="28"/>
        </w:rPr>
        <w:t>,</w:t>
      </w:r>
      <w:r w:rsidRPr="001A2E86">
        <w:rPr>
          <w:color w:val="000000"/>
          <w:sz w:val="28"/>
          <w:szCs w:val="28"/>
        </w:rPr>
        <w:t xml:space="preserve"> запроса и иных </w:t>
      </w:r>
      <w:r w:rsidRPr="0098354D">
        <w:rPr>
          <w:color w:val="000000"/>
          <w:sz w:val="28"/>
          <w:szCs w:val="28"/>
        </w:rPr>
        <w:t>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Регионального портала</w:t>
      </w:r>
      <w:r w:rsidR="00731AAB">
        <w:rPr>
          <w:color w:val="000000"/>
          <w:sz w:val="28"/>
          <w:szCs w:val="28"/>
        </w:rPr>
        <w:t xml:space="preserve"> </w:t>
      </w:r>
      <w:r w:rsidRPr="0098354D">
        <w:rPr>
          <w:color w:val="000000"/>
          <w:sz w:val="28"/>
          <w:szCs w:val="28"/>
        </w:rPr>
        <w:t xml:space="preserve">составляет </w:t>
      </w:r>
      <w:r w:rsidR="00350BF8">
        <w:rPr>
          <w:color w:val="000000"/>
          <w:sz w:val="28"/>
          <w:szCs w:val="28"/>
        </w:rPr>
        <w:t>1 (один)</w:t>
      </w:r>
      <w:r w:rsidRPr="0098354D">
        <w:rPr>
          <w:color w:val="000000"/>
          <w:sz w:val="28"/>
          <w:szCs w:val="28"/>
        </w:rPr>
        <w:t xml:space="preserve"> рабочий день.</w:t>
      </w:r>
    </w:p>
    <w:p w:rsidR="005518FA" w:rsidRPr="001A2E86" w:rsidRDefault="005518FA" w:rsidP="005518FA">
      <w:pPr>
        <w:autoSpaceDE w:val="0"/>
        <w:autoSpaceDN w:val="0"/>
        <w:adjustRightInd w:val="0"/>
        <w:ind w:firstLine="709"/>
        <w:jc w:val="both"/>
        <w:rPr>
          <w:color w:val="000000"/>
          <w:sz w:val="28"/>
          <w:szCs w:val="28"/>
        </w:rPr>
      </w:pPr>
    </w:p>
    <w:bookmarkEnd w:id="10"/>
    <w:p w:rsidR="005518FA" w:rsidRPr="001A2E86" w:rsidRDefault="005518FA" w:rsidP="005518FA">
      <w:pPr>
        <w:widowControl w:val="0"/>
        <w:autoSpaceDE w:val="0"/>
        <w:autoSpaceDN w:val="0"/>
        <w:adjustRightInd w:val="0"/>
        <w:jc w:val="center"/>
        <w:outlineLvl w:val="2"/>
        <w:rPr>
          <w:color w:val="000000"/>
          <w:sz w:val="28"/>
          <w:szCs w:val="28"/>
        </w:rPr>
      </w:pPr>
      <w:r w:rsidRPr="0098354D">
        <w:rPr>
          <w:color w:val="000000"/>
          <w:sz w:val="28"/>
          <w:szCs w:val="28"/>
        </w:rPr>
        <w:t xml:space="preserve">Подраздел 2.16. </w:t>
      </w:r>
      <w:proofErr w:type="gramStart"/>
      <w:r w:rsidR="00255E6B" w:rsidRPr="0098354D">
        <w:rPr>
          <w:color w:val="000000"/>
          <w:sz w:val="28"/>
          <w:szCs w:val="28"/>
        </w:rPr>
        <w:t xml:space="preserve">Требования к помещениям, в которых </w:t>
      </w:r>
      <w:r w:rsidR="00255E6B">
        <w:rPr>
          <w:color w:val="000000"/>
          <w:sz w:val="28"/>
          <w:szCs w:val="28"/>
        </w:rPr>
        <w:t xml:space="preserve"> </w:t>
      </w:r>
      <w:r w:rsidR="00255E6B" w:rsidRPr="0098354D">
        <w:rPr>
          <w:color w:val="000000"/>
          <w:sz w:val="28"/>
          <w:szCs w:val="28"/>
        </w:rPr>
        <w:t>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00255E6B">
        <w:rPr>
          <w:color w:val="000000"/>
          <w:sz w:val="28"/>
          <w:szCs w:val="28"/>
        </w:rPr>
        <w:t xml:space="preserve"> </w:t>
      </w:r>
      <w:r w:rsidR="00255E6B" w:rsidRPr="0098354D">
        <w:rPr>
          <w:color w:val="000000"/>
          <w:sz w:val="28"/>
          <w:szCs w:val="28"/>
        </w:rPr>
        <w:t>размещению и оформлению визуальной, текстовой и мультимемедийной инфомации о порядке предоставления такой услуги, в том числе к обеспечению доступности для инвалидов указанных объектов в соотвествии с</w:t>
      </w:r>
      <w:proofErr w:type="gramEnd"/>
      <w:r w:rsidR="00255E6B" w:rsidRPr="0098354D">
        <w:rPr>
          <w:color w:val="000000"/>
          <w:sz w:val="28"/>
          <w:szCs w:val="28"/>
        </w:rPr>
        <w:t xml:space="preserve"> законодательством российской федерации о социальной защите инвалидов</w:t>
      </w:r>
    </w:p>
    <w:p w:rsidR="005518FA" w:rsidRPr="001A2E86" w:rsidRDefault="005518FA" w:rsidP="005518FA">
      <w:pPr>
        <w:widowControl w:val="0"/>
        <w:autoSpaceDE w:val="0"/>
        <w:autoSpaceDN w:val="0"/>
        <w:adjustRightInd w:val="0"/>
        <w:jc w:val="center"/>
        <w:outlineLvl w:val="2"/>
        <w:rPr>
          <w:color w:val="000000"/>
          <w:sz w:val="28"/>
          <w:szCs w:val="28"/>
        </w:rPr>
      </w:pPr>
    </w:p>
    <w:p w:rsidR="005518FA" w:rsidRPr="001A2E86" w:rsidRDefault="005518FA" w:rsidP="005518FA">
      <w:pPr>
        <w:ind w:firstLine="709"/>
        <w:jc w:val="both"/>
        <w:rPr>
          <w:color w:val="000000"/>
          <w:sz w:val="28"/>
          <w:szCs w:val="28"/>
        </w:rPr>
      </w:pPr>
      <w:r w:rsidRPr="001A2E86">
        <w:rPr>
          <w:color w:val="000000"/>
          <w:sz w:val="28"/>
          <w:szCs w:val="28"/>
        </w:rPr>
        <w:t>2.16.1. Информация о графике (режиме) работы Уполномоченного органа,</w:t>
      </w:r>
      <w:r w:rsidR="00731AAB">
        <w:rPr>
          <w:color w:val="000000"/>
          <w:sz w:val="28"/>
          <w:szCs w:val="28"/>
        </w:rPr>
        <w:t xml:space="preserve"> </w:t>
      </w:r>
      <w:r w:rsidRPr="001A2E86">
        <w:rPr>
          <w:color w:val="000000"/>
          <w:sz w:val="28"/>
          <w:szCs w:val="28"/>
        </w:rPr>
        <w:t>МФЦ размещается при входе в здание, в котором оно осуществляет свою деятельность, на видном месте.</w:t>
      </w:r>
    </w:p>
    <w:p w:rsidR="005518FA" w:rsidRPr="001A2E86" w:rsidRDefault="005518FA" w:rsidP="005518FA">
      <w:pPr>
        <w:ind w:firstLine="708"/>
        <w:jc w:val="both"/>
        <w:rPr>
          <w:color w:val="000000"/>
          <w:spacing w:val="-4"/>
          <w:sz w:val="28"/>
          <w:szCs w:val="28"/>
        </w:rPr>
      </w:pPr>
      <w:r w:rsidRPr="001A2E86">
        <w:rPr>
          <w:color w:val="000000"/>
          <w:sz w:val="28"/>
          <w:szCs w:val="28"/>
        </w:rPr>
        <w:t xml:space="preserve">Здание, в котором предоставляется муниципальная услуга, должно быть </w:t>
      </w:r>
      <w:r w:rsidRPr="001A2E86">
        <w:rPr>
          <w:color w:val="000000"/>
          <w:spacing w:val="-4"/>
          <w:sz w:val="28"/>
          <w:szCs w:val="28"/>
        </w:rPr>
        <w:t>оборудовано отдельным входом для свободного доступа заявителей в помещение.</w:t>
      </w:r>
    </w:p>
    <w:p w:rsidR="005518FA" w:rsidRPr="001A2E86" w:rsidRDefault="005518FA" w:rsidP="005518FA">
      <w:pPr>
        <w:ind w:firstLine="709"/>
        <w:jc w:val="both"/>
        <w:rPr>
          <w:color w:val="000000"/>
          <w:spacing w:val="-4"/>
          <w:sz w:val="28"/>
          <w:szCs w:val="28"/>
        </w:rPr>
      </w:pPr>
      <w:r w:rsidRPr="001A2E86">
        <w:rPr>
          <w:color w:val="000000"/>
          <w:spacing w:val="-4"/>
          <w:sz w:val="28"/>
          <w:szCs w:val="28"/>
        </w:rPr>
        <w:t xml:space="preserve">Вход в здание </w:t>
      </w:r>
      <w:r w:rsidRPr="0098354D">
        <w:rPr>
          <w:color w:val="000000"/>
          <w:spacing w:val="-4"/>
          <w:sz w:val="28"/>
          <w:szCs w:val="28"/>
        </w:rPr>
        <w:t>оборудован информационной табличкой (вывеской), содержащей информацию об Уполномоченном органе, МФЦ,</w:t>
      </w:r>
      <w:r w:rsidR="00731AAB">
        <w:rPr>
          <w:color w:val="000000"/>
          <w:spacing w:val="-4"/>
          <w:sz w:val="28"/>
          <w:szCs w:val="28"/>
        </w:rPr>
        <w:t xml:space="preserve"> </w:t>
      </w:r>
      <w:r w:rsidRPr="0098354D">
        <w:rPr>
          <w:color w:val="000000"/>
          <w:spacing w:val="-4"/>
          <w:sz w:val="28"/>
          <w:szCs w:val="28"/>
        </w:rPr>
        <w:t>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5518FA" w:rsidRPr="001A2E86" w:rsidRDefault="005518FA" w:rsidP="005518FA">
      <w:pPr>
        <w:ind w:firstLine="709"/>
        <w:jc w:val="both"/>
        <w:rPr>
          <w:color w:val="000000"/>
          <w:spacing w:val="-4"/>
          <w:sz w:val="28"/>
          <w:szCs w:val="28"/>
        </w:rPr>
      </w:pPr>
      <w:proofErr w:type="gramStart"/>
      <w:r w:rsidRPr="001A2E86">
        <w:rPr>
          <w:color w:val="000000"/>
          <w:spacing w:val="-4"/>
          <w:sz w:val="28"/>
          <w:szCs w:val="28"/>
        </w:rPr>
        <w:lastRenderedPageBreak/>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w:t>
      </w:r>
      <w:r w:rsidR="00731AAB">
        <w:rPr>
          <w:color w:val="000000"/>
          <w:spacing w:val="-4"/>
          <w:sz w:val="28"/>
          <w:szCs w:val="28"/>
        </w:rPr>
        <w:t xml:space="preserve"> </w:t>
      </w:r>
      <w:r w:rsidRPr="001A2E86">
        <w:rPr>
          <w:color w:val="000000"/>
          <w:spacing w:val="-4"/>
          <w:sz w:val="28"/>
          <w:szCs w:val="28"/>
        </w:rPr>
        <w:t>Российской Федерации о социальной защите инвалидов, в том числе обеспечиваются:</w:t>
      </w:r>
      <w:proofErr w:type="gramEnd"/>
    </w:p>
    <w:p w:rsidR="005518FA" w:rsidRPr="001A2E86" w:rsidRDefault="005518FA" w:rsidP="005518FA">
      <w:pPr>
        <w:ind w:firstLine="709"/>
        <w:jc w:val="both"/>
        <w:rPr>
          <w:color w:val="000000"/>
          <w:spacing w:val="-4"/>
          <w:sz w:val="28"/>
          <w:szCs w:val="28"/>
        </w:rPr>
      </w:pPr>
      <w:r w:rsidRPr="001A2E86">
        <w:rPr>
          <w:color w:val="000000"/>
          <w:spacing w:val="-4"/>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5518FA" w:rsidRPr="001A2E86" w:rsidRDefault="005518FA" w:rsidP="005518FA">
      <w:pPr>
        <w:ind w:firstLine="709"/>
        <w:jc w:val="both"/>
        <w:rPr>
          <w:color w:val="000000"/>
          <w:spacing w:val="-4"/>
          <w:sz w:val="28"/>
          <w:szCs w:val="28"/>
        </w:rPr>
      </w:pPr>
      <w:proofErr w:type="gramStart"/>
      <w:r w:rsidRPr="001A2E86">
        <w:rPr>
          <w:color w:val="000000"/>
          <w:spacing w:val="-4"/>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roofErr w:type="gramEnd"/>
    </w:p>
    <w:p w:rsidR="005518FA" w:rsidRPr="001A2E86" w:rsidRDefault="00781B08" w:rsidP="005518FA">
      <w:pPr>
        <w:ind w:firstLine="709"/>
        <w:jc w:val="both"/>
        <w:rPr>
          <w:color w:val="000000"/>
          <w:spacing w:val="-4"/>
          <w:sz w:val="28"/>
          <w:szCs w:val="28"/>
        </w:rPr>
      </w:pPr>
      <w:r>
        <w:rPr>
          <w:color w:val="000000"/>
          <w:spacing w:val="-4"/>
          <w:sz w:val="28"/>
          <w:szCs w:val="28"/>
        </w:rPr>
        <w:t xml:space="preserve">сопровождение </w:t>
      </w:r>
      <w:r w:rsidR="005518FA" w:rsidRPr="001A2E86">
        <w:rPr>
          <w:color w:val="000000"/>
          <w:spacing w:val="-4"/>
          <w:sz w:val="28"/>
          <w:szCs w:val="28"/>
        </w:rPr>
        <w:t>инвалидов</w:t>
      </w:r>
      <w:r w:rsidR="00255E6B">
        <w:rPr>
          <w:color w:val="000000"/>
          <w:spacing w:val="-4"/>
          <w:sz w:val="28"/>
          <w:szCs w:val="28"/>
        </w:rPr>
        <w:t>,</w:t>
      </w:r>
      <w:r w:rsidR="005518FA" w:rsidRPr="001A2E86">
        <w:rPr>
          <w:color w:val="000000"/>
          <w:spacing w:val="-4"/>
          <w:sz w:val="28"/>
          <w:szCs w:val="28"/>
        </w:rPr>
        <w:t xml:space="preserve">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5518FA" w:rsidRPr="001A2E86" w:rsidRDefault="005518FA" w:rsidP="005518FA">
      <w:pPr>
        <w:ind w:firstLine="709"/>
        <w:jc w:val="both"/>
        <w:rPr>
          <w:color w:val="000000"/>
          <w:spacing w:val="-4"/>
          <w:sz w:val="28"/>
          <w:szCs w:val="28"/>
        </w:rPr>
      </w:pPr>
      <w:r w:rsidRPr="001A2E86">
        <w:rPr>
          <w:color w:val="000000"/>
          <w:spacing w:val="-4"/>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5518FA" w:rsidRPr="001A2E86" w:rsidRDefault="005518FA" w:rsidP="005518FA">
      <w:pPr>
        <w:ind w:firstLine="709"/>
        <w:jc w:val="both"/>
        <w:rPr>
          <w:color w:val="000000"/>
          <w:spacing w:val="-4"/>
          <w:sz w:val="28"/>
          <w:szCs w:val="28"/>
        </w:rPr>
      </w:pPr>
      <w:r w:rsidRPr="001A2E86">
        <w:rPr>
          <w:color w:val="000000"/>
          <w:spacing w:val="-4"/>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518FA" w:rsidRPr="001A2E86" w:rsidRDefault="005518FA" w:rsidP="005518FA">
      <w:pPr>
        <w:ind w:firstLine="709"/>
        <w:jc w:val="both"/>
        <w:rPr>
          <w:color w:val="000000"/>
          <w:spacing w:val="-4"/>
          <w:sz w:val="28"/>
          <w:szCs w:val="28"/>
        </w:rPr>
      </w:pPr>
      <w:r w:rsidRPr="001A2E86">
        <w:rPr>
          <w:color w:val="000000"/>
          <w:spacing w:val="-4"/>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5518FA" w:rsidRPr="001A2E86" w:rsidRDefault="005518FA" w:rsidP="005518FA">
      <w:pPr>
        <w:ind w:firstLine="709"/>
        <w:jc w:val="both"/>
        <w:rPr>
          <w:color w:val="000000"/>
          <w:spacing w:val="-4"/>
          <w:sz w:val="28"/>
          <w:szCs w:val="28"/>
        </w:rPr>
      </w:pPr>
      <w:r w:rsidRPr="001A2E86">
        <w:rPr>
          <w:color w:val="000000"/>
          <w:spacing w:val="-4"/>
          <w:sz w:val="28"/>
          <w:szCs w:val="28"/>
        </w:rPr>
        <w:t xml:space="preserve">оказание работниками </w:t>
      </w:r>
      <w:r>
        <w:rPr>
          <w:color w:val="000000"/>
          <w:spacing w:val="-4"/>
          <w:sz w:val="28"/>
          <w:szCs w:val="28"/>
        </w:rPr>
        <w:t>Уполномоченного органа</w:t>
      </w:r>
      <w:r w:rsidRPr="001A2E86">
        <w:rPr>
          <w:color w:val="000000"/>
          <w:spacing w:val="-4"/>
          <w:sz w:val="28"/>
          <w:szCs w:val="28"/>
        </w:rPr>
        <w:t>, предоставляющего услуги населению, помощи инвалидам в преодолении барьеров, мешающих получению ими услуг наравне с другими органами.</w:t>
      </w:r>
    </w:p>
    <w:p w:rsidR="005518FA" w:rsidRPr="00731AAB" w:rsidRDefault="005518FA" w:rsidP="005518FA">
      <w:pPr>
        <w:autoSpaceDE w:val="0"/>
        <w:autoSpaceDN w:val="0"/>
        <w:adjustRightInd w:val="0"/>
        <w:ind w:firstLine="720"/>
        <w:jc w:val="both"/>
        <w:rPr>
          <w:sz w:val="28"/>
          <w:szCs w:val="28"/>
        </w:rPr>
      </w:pPr>
      <w:proofErr w:type="gramStart"/>
      <w:r w:rsidRPr="00731AAB">
        <w:rPr>
          <w:sz w:val="28"/>
          <w:szCs w:val="28"/>
        </w:rPr>
        <w:t xml:space="preserve">В случаях если существующие объекты социальной инфраструктуры невозможно полностью приспособить с учётом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731AAB">
        <w:rPr>
          <w:sz w:val="28"/>
          <w:szCs w:val="28"/>
        </w:rPr>
        <w:t>Родниковского сельского поселения Курганинского района</w:t>
      </w:r>
      <w:r w:rsidRPr="00731AAB">
        <w:rPr>
          <w:sz w:val="28"/>
          <w:szCs w:val="28"/>
        </w:rPr>
        <w:t>, меры для обеспечения доступа инвалидов к месту жительства инвалида или в дистанционном режиме.</w:t>
      </w:r>
      <w:proofErr w:type="gramEnd"/>
    </w:p>
    <w:p w:rsidR="005518FA" w:rsidRPr="00731AAB" w:rsidRDefault="005518FA" w:rsidP="005518FA">
      <w:pPr>
        <w:autoSpaceDE w:val="0"/>
        <w:autoSpaceDN w:val="0"/>
        <w:adjustRightInd w:val="0"/>
        <w:ind w:firstLine="720"/>
        <w:jc w:val="both"/>
        <w:rPr>
          <w:rFonts w:ascii="Arial" w:hAnsi="Arial" w:cs="Arial"/>
        </w:rPr>
      </w:pPr>
      <w:proofErr w:type="gramStart"/>
      <w:r w:rsidRPr="00731AAB">
        <w:rPr>
          <w:sz w:val="28"/>
          <w:szCs w:val="28"/>
        </w:rPr>
        <w:t>На всех парковках общего пользования, в том числе около объектов социальной, инженерной и транспортной инфраструктуры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731AAB">
        <w:rPr>
          <w:sz w:val="28"/>
          <w:szCs w:val="28"/>
        </w:rPr>
        <w:t xml:space="preserve"> средств, перевозящих таких инвалидов и (или) детей-инвалидов. На граждан из числа инвалидов III группы распространяются нормы </w:t>
      </w:r>
      <w:hyperlink r:id="rId11" w:history="1">
        <w:r w:rsidRPr="00731AAB">
          <w:rPr>
            <w:sz w:val="28"/>
            <w:szCs w:val="28"/>
          </w:rPr>
          <w:t>части 9 статьи 15</w:t>
        </w:r>
      </w:hyperlink>
      <w:r w:rsidRPr="00731AAB">
        <w:rPr>
          <w:sz w:val="28"/>
          <w:szCs w:val="28"/>
        </w:rPr>
        <w:t xml:space="preserve"> Федерального закона </w:t>
      </w:r>
      <w:r w:rsidR="00255E6B">
        <w:rPr>
          <w:sz w:val="28"/>
          <w:szCs w:val="28"/>
        </w:rPr>
        <w:t xml:space="preserve">                                     </w:t>
      </w:r>
      <w:r w:rsidRPr="00731AAB">
        <w:rPr>
          <w:sz w:val="28"/>
          <w:szCs w:val="28"/>
        </w:rPr>
        <w:lastRenderedPageBreak/>
        <w:t>от 24 ноября 1995 года</w:t>
      </w:r>
      <w:r w:rsidR="00731AAB">
        <w:rPr>
          <w:sz w:val="28"/>
          <w:szCs w:val="28"/>
        </w:rPr>
        <w:t xml:space="preserve"> </w:t>
      </w:r>
      <w:r w:rsidRPr="00731AAB">
        <w:rPr>
          <w:sz w:val="28"/>
          <w:szCs w:val="28"/>
        </w:rPr>
        <w:t>№ 181-ФЗ «О социальной защите инвалидов в Российской Федерации» в порядке, определённом Правительством Российской Федерации. На указанных транспортных средствах должен быть у</w:t>
      </w:r>
      <w:r w:rsidR="00255E6B">
        <w:rPr>
          <w:sz w:val="28"/>
          <w:szCs w:val="28"/>
        </w:rPr>
        <w:t>становлен опознавательный знак «</w:t>
      </w:r>
      <w:r w:rsidRPr="00731AAB">
        <w:rPr>
          <w:sz w:val="28"/>
          <w:szCs w:val="28"/>
        </w:rPr>
        <w:t>Инвалид</w:t>
      </w:r>
      <w:r w:rsidR="00255E6B">
        <w:rPr>
          <w:sz w:val="28"/>
          <w:szCs w:val="28"/>
        </w:rPr>
        <w:t>»</w:t>
      </w:r>
      <w:r w:rsidRPr="00731AAB">
        <w:rPr>
          <w:sz w:val="28"/>
          <w:szCs w:val="28"/>
        </w:rPr>
        <w:t xml:space="preserve">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w:t>
      </w:r>
      <w:hyperlink r:id="rId12" w:history="1">
        <w:r w:rsidRPr="00731AAB">
          <w:rPr>
            <w:sz w:val="28"/>
            <w:szCs w:val="28"/>
          </w:rPr>
          <w:t>правилами</w:t>
        </w:r>
      </w:hyperlink>
      <w:r w:rsidRPr="00731AAB">
        <w:rPr>
          <w:sz w:val="28"/>
          <w:szCs w:val="28"/>
        </w:rPr>
        <w:t xml:space="preserve"> дорожного движения.</w:t>
      </w:r>
    </w:p>
    <w:p w:rsidR="005518FA" w:rsidRPr="001A2E86" w:rsidRDefault="005518FA" w:rsidP="005518FA">
      <w:pPr>
        <w:ind w:firstLine="709"/>
        <w:jc w:val="both"/>
        <w:rPr>
          <w:color w:val="000000"/>
          <w:spacing w:val="-4"/>
          <w:sz w:val="28"/>
          <w:szCs w:val="28"/>
        </w:rPr>
      </w:pPr>
      <w:r w:rsidRPr="001A2E86">
        <w:rPr>
          <w:color w:val="000000"/>
          <w:spacing w:val="-4"/>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518FA" w:rsidRPr="001A2E86" w:rsidRDefault="005518FA" w:rsidP="005518FA">
      <w:pPr>
        <w:ind w:firstLine="709"/>
        <w:jc w:val="both"/>
        <w:rPr>
          <w:color w:val="000000"/>
          <w:sz w:val="28"/>
          <w:szCs w:val="28"/>
        </w:rPr>
      </w:pPr>
      <w:r w:rsidRPr="001A2E86">
        <w:rPr>
          <w:color w:val="000000"/>
          <w:sz w:val="28"/>
          <w:szCs w:val="28"/>
        </w:rPr>
        <w:t>Помещения МФЦ для работы с заявителями оборудуются электронной системой</w:t>
      </w:r>
      <w:r w:rsidR="00731AAB">
        <w:rPr>
          <w:color w:val="000000"/>
          <w:sz w:val="28"/>
          <w:szCs w:val="28"/>
        </w:rPr>
        <w:t xml:space="preserve"> </w:t>
      </w:r>
      <w:r w:rsidRPr="001A2E86">
        <w:rPr>
          <w:color w:val="000000"/>
          <w:sz w:val="28"/>
          <w:szCs w:val="28"/>
        </w:rPr>
        <w:t>управления</w:t>
      </w:r>
      <w:r w:rsidR="00731AAB">
        <w:rPr>
          <w:color w:val="000000"/>
          <w:sz w:val="28"/>
          <w:szCs w:val="28"/>
        </w:rPr>
        <w:t xml:space="preserve"> </w:t>
      </w:r>
      <w:r w:rsidRPr="001A2E86">
        <w:rPr>
          <w:color w:val="000000"/>
          <w:sz w:val="28"/>
          <w:szCs w:val="28"/>
        </w:rPr>
        <w:t>очередью,</w:t>
      </w:r>
      <w:r w:rsidR="00731AAB">
        <w:rPr>
          <w:color w:val="000000"/>
          <w:sz w:val="28"/>
          <w:szCs w:val="28"/>
        </w:rPr>
        <w:t xml:space="preserve"> </w:t>
      </w:r>
      <w:r w:rsidRPr="001A2E86">
        <w:rPr>
          <w:color w:val="000000"/>
          <w:sz w:val="28"/>
          <w:szCs w:val="28"/>
        </w:rPr>
        <w:t>которая</w:t>
      </w:r>
      <w:r w:rsidR="00731AAB">
        <w:rPr>
          <w:color w:val="000000"/>
          <w:sz w:val="28"/>
          <w:szCs w:val="28"/>
        </w:rPr>
        <w:t xml:space="preserve"> </w:t>
      </w:r>
      <w:r w:rsidRPr="001A2E86">
        <w:rPr>
          <w:color w:val="000000"/>
          <w:sz w:val="28"/>
          <w:szCs w:val="28"/>
        </w:rPr>
        <w:t>представляет</w:t>
      </w:r>
      <w:r w:rsidR="00731AAB">
        <w:rPr>
          <w:color w:val="000000"/>
          <w:sz w:val="28"/>
          <w:szCs w:val="28"/>
        </w:rPr>
        <w:t xml:space="preserve"> </w:t>
      </w:r>
      <w:r w:rsidRPr="001A2E86">
        <w:rPr>
          <w:color w:val="000000"/>
          <w:sz w:val="28"/>
          <w:szCs w:val="28"/>
        </w:rPr>
        <w:t>собой</w:t>
      </w:r>
      <w:r w:rsidR="00731AAB">
        <w:rPr>
          <w:color w:val="000000"/>
          <w:sz w:val="28"/>
          <w:szCs w:val="28"/>
        </w:rPr>
        <w:t xml:space="preserve"> </w:t>
      </w:r>
      <w:r w:rsidRPr="001A2E86">
        <w:rPr>
          <w:color w:val="000000"/>
          <w:sz w:val="28"/>
          <w:szCs w:val="28"/>
        </w:rPr>
        <w:t xml:space="preserve">комплекс </w:t>
      </w:r>
    </w:p>
    <w:p w:rsidR="005518FA" w:rsidRPr="001A2E86" w:rsidRDefault="005518FA" w:rsidP="005518FA">
      <w:pPr>
        <w:jc w:val="both"/>
        <w:rPr>
          <w:color w:val="000000"/>
          <w:sz w:val="28"/>
          <w:szCs w:val="28"/>
        </w:rPr>
      </w:pPr>
      <w:r w:rsidRPr="001A2E86">
        <w:rPr>
          <w:color w:val="000000"/>
          <w:sz w:val="28"/>
          <w:szCs w:val="28"/>
        </w:rPr>
        <w:t xml:space="preserve">программно-аппаратных средств, позволяющих оптимизировать управление очередями заявителей. </w:t>
      </w:r>
    </w:p>
    <w:p w:rsidR="005518FA" w:rsidRPr="001A2E86" w:rsidRDefault="005518FA" w:rsidP="005518FA">
      <w:pPr>
        <w:autoSpaceDE w:val="0"/>
        <w:autoSpaceDN w:val="0"/>
        <w:adjustRightInd w:val="0"/>
        <w:ind w:firstLine="709"/>
        <w:jc w:val="both"/>
        <w:rPr>
          <w:color w:val="000000"/>
          <w:sz w:val="28"/>
          <w:szCs w:val="28"/>
        </w:rPr>
      </w:pPr>
      <w:r w:rsidRPr="001A2E86">
        <w:rPr>
          <w:color w:val="000000"/>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5518FA" w:rsidRPr="001A2E86" w:rsidRDefault="005518FA" w:rsidP="005518FA">
      <w:pPr>
        <w:ind w:firstLine="709"/>
        <w:jc w:val="both"/>
        <w:rPr>
          <w:color w:val="000000"/>
          <w:sz w:val="28"/>
          <w:szCs w:val="28"/>
        </w:rPr>
      </w:pPr>
      <w:r w:rsidRPr="001A2E86">
        <w:rPr>
          <w:color w:val="000000"/>
          <w:sz w:val="28"/>
          <w:szCs w:val="28"/>
        </w:rPr>
        <w:t>2.16.2. Прием документов в Уполномоченном органе</w:t>
      </w:r>
      <w:r>
        <w:rPr>
          <w:color w:val="000000"/>
          <w:sz w:val="28"/>
          <w:szCs w:val="28"/>
        </w:rPr>
        <w:t>,</w:t>
      </w:r>
      <w:r w:rsidRPr="001A2E86">
        <w:rPr>
          <w:color w:val="000000"/>
          <w:sz w:val="28"/>
          <w:szCs w:val="28"/>
        </w:rPr>
        <w:t xml:space="preserve"> осуществляется в кабинете Уполномоченного органа.</w:t>
      </w:r>
    </w:p>
    <w:p w:rsidR="005518FA" w:rsidRPr="001A2E86" w:rsidRDefault="005518FA" w:rsidP="005518FA">
      <w:pPr>
        <w:ind w:firstLine="709"/>
        <w:jc w:val="both"/>
        <w:rPr>
          <w:color w:val="000000"/>
          <w:sz w:val="28"/>
          <w:szCs w:val="28"/>
        </w:rPr>
      </w:pPr>
      <w:r w:rsidRPr="001A2E86">
        <w:rPr>
          <w:color w:val="000000"/>
          <w:sz w:val="28"/>
          <w:szCs w:val="28"/>
        </w:rPr>
        <w:t>2.16.3.Помещения, предназначенные для приема заявителей, оборудуются информационными стендами, содержащими сведения.</w:t>
      </w:r>
    </w:p>
    <w:p w:rsidR="005518FA" w:rsidRPr="001A2E86" w:rsidRDefault="005518FA" w:rsidP="005518FA">
      <w:pPr>
        <w:ind w:firstLine="709"/>
        <w:jc w:val="both"/>
        <w:rPr>
          <w:color w:val="000000"/>
          <w:sz w:val="28"/>
          <w:szCs w:val="28"/>
        </w:rPr>
      </w:pPr>
      <w:r w:rsidRPr="001A2E86">
        <w:rPr>
          <w:color w:val="000000"/>
          <w:sz w:val="28"/>
          <w:szCs w:val="28"/>
        </w:rPr>
        <w:t>Информационные стенды размещаются на видном, доступном месте.</w:t>
      </w:r>
    </w:p>
    <w:p w:rsidR="005518FA" w:rsidRPr="001A2E86" w:rsidRDefault="005518FA" w:rsidP="005518FA">
      <w:pPr>
        <w:ind w:firstLine="709"/>
        <w:jc w:val="both"/>
        <w:rPr>
          <w:color w:val="000000"/>
          <w:spacing w:val="-4"/>
          <w:sz w:val="28"/>
          <w:szCs w:val="28"/>
        </w:rPr>
      </w:pPr>
      <w:r w:rsidRPr="001A2E86">
        <w:rPr>
          <w:color w:val="000000"/>
          <w:sz w:val="28"/>
          <w:szCs w:val="28"/>
        </w:rPr>
        <w:t>Оформление информационных листов осуществляется удобным для чтения шрифтом -Times New Roman, формат листа A4; текст - прописные буквы, размером шрифта № 16 - обычный, наименование - заглавные буквы, размером шрифта № 16 - жирный, поля -</w:t>
      </w:r>
      <w:smartTag w:uri="urn:schemas-microsoft-com:office:smarttags" w:element="metricconverter">
        <w:smartTagPr>
          <w:attr w:name="ProductID" w:val="1 см"/>
        </w:smartTagPr>
        <w:r w:rsidRPr="001A2E86">
          <w:rPr>
            <w:color w:val="000000"/>
            <w:sz w:val="28"/>
            <w:szCs w:val="28"/>
          </w:rPr>
          <w:t>1 см</w:t>
        </w:r>
      </w:smartTag>
      <w:r w:rsidRPr="001A2E86">
        <w:rPr>
          <w:color w:val="000000"/>
          <w:sz w:val="28"/>
          <w:szCs w:val="28"/>
        </w:rPr>
        <w:t xml:space="preserve"> вкруговую. Тексты материалов напечатаны без исправлений, наиболее важная информация выделяется жирным шрифтом. </w:t>
      </w:r>
      <w:proofErr w:type="gramStart"/>
      <w:r w:rsidRPr="001A2E86">
        <w:rPr>
          <w:color w:val="000000"/>
          <w:sz w:val="28"/>
          <w:szCs w:val="28"/>
        </w:rPr>
        <w:t xml:space="preserve">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w:t>
      </w:r>
      <w:r w:rsidRPr="001A2E86">
        <w:rPr>
          <w:color w:val="000000"/>
          <w:spacing w:val="-4"/>
          <w:sz w:val="28"/>
          <w:szCs w:val="28"/>
        </w:rPr>
        <w:t>быть снижены.</w:t>
      </w:r>
      <w:proofErr w:type="gramEnd"/>
    </w:p>
    <w:p w:rsidR="005518FA" w:rsidRPr="001A2E86" w:rsidRDefault="005518FA" w:rsidP="005518FA">
      <w:pPr>
        <w:ind w:firstLine="709"/>
        <w:jc w:val="both"/>
        <w:rPr>
          <w:color w:val="000000"/>
          <w:spacing w:val="-4"/>
          <w:sz w:val="28"/>
          <w:szCs w:val="28"/>
        </w:rPr>
      </w:pPr>
      <w:r w:rsidRPr="001A2E86">
        <w:rPr>
          <w:color w:val="000000"/>
          <w:spacing w:val="-4"/>
          <w:sz w:val="28"/>
          <w:szCs w:val="28"/>
        </w:rPr>
        <w:t>2.16.4. Помещения для приема заявителей соответствует комфортным для граждан условиям и оптимальным условиям работы должностных лиц Уполномоченного органа и должны обеспечивать:</w:t>
      </w:r>
    </w:p>
    <w:p w:rsidR="005518FA" w:rsidRPr="001A2E86" w:rsidRDefault="005518FA" w:rsidP="005518FA">
      <w:pPr>
        <w:ind w:firstLine="709"/>
        <w:jc w:val="both"/>
        <w:rPr>
          <w:color w:val="000000"/>
          <w:spacing w:val="-4"/>
          <w:sz w:val="28"/>
          <w:szCs w:val="28"/>
        </w:rPr>
      </w:pPr>
      <w:r w:rsidRPr="001A2E86">
        <w:rPr>
          <w:color w:val="000000"/>
          <w:spacing w:val="-4"/>
          <w:sz w:val="28"/>
          <w:szCs w:val="28"/>
        </w:rPr>
        <w:t>комфортное расположение заявителя и должностного лица Уполномоченного органа;</w:t>
      </w:r>
    </w:p>
    <w:p w:rsidR="005518FA" w:rsidRPr="001A2E86" w:rsidRDefault="005518FA" w:rsidP="005518FA">
      <w:pPr>
        <w:ind w:firstLine="709"/>
        <w:jc w:val="both"/>
        <w:rPr>
          <w:color w:val="000000"/>
          <w:spacing w:val="-4"/>
          <w:sz w:val="28"/>
          <w:szCs w:val="28"/>
        </w:rPr>
      </w:pPr>
      <w:r w:rsidRPr="001A2E86">
        <w:rPr>
          <w:color w:val="000000"/>
          <w:spacing w:val="-4"/>
          <w:sz w:val="28"/>
          <w:szCs w:val="28"/>
        </w:rPr>
        <w:t>возможность и удобство оформления заявителем письменного обращения;</w:t>
      </w:r>
    </w:p>
    <w:p w:rsidR="005518FA" w:rsidRPr="001A2E86" w:rsidRDefault="005518FA" w:rsidP="005518FA">
      <w:pPr>
        <w:ind w:firstLine="709"/>
        <w:jc w:val="both"/>
        <w:rPr>
          <w:color w:val="000000"/>
          <w:spacing w:val="-4"/>
          <w:sz w:val="28"/>
          <w:szCs w:val="28"/>
        </w:rPr>
      </w:pPr>
      <w:r w:rsidRPr="001A2E86">
        <w:rPr>
          <w:color w:val="000000"/>
          <w:spacing w:val="-4"/>
          <w:sz w:val="28"/>
          <w:szCs w:val="28"/>
        </w:rPr>
        <w:t>телефонную связь;</w:t>
      </w:r>
    </w:p>
    <w:p w:rsidR="005518FA" w:rsidRPr="001A2E86" w:rsidRDefault="005518FA" w:rsidP="005518FA">
      <w:pPr>
        <w:ind w:firstLine="709"/>
        <w:jc w:val="both"/>
        <w:rPr>
          <w:color w:val="000000"/>
          <w:spacing w:val="-4"/>
          <w:sz w:val="28"/>
          <w:szCs w:val="28"/>
        </w:rPr>
      </w:pPr>
      <w:r w:rsidRPr="001A2E86">
        <w:rPr>
          <w:color w:val="000000"/>
          <w:spacing w:val="-4"/>
          <w:sz w:val="28"/>
          <w:szCs w:val="28"/>
        </w:rPr>
        <w:t>возможность копирования документов;</w:t>
      </w:r>
    </w:p>
    <w:p w:rsidR="005518FA" w:rsidRPr="001A2E86" w:rsidRDefault="005518FA" w:rsidP="005518FA">
      <w:pPr>
        <w:ind w:firstLine="709"/>
        <w:jc w:val="both"/>
        <w:rPr>
          <w:color w:val="000000"/>
          <w:spacing w:val="-4"/>
          <w:sz w:val="28"/>
          <w:szCs w:val="28"/>
        </w:rPr>
      </w:pPr>
      <w:r w:rsidRPr="001A2E86">
        <w:rPr>
          <w:color w:val="000000"/>
          <w:spacing w:val="-4"/>
          <w:sz w:val="28"/>
          <w:szCs w:val="28"/>
        </w:rPr>
        <w:lastRenderedPageBreak/>
        <w:t>доступ к нормативным правовым актам, регулирующим предоставление муниципальной услуги;</w:t>
      </w:r>
    </w:p>
    <w:p w:rsidR="005518FA" w:rsidRPr="001A2E86" w:rsidRDefault="005518FA" w:rsidP="005518FA">
      <w:pPr>
        <w:ind w:firstLine="709"/>
        <w:jc w:val="both"/>
        <w:rPr>
          <w:color w:val="000000"/>
          <w:spacing w:val="-4"/>
          <w:sz w:val="28"/>
          <w:szCs w:val="28"/>
        </w:rPr>
      </w:pPr>
      <w:r w:rsidRPr="001A2E86">
        <w:rPr>
          <w:color w:val="000000"/>
          <w:spacing w:val="-4"/>
          <w:sz w:val="28"/>
          <w:szCs w:val="28"/>
        </w:rPr>
        <w:t>наличие письменных принадлежностей и бумаги формата A4.</w:t>
      </w:r>
    </w:p>
    <w:p w:rsidR="005518FA" w:rsidRPr="001C131A" w:rsidRDefault="005518FA" w:rsidP="005518FA">
      <w:pPr>
        <w:ind w:firstLine="709"/>
        <w:jc w:val="both"/>
        <w:rPr>
          <w:spacing w:val="-4"/>
          <w:sz w:val="28"/>
          <w:szCs w:val="28"/>
        </w:rPr>
      </w:pPr>
      <w:r w:rsidRPr="001A2E86">
        <w:rPr>
          <w:color w:val="000000"/>
          <w:spacing w:val="-4"/>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или скамейками (банкетками),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w:t>
      </w:r>
      <w:r w:rsidRPr="001C131A">
        <w:rPr>
          <w:spacing w:val="-4"/>
          <w:sz w:val="28"/>
          <w:szCs w:val="28"/>
        </w:rPr>
        <w:t>возможности их размещения в помещении.</w:t>
      </w:r>
    </w:p>
    <w:p w:rsidR="005518FA" w:rsidRPr="001C131A" w:rsidRDefault="005518FA" w:rsidP="005518FA">
      <w:pPr>
        <w:widowControl w:val="0"/>
        <w:autoSpaceDE w:val="0"/>
        <w:autoSpaceDN w:val="0"/>
        <w:adjustRightInd w:val="0"/>
        <w:ind w:firstLine="709"/>
        <w:jc w:val="both"/>
        <w:rPr>
          <w:sz w:val="28"/>
          <w:szCs w:val="28"/>
        </w:rPr>
      </w:pPr>
      <w:r w:rsidRPr="001C131A">
        <w:rPr>
          <w:spacing w:val="-4"/>
          <w:sz w:val="28"/>
          <w:szCs w:val="28"/>
        </w:rPr>
        <w:t xml:space="preserve">2.16.6. </w:t>
      </w:r>
      <w:r w:rsidRPr="001C131A">
        <w:rPr>
          <w:sz w:val="28"/>
          <w:szCs w:val="28"/>
        </w:rPr>
        <w:t>Прием заявителей при предоставлении муниципальной услуги осуществляется согласно графику (режиму) работы Уполномоченного органа, МФЦ.</w:t>
      </w:r>
    </w:p>
    <w:p w:rsidR="005518FA" w:rsidRPr="001A2E86" w:rsidRDefault="005518FA" w:rsidP="005518FA">
      <w:pPr>
        <w:ind w:firstLine="709"/>
        <w:jc w:val="both"/>
        <w:rPr>
          <w:color w:val="000000"/>
          <w:sz w:val="28"/>
          <w:szCs w:val="28"/>
        </w:rPr>
      </w:pPr>
      <w:r w:rsidRPr="001C131A">
        <w:rPr>
          <w:spacing w:val="-4"/>
          <w:sz w:val="28"/>
          <w:szCs w:val="28"/>
        </w:rPr>
        <w:t>2.16</w:t>
      </w:r>
      <w:r w:rsidRPr="001C131A">
        <w:rPr>
          <w:sz w:val="28"/>
          <w:szCs w:val="28"/>
        </w:rPr>
        <w:t>.7. Рабочее место должностного лица Уполномоченного органа, ответственного за предоставление муниципальной услуги, должно быть оборудовано персональным</w:t>
      </w:r>
      <w:r w:rsidRPr="001A2E86">
        <w:rPr>
          <w:color w:val="000000"/>
          <w:sz w:val="28"/>
          <w:szCs w:val="28"/>
        </w:rPr>
        <w:t xml:space="preserve"> компьютером с доступом к информационным ресурсам Уполномоченного органа.</w:t>
      </w:r>
    </w:p>
    <w:p w:rsidR="005518FA" w:rsidRPr="001A2E86" w:rsidRDefault="005518FA" w:rsidP="005518FA">
      <w:pPr>
        <w:ind w:firstLine="709"/>
        <w:jc w:val="both"/>
        <w:rPr>
          <w:color w:val="000000"/>
          <w:sz w:val="28"/>
          <w:szCs w:val="28"/>
        </w:rPr>
      </w:pPr>
      <w:r w:rsidRPr="001A2E86">
        <w:rPr>
          <w:color w:val="000000"/>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5518FA" w:rsidRPr="001A2E86" w:rsidRDefault="005518FA" w:rsidP="005518FA">
      <w:pPr>
        <w:ind w:firstLine="709"/>
        <w:jc w:val="both"/>
        <w:rPr>
          <w:color w:val="000000"/>
          <w:sz w:val="28"/>
          <w:szCs w:val="28"/>
        </w:rPr>
      </w:pPr>
      <w:r w:rsidRPr="001A2E86">
        <w:rPr>
          <w:color w:val="000000"/>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5518FA" w:rsidRPr="001A2E86" w:rsidRDefault="005518FA" w:rsidP="005518FA">
      <w:pPr>
        <w:autoSpaceDE w:val="0"/>
        <w:autoSpaceDN w:val="0"/>
        <w:adjustRightInd w:val="0"/>
        <w:ind w:firstLine="709"/>
        <w:jc w:val="both"/>
        <w:rPr>
          <w:color w:val="000000"/>
          <w:sz w:val="28"/>
          <w:szCs w:val="28"/>
        </w:rPr>
      </w:pPr>
    </w:p>
    <w:p w:rsidR="005518FA" w:rsidRPr="001A2E86" w:rsidRDefault="005518FA" w:rsidP="005518FA">
      <w:pPr>
        <w:autoSpaceDE w:val="0"/>
        <w:autoSpaceDN w:val="0"/>
        <w:adjustRightInd w:val="0"/>
        <w:jc w:val="center"/>
        <w:outlineLvl w:val="1"/>
        <w:rPr>
          <w:color w:val="000000"/>
          <w:sz w:val="28"/>
          <w:szCs w:val="28"/>
        </w:rPr>
      </w:pPr>
      <w:r w:rsidRPr="001A2E86">
        <w:rPr>
          <w:color w:val="000000"/>
          <w:sz w:val="28"/>
          <w:szCs w:val="28"/>
        </w:rPr>
        <w:t xml:space="preserve">Подраздел 2.17. </w:t>
      </w:r>
      <w:proofErr w:type="gramStart"/>
      <w:r w:rsidR="00255E6B" w:rsidRPr="0098354D">
        <w:rPr>
          <w:color w:val="000000"/>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roofErr w:type="gramEnd"/>
    </w:p>
    <w:p w:rsidR="005518FA" w:rsidRPr="001A2E86" w:rsidRDefault="005518FA" w:rsidP="005518FA">
      <w:pPr>
        <w:pStyle w:val="19"/>
        <w:spacing w:before="0" w:after="0"/>
        <w:ind w:firstLine="709"/>
        <w:rPr>
          <w:color w:val="000000"/>
          <w:sz w:val="28"/>
          <w:szCs w:val="28"/>
        </w:rPr>
      </w:pPr>
    </w:p>
    <w:p w:rsidR="005518FA" w:rsidRPr="001A2E86" w:rsidRDefault="005518FA" w:rsidP="005518FA">
      <w:pPr>
        <w:widowControl w:val="0"/>
        <w:autoSpaceDE w:val="0"/>
        <w:autoSpaceDN w:val="0"/>
        <w:adjustRightInd w:val="0"/>
        <w:ind w:firstLine="709"/>
        <w:jc w:val="both"/>
        <w:rPr>
          <w:color w:val="000000"/>
          <w:sz w:val="28"/>
          <w:szCs w:val="28"/>
        </w:rPr>
      </w:pPr>
      <w:r w:rsidRPr="001A2E86">
        <w:rPr>
          <w:color w:val="000000"/>
          <w:sz w:val="28"/>
          <w:szCs w:val="28"/>
        </w:rPr>
        <w:t>2.17.1. Основными показателями доступности и качества муниципальной услуги являются:</w:t>
      </w:r>
    </w:p>
    <w:p w:rsidR="005518FA" w:rsidRPr="001C131A" w:rsidRDefault="005518FA" w:rsidP="005518FA">
      <w:pPr>
        <w:tabs>
          <w:tab w:val="num" w:pos="0"/>
          <w:tab w:val="left" w:pos="720"/>
          <w:tab w:val="left" w:pos="1260"/>
        </w:tabs>
        <w:ind w:firstLine="709"/>
        <w:jc w:val="both"/>
        <w:rPr>
          <w:sz w:val="28"/>
          <w:szCs w:val="28"/>
        </w:rPr>
      </w:pPr>
      <w:r w:rsidRPr="001A2E86">
        <w:rPr>
          <w:color w:val="000000"/>
          <w:sz w:val="28"/>
          <w:szCs w:val="28"/>
        </w:rPr>
        <w:t xml:space="preserve">1) </w:t>
      </w:r>
      <w:r w:rsidRPr="001C131A">
        <w:rPr>
          <w:sz w:val="28"/>
          <w:szCs w:val="28"/>
        </w:rPr>
        <w:t xml:space="preserve">количество взаимодействий заявителя с должностными лицами при предоставлении муниципальной услуги и их </w:t>
      </w:r>
      <w:r w:rsidRPr="0098354D">
        <w:rPr>
          <w:sz w:val="28"/>
          <w:szCs w:val="28"/>
        </w:rPr>
        <w:t>продолжительность. В процессе предоставления муниципальной услуги заявитель</w:t>
      </w:r>
      <w:r w:rsidR="00731AAB">
        <w:rPr>
          <w:sz w:val="28"/>
          <w:szCs w:val="28"/>
        </w:rPr>
        <w:t xml:space="preserve"> </w:t>
      </w:r>
      <w:r w:rsidRPr="0098354D">
        <w:rPr>
          <w:sz w:val="28"/>
          <w:szCs w:val="28"/>
        </w:rPr>
        <w:t>вправе обращаться в</w:t>
      </w:r>
      <w:r w:rsidR="00731AAB">
        <w:rPr>
          <w:sz w:val="28"/>
          <w:szCs w:val="28"/>
        </w:rPr>
        <w:t xml:space="preserve"> </w:t>
      </w:r>
      <w:r w:rsidRPr="0098354D">
        <w:rPr>
          <w:spacing w:val="-4"/>
          <w:sz w:val="28"/>
          <w:szCs w:val="28"/>
        </w:rPr>
        <w:t>Уполномоченный орган,</w:t>
      </w:r>
      <w:r w:rsidRPr="0098354D">
        <w:rPr>
          <w:sz w:val="28"/>
          <w:szCs w:val="28"/>
        </w:rPr>
        <w:t xml:space="preserve"> по мере необходимости, в том чис</w:t>
      </w:r>
      <w:r w:rsidRPr="001C131A">
        <w:rPr>
          <w:sz w:val="28"/>
          <w:szCs w:val="28"/>
        </w:rPr>
        <w:t>ле за получением информации о ходе предоставления муниципальной услуги;</w:t>
      </w:r>
    </w:p>
    <w:p w:rsidR="005518FA" w:rsidRPr="001C131A" w:rsidRDefault="005518FA" w:rsidP="005518FA">
      <w:pPr>
        <w:ind w:firstLine="709"/>
        <w:jc w:val="both"/>
        <w:rPr>
          <w:sz w:val="28"/>
          <w:szCs w:val="28"/>
        </w:rPr>
      </w:pPr>
      <w:r w:rsidRPr="001C131A">
        <w:rPr>
          <w:sz w:val="28"/>
          <w:szCs w:val="28"/>
        </w:rPr>
        <w:t>2) 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5518FA" w:rsidRPr="00C85C3A" w:rsidRDefault="005518FA" w:rsidP="005518FA">
      <w:pPr>
        <w:widowControl w:val="0"/>
        <w:tabs>
          <w:tab w:val="left" w:pos="851"/>
        </w:tabs>
        <w:ind w:firstLine="567"/>
        <w:jc w:val="both"/>
        <w:rPr>
          <w:sz w:val="28"/>
          <w:szCs w:val="28"/>
        </w:rPr>
      </w:pPr>
      <w:r w:rsidRPr="001C131A">
        <w:rPr>
          <w:sz w:val="28"/>
          <w:szCs w:val="28"/>
        </w:rPr>
        <w:t xml:space="preserve">3) возможность получения информации о ходе предоставления </w:t>
      </w:r>
      <w:r w:rsidRPr="001C131A">
        <w:rPr>
          <w:sz w:val="28"/>
          <w:szCs w:val="28"/>
        </w:rPr>
        <w:lastRenderedPageBreak/>
        <w:t>муниципальной услуги</w:t>
      </w:r>
      <w:r w:rsidRPr="00C85C3A">
        <w:rPr>
          <w:sz w:val="28"/>
          <w:szCs w:val="28"/>
        </w:rPr>
        <w:t>, в том числе с использованием порталов;</w:t>
      </w:r>
    </w:p>
    <w:p w:rsidR="005518FA" w:rsidRPr="00C85C3A" w:rsidRDefault="005518FA" w:rsidP="005518FA">
      <w:pPr>
        <w:ind w:firstLine="709"/>
        <w:jc w:val="both"/>
        <w:rPr>
          <w:sz w:val="28"/>
          <w:szCs w:val="28"/>
        </w:rPr>
      </w:pPr>
      <w:r w:rsidRPr="00C85C3A">
        <w:rPr>
          <w:sz w:val="28"/>
          <w:szCs w:val="28"/>
        </w:rPr>
        <w:t>4) установление должностных лиц, ответственных за предоставление муниципальной услуги;</w:t>
      </w:r>
    </w:p>
    <w:p w:rsidR="005518FA" w:rsidRPr="00C85C3A" w:rsidRDefault="005518FA" w:rsidP="005518FA">
      <w:pPr>
        <w:ind w:firstLine="709"/>
        <w:jc w:val="both"/>
        <w:rPr>
          <w:sz w:val="28"/>
          <w:szCs w:val="28"/>
        </w:rPr>
      </w:pPr>
      <w:r w:rsidRPr="00C85C3A">
        <w:rPr>
          <w:sz w:val="28"/>
          <w:szCs w:val="28"/>
        </w:rPr>
        <w:t>5) установление и соблюдение требований к помещениям, в которых предоставляется услуга;</w:t>
      </w:r>
    </w:p>
    <w:p w:rsidR="005518FA" w:rsidRPr="00C85C3A" w:rsidRDefault="005518FA" w:rsidP="005518FA">
      <w:pPr>
        <w:ind w:firstLine="709"/>
        <w:jc w:val="both"/>
        <w:rPr>
          <w:sz w:val="28"/>
          <w:szCs w:val="28"/>
        </w:rPr>
      </w:pPr>
      <w:proofErr w:type="gramStart"/>
      <w:r w:rsidRPr="00C85C3A">
        <w:rPr>
          <w:sz w:val="28"/>
          <w:szCs w:val="28"/>
        </w:rPr>
        <w:t>6)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roofErr w:type="gramEnd"/>
    </w:p>
    <w:p w:rsidR="005518FA" w:rsidRPr="00C85C3A" w:rsidRDefault="005518FA" w:rsidP="005518FA">
      <w:pPr>
        <w:widowControl w:val="0"/>
        <w:tabs>
          <w:tab w:val="left" w:pos="851"/>
        </w:tabs>
        <w:ind w:firstLine="567"/>
        <w:jc w:val="both"/>
        <w:rPr>
          <w:sz w:val="28"/>
          <w:szCs w:val="28"/>
        </w:rPr>
      </w:pPr>
      <w:r w:rsidRPr="00C85C3A">
        <w:rPr>
          <w:sz w:val="28"/>
          <w:szCs w:val="28"/>
        </w:rPr>
        <w:t>7) 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5518FA" w:rsidRPr="00C85C3A" w:rsidRDefault="005518FA" w:rsidP="005518FA">
      <w:pPr>
        <w:widowControl w:val="0"/>
        <w:ind w:firstLine="567"/>
        <w:jc w:val="both"/>
        <w:rPr>
          <w:sz w:val="28"/>
          <w:szCs w:val="28"/>
        </w:rPr>
      </w:pPr>
      <w:r w:rsidRPr="00C85C3A">
        <w:rPr>
          <w:sz w:val="28"/>
          <w:szCs w:val="28"/>
        </w:rPr>
        <w:t>8) оперативность и достоверность предоставляемой информации;</w:t>
      </w:r>
    </w:p>
    <w:p w:rsidR="005518FA" w:rsidRPr="00C85C3A" w:rsidRDefault="005518FA" w:rsidP="005518FA">
      <w:pPr>
        <w:widowControl w:val="0"/>
        <w:ind w:firstLine="567"/>
        <w:jc w:val="both"/>
        <w:rPr>
          <w:sz w:val="28"/>
          <w:szCs w:val="28"/>
        </w:rPr>
      </w:pPr>
      <w:r w:rsidRPr="00C85C3A">
        <w:rPr>
          <w:sz w:val="28"/>
          <w:szCs w:val="28"/>
        </w:rPr>
        <w:t>9) отсутствие обоснованных жалоб;</w:t>
      </w:r>
    </w:p>
    <w:p w:rsidR="005518FA" w:rsidRPr="001C131A" w:rsidRDefault="005518FA" w:rsidP="005518FA">
      <w:pPr>
        <w:widowControl w:val="0"/>
        <w:ind w:firstLine="567"/>
        <w:jc w:val="both"/>
        <w:rPr>
          <w:sz w:val="28"/>
          <w:szCs w:val="28"/>
        </w:rPr>
      </w:pPr>
      <w:r w:rsidRPr="001C131A">
        <w:rPr>
          <w:sz w:val="28"/>
          <w:szCs w:val="28"/>
        </w:rPr>
        <w:t>10) доступность информационных материалов.</w:t>
      </w:r>
    </w:p>
    <w:p w:rsidR="005518FA" w:rsidRPr="00F77145" w:rsidRDefault="005518FA" w:rsidP="005518FA">
      <w:pPr>
        <w:spacing w:line="0" w:lineRule="atLeast"/>
        <w:ind w:firstLine="709"/>
        <w:jc w:val="both"/>
        <w:rPr>
          <w:sz w:val="28"/>
          <w:szCs w:val="28"/>
        </w:rPr>
      </w:pPr>
      <w:r w:rsidRPr="00F77145">
        <w:rPr>
          <w:sz w:val="28"/>
          <w:szCs w:val="28"/>
        </w:rPr>
        <w:t>2.17.2. Для получения муниципальной услуги заявитель</w:t>
      </w:r>
      <w:r w:rsidR="00731AAB">
        <w:rPr>
          <w:sz w:val="28"/>
          <w:szCs w:val="28"/>
        </w:rPr>
        <w:t xml:space="preserve"> </w:t>
      </w:r>
      <w:r w:rsidRPr="00F77145">
        <w:rPr>
          <w:sz w:val="28"/>
          <w:szCs w:val="28"/>
        </w:rPr>
        <w:t>вправе обратиться в МФЦ, в пределах территории Краснодарского края, в соответствии со статьей 15.1 Федерального закона</w:t>
      </w:r>
      <w:r w:rsidR="00731AAB">
        <w:rPr>
          <w:sz w:val="28"/>
          <w:szCs w:val="28"/>
        </w:rPr>
        <w:t xml:space="preserve"> </w:t>
      </w:r>
      <w:r w:rsidRPr="00F77145">
        <w:rPr>
          <w:sz w:val="28"/>
          <w:szCs w:val="28"/>
        </w:rPr>
        <w:t>№ 210-ФЗ</w:t>
      </w:r>
      <w:r w:rsidR="00781B08">
        <w:rPr>
          <w:sz w:val="28"/>
          <w:szCs w:val="28"/>
        </w:rPr>
        <w:t xml:space="preserve"> </w:t>
      </w:r>
      <w:r w:rsidRPr="00F77145">
        <w:rPr>
          <w:sz w:val="28"/>
          <w:szCs w:val="28"/>
        </w:rPr>
        <w:t xml:space="preserve">путем подачи комплексного запроса о предоставлении </w:t>
      </w:r>
      <w:r w:rsidRPr="00F77145">
        <w:rPr>
          <w:bCs/>
          <w:sz w:val="28"/>
          <w:szCs w:val="28"/>
        </w:rPr>
        <w:t>двух и более государственных и (или) муниципальных услуг</w:t>
      </w:r>
      <w:r w:rsidRPr="00F77145">
        <w:rPr>
          <w:sz w:val="28"/>
          <w:szCs w:val="28"/>
        </w:rPr>
        <w:t>.</w:t>
      </w:r>
    </w:p>
    <w:p w:rsidR="005518FA" w:rsidRPr="007833E3" w:rsidRDefault="005518FA" w:rsidP="005518FA">
      <w:pPr>
        <w:spacing w:line="0" w:lineRule="atLeast"/>
        <w:ind w:firstLine="709"/>
        <w:jc w:val="both"/>
        <w:rPr>
          <w:color w:val="FF0000"/>
          <w:sz w:val="28"/>
          <w:szCs w:val="28"/>
        </w:rPr>
      </w:pPr>
    </w:p>
    <w:p w:rsidR="005518FA" w:rsidRPr="001A2E86" w:rsidRDefault="005518FA" w:rsidP="005518FA">
      <w:pPr>
        <w:ind w:firstLine="709"/>
        <w:jc w:val="center"/>
        <w:rPr>
          <w:color w:val="000000"/>
          <w:sz w:val="28"/>
          <w:szCs w:val="28"/>
          <w:shd w:val="clear" w:color="auto" w:fill="FFFFFF"/>
        </w:rPr>
      </w:pPr>
      <w:r w:rsidRPr="001A2E86">
        <w:rPr>
          <w:color w:val="000000"/>
          <w:sz w:val="28"/>
          <w:szCs w:val="28"/>
        </w:rPr>
        <w:t xml:space="preserve">Подраздел 2.18. </w:t>
      </w:r>
      <w:proofErr w:type="gramStart"/>
      <w:r w:rsidR="00255E6B" w:rsidRPr="001A2E86">
        <w:rPr>
          <w:color w:val="000000"/>
          <w:sz w:val="28"/>
          <w:szCs w:val="28"/>
          <w:shd w:val="clear" w:color="auto" w:fill="FFFFFF"/>
        </w:rPr>
        <w:t>Показатели</w:t>
      </w:r>
      <w:r w:rsidR="00255E6B">
        <w:rPr>
          <w:color w:val="000000"/>
          <w:sz w:val="28"/>
          <w:szCs w:val="28"/>
          <w:shd w:val="clear" w:color="auto" w:fill="FFFFFF"/>
        </w:rPr>
        <w:t xml:space="preserve"> </w:t>
      </w:r>
      <w:r w:rsidR="00255E6B" w:rsidRPr="001A2E86">
        <w:rPr>
          <w:color w:val="000000"/>
          <w:sz w:val="28"/>
          <w:szCs w:val="28"/>
          <w:shd w:val="clear" w:color="auto" w:fill="FFFFFF"/>
        </w:rPr>
        <w:t>доступности</w:t>
      </w:r>
      <w:r w:rsidR="00255E6B">
        <w:rPr>
          <w:color w:val="000000"/>
          <w:sz w:val="28"/>
          <w:szCs w:val="28"/>
          <w:shd w:val="clear" w:color="auto" w:fill="FFFFFF"/>
        </w:rPr>
        <w:t xml:space="preserve"> </w:t>
      </w:r>
      <w:r w:rsidR="00255E6B" w:rsidRPr="001A2E86">
        <w:rPr>
          <w:color w:val="000000"/>
          <w:sz w:val="28"/>
          <w:szCs w:val="28"/>
          <w:shd w:val="clear" w:color="auto" w:fill="FFFFFF"/>
        </w:rPr>
        <w:t>и качества</w:t>
      </w:r>
      <w:r w:rsidR="00255E6B">
        <w:rPr>
          <w:color w:val="000000"/>
          <w:sz w:val="28"/>
          <w:szCs w:val="28"/>
          <w:shd w:val="clear" w:color="auto" w:fill="FFFFFF"/>
        </w:rPr>
        <w:t xml:space="preserve"> </w:t>
      </w:r>
      <w:r w:rsidR="00255E6B" w:rsidRPr="001A2E86">
        <w:rPr>
          <w:color w:val="000000"/>
          <w:sz w:val="28"/>
          <w:szCs w:val="28"/>
          <w:shd w:val="clear" w:color="auto" w:fill="FFFFFF"/>
        </w:rPr>
        <w:t>муниципальной услуги, в том числе</w:t>
      </w:r>
      <w:r w:rsidR="00255E6B">
        <w:rPr>
          <w:color w:val="000000"/>
          <w:sz w:val="28"/>
          <w:szCs w:val="28"/>
          <w:shd w:val="clear" w:color="auto" w:fill="FFFFFF"/>
        </w:rPr>
        <w:t xml:space="preserve"> </w:t>
      </w:r>
      <w:r w:rsidR="00255E6B" w:rsidRPr="001A2E86">
        <w:rPr>
          <w:color w:val="000000"/>
          <w:sz w:val="28"/>
          <w:szCs w:val="28"/>
          <w:shd w:val="clear" w:color="auto" w:fill="FFFFFF"/>
        </w:rPr>
        <w:t>количество взаимодействий</w:t>
      </w:r>
      <w:r w:rsidR="00255E6B">
        <w:rPr>
          <w:color w:val="000000"/>
          <w:sz w:val="28"/>
          <w:szCs w:val="28"/>
          <w:shd w:val="clear" w:color="auto" w:fill="FFFFFF"/>
        </w:rPr>
        <w:t xml:space="preserve"> </w:t>
      </w:r>
      <w:r w:rsidR="00255E6B" w:rsidRPr="001A2E86">
        <w:rPr>
          <w:color w:val="000000"/>
          <w:sz w:val="28"/>
          <w:szCs w:val="28"/>
          <w:shd w:val="clear" w:color="auto" w:fill="FFFFFF"/>
        </w:rPr>
        <w:t>заявителя с должностными</w:t>
      </w:r>
      <w:r w:rsidR="00255E6B">
        <w:rPr>
          <w:color w:val="000000"/>
          <w:sz w:val="28"/>
          <w:szCs w:val="28"/>
          <w:shd w:val="clear" w:color="auto" w:fill="FFFFFF"/>
        </w:rPr>
        <w:t xml:space="preserve"> </w:t>
      </w:r>
      <w:r w:rsidR="00255E6B" w:rsidRPr="001A2E86">
        <w:rPr>
          <w:color w:val="000000"/>
          <w:sz w:val="28"/>
          <w:szCs w:val="28"/>
          <w:shd w:val="clear" w:color="auto" w:fill="FFFFFF"/>
        </w:rPr>
        <w:t>лицами при</w:t>
      </w:r>
      <w:r w:rsidR="00255E6B">
        <w:rPr>
          <w:color w:val="000000"/>
          <w:sz w:val="28"/>
          <w:szCs w:val="28"/>
          <w:shd w:val="clear" w:color="auto" w:fill="FFFFFF"/>
        </w:rPr>
        <w:t xml:space="preserve"> </w:t>
      </w:r>
      <w:r w:rsidR="00255E6B" w:rsidRPr="001A2E86">
        <w:rPr>
          <w:color w:val="000000"/>
          <w:sz w:val="28"/>
          <w:szCs w:val="28"/>
          <w:shd w:val="clear" w:color="auto" w:fill="FFFFFF"/>
        </w:rPr>
        <w:t>предоставении муниципальной услугии их продолжительностью, возможность получения информациио ходе предоставления муниципальной услуги, в том числе с использованием</w:t>
      </w:r>
      <w:r w:rsidR="00255E6B">
        <w:rPr>
          <w:color w:val="000000"/>
          <w:sz w:val="28"/>
          <w:szCs w:val="28"/>
          <w:shd w:val="clear" w:color="auto" w:fill="FFFFFF"/>
        </w:rPr>
        <w:t xml:space="preserve"> </w:t>
      </w:r>
      <w:r w:rsidR="00255E6B" w:rsidRPr="001A2E86">
        <w:rPr>
          <w:color w:val="000000"/>
          <w:sz w:val="28"/>
          <w:szCs w:val="28"/>
          <w:shd w:val="clear" w:color="auto" w:fill="FFFFFF"/>
        </w:rPr>
        <w:t>информационно-комму</w:t>
      </w:r>
      <w:r w:rsidR="00255E6B">
        <w:rPr>
          <w:color w:val="000000"/>
          <w:sz w:val="28"/>
          <w:szCs w:val="28"/>
          <w:shd w:val="clear" w:color="auto" w:fill="FFFFFF"/>
        </w:rPr>
        <w:t>ника</w:t>
      </w:r>
      <w:r w:rsidR="00255E6B" w:rsidRPr="001A2E86">
        <w:rPr>
          <w:color w:val="000000"/>
          <w:sz w:val="28"/>
          <w:szCs w:val="28"/>
          <w:shd w:val="clear" w:color="auto" w:fill="FFFFFF"/>
        </w:rPr>
        <w:t>ционых</w:t>
      </w:r>
      <w:r w:rsidR="00255E6B">
        <w:rPr>
          <w:color w:val="000000"/>
          <w:sz w:val="28"/>
          <w:szCs w:val="28"/>
          <w:shd w:val="clear" w:color="auto" w:fill="FFFFFF"/>
        </w:rPr>
        <w:t xml:space="preserve"> </w:t>
      </w:r>
      <w:r w:rsidR="00255E6B" w:rsidRPr="001A2E86">
        <w:rPr>
          <w:color w:val="000000"/>
          <w:sz w:val="28"/>
          <w:szCs w:val="28"/>
          <w:shd w:val="clear" w:color="auto" w:fill="FFFFFF"/>
        </w:rPr>
        <w:t>технологий, возможность либо невозмождность</w:t>
      </w:r>
      <w:r w:rsidR="00255E6B">
        <w:rPr>
          <w:color w:val="000000"/>
          <w:sz w:val="28"/>
          <w:szCs w:val="28"/>
          <w:shd w:val="clear" w:color="auto" w:fill="FFFFFF"/>
        </w:rPr>
        <w:t xml:space="preserve"> </w:t>
      </w:r>
      <w:r w:rsidR="00255E6B" w:rsidRPr="001A2E86">
        <w:rPr>
          <w:color w:val="000000"/>
          <w:sz w:val="28"/>
          <w:szCs w:val="28"/>
          <w:shd w:val="clear" w:color="auto" w:fill="FFFFFF"/>
        </w:rPr>
        <w:t>получения муниципальной услуги</w:t>
      </w:r>
      <w:r w:rsidR="00255E6B">
        <w:rPr>
          <w:color w:val="000000"/>
          <w:sz w:val="28"/>
          <w:szCs w:val="28"/>
          <w:shd w:val="clear" w:color="auto" w:fill="FFFFFF"/>
        </w:rPr>
        <w:t xml:space="preserve"> </w:t>
      </w:r>
      <w:r w:rsidR="00255E6B" w:rsidRPr="001A2E86">
        <w:rPr>
          <w:color w:val="000000"/>
          <w:sz w:val="28"/>
          <w:szCs w:val="28"/>
          <w:shd w:val="clear" w:color="auto" w:fill="FFFFFF"/>
        </w:rPr>
        <w:t>в МФЦ</w:t>
      </w:r>
      <w:r w:rsidR="00255E6B">
        <w:rPr>
          <w:color w:val="000000"/>
          <w:sz w:val="28"/>
          <w:szCs w:val="28"/>
          <w:shd w:val="clear" w:color="auto" w:fill="FFFFFF"/>
        </w:rPr>
        <w:t xml:space="preserve"> </w:t>
      </w:r>
      <w:r w:rsidR="00255E6B" w:rsidRPr="001A2E86">
        <w:rPr>
          <w:color w:val="000000"/>
          <w:sz w:val="28"/>
          <w:szCs w:val="28"/>
          <w:shd w:val="clear" w:color="auto" w:fill="FFFFFF"/>
        </w:rPr>
        <w:t>представления</w:t>
      </w:r>
      <w:r w:rsidR="00255E6B">
        <w:rPr>
          <w:color w:val="000000"/>
          <w:sz w:val="28"/>
          <w:szCs w:val="28"/>
          <w:shd w:val="clear" w:color="auto" w:fill="FFFFFF"/>
        </w:rPr>
        <w:t xml:space="preserve"> </w:t>
      </w:r>
      <w:r w:rsidR="00255E6B" w:rsidRPr="001A2E86">
        <w:rPr>
          <w:color w:val="000000"/>
          <w:sz w:val="28"/>
          <w:szCs w:val="28"/>
          <w:shd w:val="clear" w:color="auto" w:fill="FFFFFF"/>
        </w:rPr>
        <w:t>муниципальных услуг (в том числе в полном объеме), в любом</w:t>
      </w:r>
      <w:r w:rsidR="00255E6B">
        <w:rPr>
          <w:color w:val="000000"/>
          <w:sz w:val="28"/>
          <w:szCs w:val="28"/>
          <w:shd w:val="clear" w:color="auto" w:fill="FFFFFF"/>
        </w:rPr>
        <w:t xml:space="preserve"> </w:t>
      </w:r>
      <w:r w:rsidR="00255E6B" w:rsidRPr="001A2E86">
        <w:rPr>
          <w:color w:val="000000"/>
          <w:sz w:val="28"/>
          <w:szCs w:val="28"/>
          <w:shd w:val="clear" w:color="auto" w:fill="FFFFFF"/>
        </w:rPr>
        <w:t>территориальном</w:t>
      </w:r>
      <w:r w:rsidR="00255E6B">
        <w:rPr>
          <w:color w:val="000000"/>
          <w:sz w:val="28"/>
          <w:szCs w:val="28"/>
          <w:shd w:val="clear" w:color="auto" w:fill="FFFFFF"/>
        </w:rPr>
        <w:t xml:space="preserve"> </w:t>
      </w:r>
      <w:r w:rsidR="00255E6B" w:rsidRPr="001A2E86">
        <w:rPr>
          <w:color w:val="000000"/>
          <w:sz w:val="28"/>
          <w:szCs w:val="28"/>
          <w:shd w:val="clear" w:color="auto" w:fill="FFFFFF"/>
        </w:rPr>
        <w:t>подразделении</w:t>
      </w:r>
      <w:r w:rsidR="00255E6B">
        <w:rPr>
          <w:color w:val="000000"/>
          <w:sz w:val="28"/>
          <w:szCs w:val="28"/>
          <w:shd w:val="clear" w:color="auto" w:fill="FFFFFF"/>
        </w:rPr>
        <w:t xml:space="preserve"> </w:t>
      </w:r>
      <w:r w:rsidR="00255E6B" w:rsidRPr="001A2E86">
        <w:rPr>
          <w:color w:val="000000"/>
          <w:sz w:val="28"/>
          <w:szCs w:val="28"/>
          <w:shd w:val="clear" w:color="auto" w:fill="FFFFFF"/>
        </w:rPr>
        <w:t>органа, предоставляющего муниципальную услугу</w:t>
      </w:r>
      <w:proofErr w:type="gramEnd"/>
      <w:r w:rsidR="00255E6B" w:rsidRPr="001A2E86">
        <w:rPr>
          <w:color w:val="000000"/>
          <w:sz w:val="28"/>
          <w:szCs w:val="28"/>
          <w:shd w:val="clear" w:color="auto" w:fill="FFFFFF"/>
        </w:rPr>
        <w:t>, по выбору заявителя (э</w:t>
      </w:r>
      <w:r w:rsidR="00255E6B" w:rsidRPr="00BC27FF">
        <w:rPr>
          <w:color w:val="000000"/>
          <w:sz w:val="28"/>
          <w:szCs w:val="28"/>
          <w:shd w:val="clear" w:color="auto" w:fill="FFFFFF"/>
        </w:rPr>
        <w:t>к</w:t>
      </w:r>
      <w:r w:rsidR="00255E6B">
        <w:rPr>
          <w:color w:val="000000"/>
          <w:sz w:val="28"/>
          <w:szCs w:val="28"/>
          <w:shd w:val="clear" w:color="auto" w:fill="FFFFFF"/>
        </w:rPr>
        <w:t>с</w:t>
      </w:r>
      <w:r w:rsidR="00255E6B" w:rsidRPr="00BC27FF">
        <w:rPr>
          <w:color w:val="000000"/>
          <w:sz w:val="28"/>
          <w:szCs w:val="28"/>
          <w:shd w:val="clear" w:color="auto" w:fill="FFFFFF"/>
        </w:rPr>
        <w:t>т</w:t>
      </w:r>
      <w:r w:rsidR="00255E6B" w:rsidRPr="001A2E86">
        <w:rPr>
          <w:color w:val="000000"/>
          <w:sz w:val="28"/>
          <w:szCs w:val="28"/>
          <w:shd w:val="clear" w:color="auto" w:fill="FFFFFF"/>
        </w:rPr>
        <w:t>ерриториальный принцип), посредством</w:t>
      </w:r>
      <w:r w:rsidR="00255E6B">
        <w:rPr>
          <w:color w:val="000000"/>
          <w:sz w:val="28"/>
          <w:szCs w:val="28"/>
          <w:shd w:val="clear" w:color="auto" w:fill="FFFFFF"/>
        </w:rPr>
        <w:t xml:space="preserve"> </w:t>
      </w:r>
      <w:r w:rsidR="00255E6B" w:rsidRPr="001A2E86">
        <w:rPr>
          <w:color w:val="000000"/>
          <w:sz w:val="28"/>
          <w:szCs w:val="28"/>
          <w:shd w:val="clear" w:color="auto" w:fill="FFFFFF"/>
        </w:rPr>
        <w:t>запроса</w:t>
      </w:r>
      <w:r w:rsidR="00255E6B">
        <w:rPr>
          <w:color w:val="000000"/>
          <w:sz w:val="28"/>
          <w:szCs w:val="28"/>
          <w:shd w:val="clear" w:color="auto" w:fill="FFFFFF"/>
        </w:rPr>
        <w:t xml:space="preserve"> </w:t>
      </w:r>
      <w:r w:rsidR="00255E6B" w:rsidRPr="001A2E86">
        <w:rPr>
          <w:color w:val="000000"/>
          <w:sz w:val="28"/>
          <w:szCs w:val="28"/>
          <w:shd w:val="clear" w:color="auto" w:fill="FFFFFF"/>
        </w:rPr>
        <w:t xml:space="preserve">о предоставлении </w:t>
      </w:r>
      <w:r w:rsidR="00255E6B" w:rsidRPr="0098354D">
        <w:rPr>
          <w:color w:val="000000"/>
          <w:sz w:val="28"/>
          <w:szCs w:val="28"/>
          <w:shd w:val="clear" w:color="auto" w:fill="FFFFFF"/>
        </w:rPr>
        <w:t>нескольких</w:t>
      </w:r>
      <w:r w:rsidR="00255E6B">
        <w:rPr>
          <w:color w:val="000000"/>
          <w:sz w:val="28"/>
          <w:szCs w:val="28"/>
          <w:shd w:val="clear" w:color="auto" w:fill="FFFFFF"/>
        </w:rPr>
        <w:t xml:space="preserve"> </w:t>
      </w:r>
      <w:r w:rsidR="00255E6B" w:rsidRPr="0098354D">
        <w:rPr>
          <w:color w:val="000000"/>
          <w:sz w:val="28"/>
          <w:szCs w:val="28"/>
          <w:shd w:val="clear" w:color="auto" w:fill="FFFFFF"/>
        </w:rPr>
        <w:t>муниципальных услуг</w:t>
      </w:r>
      <w:r w:rsidR="00255E6B">
        <w:rPr>
          <w:color w:val="000000"/>
          <w:sz w:val="28"/>
          <w:szCs w:val="28"/>
          <w:shd w:val="clear" w:color="auto" w:fill="FFFFFF"/>
        </w:rPr>
        <w:t xml:space="preserve"> </w:t>
      </w:r>
      <w:r w:rsidR="00255E6B" w:rsidRPr="0098354D">
        <w:rPr>
          <w:color w:val="000000"/>
          <w:sz w:val="28"/>
          <w:szCs w:val="28"/>
          <w:shd w:val="clear" w:color="auto" w:fill="FFFFFF"/>
        </w:rPr>
        <w:t>в МФЦ</w:t>
      </w:r>
      <w:r w:rsidR="00255E6B">
        <w:rPr>
          <w:color w:val="000000"/>
          <w:sz w:val="28"/>
          <w:szCs w:val="28"/>
          <w:shd w:val="clear" w:color="auto" w:fill="FFFFFF"/>
        </w:rPr>
        <w:t xml:space="preserve"> </w:t>
      </w:r>
      <w:r w:rsidR="00255E6B" w:rsidRPr="0098354D">
        <w:rPr>
          <w:color w:val="000000"/>
          <w:sz w:val="28"/>
          <w:szCs w:val="28"/>
          <w:shd w:val="clear" w:color="auto" w:fill="FFFFFF"/>
        </w:rPr>
        <w:t>предоставления</w:t>
      </w:r>
      <w:r w:rsidR="00255E6B" w:rsidRPr="001A2E86">
        <w:rPr>
          <w:color w:val="000000"/>
          <w:sz w:val="28"/>
          <w:szCs w:val="28"/>
          <w:shd w:val="clear" w:color="auto" w:fill="FFFFFF"/>
        </w:rPr>
        <w:t xml:space="preserve"> муниципальныхуслуг, предусмотренного</w:t>
      </w:r>
      <w:r w:rsidR="00255E6B">
        <w:rPr>
          <w:color w:val="000000"/>
          <w:sz w:val="28"/>
          <w:szCs w:val="28"/>
          <w:shd w:val="clear" w:color="auto" w:fill="FFFFFF"/>
        </w:rPr>
        <w:t xml:space="preserve"> </w:t>
      </w:r>
      <w:r w:rsidR="00255E6B" w:rsidRPr="001A2E86">
        <w:rPr>
          <w:color w:val="000000"/>
          <w:sz w:val="28"/>
          <w:szCs w:val="28"/>
          <w:shd w:val="clear" w:color="auto" w:fill="FFFFFF"/>
        </w:rPr>
        <w:t>статьей 15.1</w:t>
      </w:r>
      <w:r w:rsidR="00255E6B">
        <w:rPr>
          <w:color w:val="000000"/>
          <w:sz w:val="28"/>
          <w:szCs w:val="28"/>
          <w:shd w:val="clear" w:color="auto" w:fill="FFFFFF"/>
        </w:rPr>
        <w:t xml:space="preserve"> </w:t>
      </w:r>
      <w:r w:rsidR="00255E6B" w:rsidRPr="00BC27FF">
        <w:rPr>
          <w:sz w:val="28"/>
          <w:szCs w:val="28"/>
          <w:shd w:val="clear" w:color="auto" w:fill="FFFFFF"/>
        </w:rPr>
        <w:t>Федерального закона</w:t>
      </w:r>
      <w:r w:rsidR="00255E6B">
        <w:rPr>
          <w:sz w:val="28"/>
          <w:szCs w:val="28"/>
          <w:shd w:val="clear" w:color="auto" w:fill="FFFFFF"/>
        </w:rPr>
        <w:t xml:space="preserve"> </w:t>
      </w:r>
      <w:r w:rsidR="00255E6B" w:rsidRPr="001A2E86">
        <w:rPr>
          <w:color w:val="000000"/>
          <w:sz w:val="28"/>
          <w:szCs w:val="28"/>
        </w:rPr>
        <w:t>от 27 июля</w:t>
      </w:r>
      <w:r w:rsidR="00255E6B">
        <w:rPr>
          <w:color w:val="000000"/>
          <w:sz w:val="28"/>
          <w:szCs w:val="28"/>
        </w:rPr>
        <w:t xml:space="preserve"> </w:t>
      </w:r>
      <w:r w:rsidR="00255E6B" w:rsidRPr="001A2E86">
        <w:rPr>
          <w:color w:val="000000"/>
          <w:sz w:val="28"/>
          <w:szCs w:val="28"/>
        </w:rPr>
        <w:t>2010</w:t>
      </w:r>
      <w:r w:rsidR="00255E6B">
        <w:rPr>
          <w:color w:val="000000"/>
          <w:sz w:val="28"/>
          <w:szCs w:val="28"/>
        </w:rPr>
        <w:t xml:space="preserve"> </w:t>
      </w:r>
      <w:r w:rsidR="00255E6B" w:rsidRPr="001A2E86">
        <w:rPr>
          <w:color w:val="000000"/>
          <w:sz w:val="28"/>
          <w:szCs w:val="28"/>
        </w:rPr>
        <w:t>года</w:t>
      </w:r>
      <w:r w:rsidR="00255E6B">
        <w:rPr>
          <w:color w:val="000000"/>
          <w:sz w:val="28"/>
          <w:szCs w:val="28"/>
        </w:rPr>
        <w:t xml:space="preserve"> </w:t>
      </w:r>
      <w:r w:rsidR="00255E6B" w:rsidRPr="001A2E86">
        <w:rPr>
          <w:color w:val="000000"/>
          <w:sz w:val="28"/>
          <w:szCs w:val="28"/>
        </w:rPr>
        <w:t>№ 210-ФЗ</w:t>
      </w:r>
      <w:r w:rsidR="00255E6B">
        <w:rPr>
          <w:color w:val="000000"/>
          <w:sz w:val="28"/>
          <w:szCs w:val="28"/>
        </w:rPr>
        <w:t xml:space="preserve"> </w:t>
      </w:r>
      <w:r w:rsidR="00255E6B" w:rsidRPr="001A2E86">
        <w:rPr>
          <w:color w:val="000000"/>
          <w:sz w:val="28"/>
          <w:szCs w:val="28"/>
        </w:rPr>
        <w:t>«</w:t>
      </w:r>
      <w:r w:rsidR="00255E6B">
        <w:rPr>
          <w:color w:val="000000"/>
          <w:sz w:val="28"/>
          <w:szCs w:val="28"/>
        </w:rPr>
        <w:t>О</w:t>
      </w:r>
      <w:r w:rsidR="00255E6B" w:rsidRPr="001A2E86">
        <w:rPr>
          <w:color w:val="000000"/>
          <w:sz w:val="28"/>
          <w:szCs w:val="28"/>
        </w:rPr>
        <w:t>борганизациипредоставления государственных и муниципальных услуг»</w:t>
      </w:r>
      <w:r w:rsidR="00255E6B">
        <w:rPr>
          <w:color w:val="000000"/>
          <w:sz w:val="28"/>
          <w:szCs w:val="28"/>
        </w:rPr>
        <w:t xml:space="preserve"> </w:t>
      </w:r>
      <w:r w:rsidR="00255E6B" w:rsidRPr="001A2E86">
        <w:rPr>
          <w:color w:val="000000"/>
          <w:sz w:val="28"/>
          <w:szCs w:val="28"/>
          <w:shd w:val="clear" w:color="auto" w:fill="FFFFFF"/>
        </w:rPr>
        <w:t>(далее–комплексный запрос).</w:t>
      </w:r>
    </w:p>
    <w:p w:rsidR="005518FA" w:rsidRPr="001A2E86" w:rsidRDefault="005518FA" w:rsidP="005518FA">
      <w:pPr>
        <w:ind w:firstLine="709"/>
        <w:jc w:val="both"/>
        <w:rPr>
          <w:color w:val="000000"/>
          <w:sz w:val="28"/>
          <w:szCs w:val="28"/>
          <w:shd w:val="clear" w:color="auto" w:fill="FFFFFF"/>
        </w:rPr>
      </w:pPr>
    </w:p>
    <w:p w:rsidR="005518FA" w:rsidRPr="007F787E" w:rsidRDefault="005518FA" w:rsidP="005518FA">
      <w:pPr>
        <w:spacing w:line="0" w:lineRule="atLeast"/>
        <w:ind w:firstLine="709"/>
        <w:jc w:val="both"/>
        <w:rPr>
          <w:color w:val="000000"/>
          <w:sz w:val="28"/>
          <w:szCs w:val="28"/>
        </w:rPr>
      </w:pPr>
      <w:r w:rsidRPr="001C131A">
        <w:rPr>
          <w:sz w:val="28"/>
          <w:szCs w:val="28"/>
        </w:rPr>
        <w:t>2.18.1.</w:t>
      </w:r>
      <w:r>
        <w:rPr>
          <w:sz w:val="28"/>
          <w:szCs w:val="28"/>
        </w:rPr>
        <w:t xml:space="preserve"> Заявителю</w:t>
      </w:r>
      <w:r w:rsidRPr="001C131A">
        <w:rPr>
          <w:sz w:val="28"/>
          <w:szCs w:val="28"/>
        </w:rPr>
        <w:t xml:space="preserve"> обеспечивается возможность предоставления нескольких муниципальных услуг в МФЦ, в соответствии</w:t>
      </w:r>
      <w:r w:rsidRPr="007F787E">
        <w:rPr>
          <w:color w:val="000000"/>
          <w:sz w:val="28"/>
          <w:szCs w:val="28"/>
        </w:rPr>
        <w:t xml:space="preserve"> со статьей 15.1 Федерального закона</w:t>
      </w:r>
      <w:r w:rsidR="00731AAB">
        <w:rPr>
          <w:color w:val="000000"/>
          <w:sz w:val="28"/>
          <w:szCs w:val="28"/>
        </w:rPr>
        <w:t xml:space="preserve"> </w:t>
      </w:r>
      <w:r w:rsidRPr="005E33B7">
        <w:rPr>
          <w:iCs/>
          <w:sz w:val="28"/>
          <w:szCs w:val="28"/>
        </w:rPr>
        <w:t xml:space="preserve">№ 210-ФЗ </w:t>
      </w:r>
      <w:r w:rsidRPr="005E33B7">
        <w:rPr>
          <w:sz w:val="28"/>
          <w:szCs w:val="28"/>
        </w:rPr>
        <w:t>раздела «Стандарт предоставления государственной (муниципальной) услуги»</w:t>
      </w:r>
      <w:r w:rsidRPr="007F787E">
        <w:rPr>
          <w:color w:val="000000"/>
          <w:sz w:val="28"/>
          <w:szCs w:val="28"/>
        </w:rPr>
        <w:t xml:space="preserve"> (далее – комплексный запрос).</w:t>
      </w:r>
    </w:p>
    <w:p w:rsidR="005518FA" w:rsidRDefault="005518FA" w:rsidP="005518FA">
      <w:pPr>
        <w:spacing w:line="0" w:lineRule="atLeast"/>
        <w:ind w:firstLine="709"/>
        <w:jc w:val="both"/>
        <w:rPr>
          <w:color w:val="000000"/>
          <w:sz w:val="28"/>
          <w:szCs w:val="28"/>
        </w:rPr>
      </w:pPr>
      <w:r w:rsidRPr="007F787E">
        <w:rPr>
          <w:color w:val="000000"/>
          <w:sz w:val="28"/>
          <w:szCs w:val="28"/>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5518FA" w:rsidRPr="0098354D" w:rsidRDefault="005518FA" w:rsidP="005518FA">
      <w:pPr>
        <w:spacing w:line="0" w:lineRule="atLeast"/>
        <w:ind w:firstLine="709"/>
        <w:jc w:val="both"/>
        <w:rPr>
          <w:color w:val="000000"/>
          <w:sz w:val="28"/>
          <w:szCs w:val="28"/>
        </w:rPr>
      </w:pPr>
      <w:r w:rsidRPr="0098354D">
        <w:rPr>
          <w:color w:val="000000"/>
          <w:sz w:val="28"/>
          <w:szCs w:val="28"/>
        </w:rPr>
        <w:t xml:space="preserve">Заявления, составленные на основании комплексного запроса, </w:t>
      </w:r>
      <w:r w:rsidRPr="0098354D">
        <w:rPr>
          <w:color w:val="000000"/>
          <w:sz w:val="28"/>
          <w:szCs w:val="28"/>
        </w:rPr>
        <w:br/>
        <w:t xml:space="preserve">и документы, необходимые для предоставления муниципальной услуги, </w:t>
      </w:r>
      <w:r w:rsidRPr="0098354D">
        <w:rPr>
          <w:color w:val="000000"/>
          <w:sz w:val="28"/>
          <w:szCs w:val="28"/>
        </w:rPr>
        <w:lastRenderedPageBreak/>
        <w:t>направляются в Уполномоченный орган</w:t>
      </w:r>
      <w:r w:rsidR="00731AAB">
        <w:rPr>
          <w:color w:val="000000"/>
          <w:sz w:val="28"/>
          <w:szCs w:val="28"/>
        </w:rPr>
        <w:t xml:space="preserve"> </w:t>
      </w:r>
      <w:r w:rsidRPr="0098354D">
        <w:rPr>
          <w:color w:val="000000"/>
          <w:sz w:val="28"/>
          <w:szCs w:val="28"/>
        </w:rPr>
        <w:t>с приложением копии комплексного запроса, заверенной МФЦ.</w:t>
      </w:r>
    </w:p>
    <w:p w:rsidR="005518FA" w:rsidRDefault="005518FA" w:rsidP="005518FA">
      <w:pPr>
        <w:spacing w:line="0" w:lineRule="atLeast"/>
        <w:ind w:firstLine="709"/>
        <w:jc w:val="both"/>
        <w:rPr>
          <w:sz w:val="28"/>
          <w:szCs w:val="28"/>
        </w:rPr>
      </w:pPr>
      <w:r w:rsidRPr="0098354D">
        <w:rPr>
          <w:color w:val="000000"/>
          <w:sz w:val="28"/>
          <w:szCs w:val="28"/>
        </w:rPr>
        <w:t>Направление МФЦ заявлений</w:t>
      </w:r>
      <w:r w:rsidRPr="007F787E">
        <w:rPr>
          <w:color w:val="000000"/>
          <w:sz w:val="28"/>
          <w:szCs w:val="28"/>
        </w:rPr>
        <w:t xml:space="preserve">, а также указанных в части 4 статьи 15.1 статьи Федерального закона </w:t>
      </w:r>
      <w:r w:rsidRPr="009953A4">
        <w:rPr>
          <w:iCs/>
          <w:sz w:val="28"/>
          <w:szCs w:val="28"/>
        </w:rPr>
        <w:t xml:space="preserve">№ 210-ФЗ </w:t>
      </w:r>
      <w:r>
        <w:rPr>
          <w:color w:val="000000"/>
          <w:sz w:val="28"/>
          <w:szCs w:val="28"/>
        </w:rPr>
        <w:t>документов в у</w:t>
      </w:r>
      <w:r w:rsidRPr="007F787E">
        <w:rPr>
          <w:color w:val="000000"/>
          <w:sz w:val="28"/>
          <w:szCs w:val="28"/>
        </w:rPr>
        <w:t xml:space="preserve">полномоченный орган, осуществляется </w:t>
      </w:r>
      <w:r w:rsidRPr="00765354">
        <w:rPr>
          <w:color w:val="000000"/>
          <w:sz w:val="28"/>
          <w:szCs w:val="28"/>
        </w:rPr>
        <w:t xml:space="preserve">не позднее одного </w:t>
      </w:r>
      <w:r w:rsidRPr="00765354">
        <w:rPr>
          <w:sz w:val="28"/>
          <w:szCs w:val="28"/>
        </w:rPr>
        <w:t>рабочего дня, следующего за днем получения комплексного запроса</w:t>
      </w:r>
      <w:r>
        <w:rPr>
          <w:sz w:val="28"/>
          <w:szCs w:val="28"/>
        </w:rPr>
        <w:t>.</w:t>
      </w:r>
    </w:p>
    <w:p w:rsidR="005518FA" w:rsidRPr="00BC27FF" w:rsidRDefault="005518FA" w:rsidP="005518FA">
      <w:pPr>
        <w:spacing w:line="0" w:lineRule="atLeast"/>
        <w:ind w:firstLine="709"/>
        <w:jc w:val="both"/>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5518FA" w:rsidRPr="001C131A" w:rsidRDefault="005518FA" w:rsidP="00255E6B">
      <w:pPr>
        <w:shd w:val="clear" w:color="auto" w:fill="FFFFFF"/>
        <w:spacing w:line="332" w:lineRule="atLeast"/>
        <w:ind w:firstLine="709"/>
        <w:jc w:val="both"/>
        <w:rPr>
          <w:sz w:val="28"/>
          <w:szCs w:val="28"/>
        </w:rPr>
      </w:pPr>
      <w:proofErr w:type="gramStart"/>
      <w:r w:rsidRPr="001C131A">
        <w:rPr>
          <w:sz w:val="28"/>
          <w:szCs w:val="28"/>
        </w:rP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w:t>
      </w:r>
      <w:r>
        <w:rPr>
          <w:sz w:val="28"/>
          <w:szCs w:val="28"/>
        </w:rPr>
        <w:t>услуги, заявления, подписанные у</w:t>
      </w:r>
      <w:r w:rsidRPr="001C131A">
        <w:rPr>
          <w:sz w:val="28"/>
          <w:szCs w:val="28"/>
        </w:rPr>
        <w:t>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rsidRPr="001C131A">
        <w:rPr>
          <w:sz w:val="28"/>
          <w:szCs w:val="28"/>
        </w:rPr>
        <w:t xml:space="preserve"> При этом не требуются составление и подписание таких заявлений заявителем.</w:t>
      </w:r>
    </w:p>
    <w:p w:rsidR="005518FA" w:rsidRPr="001C131A" w:rsidRDefault="005518FA" w:rsidP="00255E6B">
      <w:pPr>
        <w:shd w:val="clear" w:color="auto" w:fill="FFFFFF"/>
        <w:spacing w:line="332" w:lineRule="atLeast"/>
        <w:ind w:firstLine="709"/>
        <w:jc w:val="both"/>
        <w:rPr>
          <w:sz w:val="28"/>
          <w:szCs w:val="28"/>
        </w:rPr>
      </w:pPr>
      <w:r w:rsidRPr="001C131A">
        <w:rPr>
          <w:sz w:val="28"/>
          <w:szCs w:val="28"/>
        </w:rPr>
        <w:t>2.18.2.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5518FA" w:rsidRPr="0098354D" w:rsidRDefault="005518FA" w:rsidP="00255E6B">
      <w:pPr>
        <w:shd w:val="clear" w:color="auto" w:fill="FFFFFF"/>
        <w:spacing w:line="332" w:lineRule="atLeast"/>
        <w:ind w:firstLine="709"/>
        <w:jc w:val="both"/>
        <w:rPr>
          <w:sz w:val="28"/>
          <w:szCs w:val="28"/>
        </w:rPr>
      </w:pPr>
      <w:r w:rsidRPr="001C131A">
        <w:rPr>
          <w:sz w:val="28"/>
          <w:szCs w:val="28"/>
        </w:rPr>
        <w:t xml:space="preserve">2.18.3. При приеме комплексного запроса у </w:t>
      </w:r>
      <w:r w:rsidRPr="0098354D">
        <w:rPr>
          <w:sz w:val="28"/>
          <w:szCs w:val="28"/>
        </w:rPr>
        <w:t>заявителя</w:t>
      </w:r>
      <w:r w:rsidR="00731AAB">
        <w:rPr>
          <w:sz w:val="28"/>
          <w:szCs w:val="28"/>
        </w:rPr>
        <w:t xml:space="preserve"> </w:t>
      </w:r>
      <w:r w:rsidRPr="0098354D">
        <w:rPr>
          <w:sz w:val="28"/>
          <w:szCs w:val="28"/>
        </w:rPr>
        <w:t>работники МФЦ обязаны проинформировать его обо всех муниципальных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5518FA" w:rsidRPr="001C131A" w:rsidRDefault="005518FA" w:rsidP="00255E6B">
      <w:pPr>
        <w:shd w:val="clear" w:color="auto" w:fill="FFFFFF"/>
        <w:spacing w:line="332" w:lineRule="atLeast"/>
        <w:ind w:firstLine="709"/>
        <w:jc w:val="both"/>
        <w:rPr>
          <w:sz w:val="28"/>
          <w:szCs w:val="28"/>
        </w:rPr>
      </w:pPr>
      <w:r w:rsidRPr="0098354D">
        <w:rPr>
          <w:sz w:val="28"/>
          <w:szCs w:val="28"/>
        </w:rPr>
        <w:t xml:space="preserve">2.18.4. </w:t>
      </w:r>
      <w:proofErr w:type="gramStart"/>
      <w:r w:rsidRPr="0098354D">
        <w:rPr>
          <w:sz w:val="28"/>
          <w:szCs w:val="28"/>
        </w:rPr>
        <w:t>Одновременно с комплексным запросом подает в МФЦ</w:t>
      </w:r>
      <w:r w:rsidRPr="001C131A">
        <w:rPr>
          <w:sz w:val="28"/>
          <w:szCs w:val="28"/>
        </w:rPr>
        <w:t xml:space="preserve">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w:t>
      </w:r>
      <w:hyperlink r:id="rId13" w:history="1">
        <w:r w:rsidRPr="001C131A">
          <w:rPr>
            <w:sz w:val="28"/>
            <w:szCs w:val="28"/>
          </w:rPr>
          <w:t>пункта 2 части 1 статьи 7</w:t>
        </w:r>
      </w:hyperlink>
      <w:r w:rsidRPr="001C131A">
        <w:rPr>
          <w:sz w:val="28"/>
          <w:szCs w:val="28"/>
        </w:rPr>
        <w:t> Федерального закона</w:t>
      </w:r>
      <w:r w:rsidR="00731AAB">
        <w:rPr>
          <w:sz w:val="28"/>
          <w:szCs w:val="28"/>
        </w:rPr>
        <w:t xml:space="preserve"> </w:t>
      </w:r>
      <w:r w:rsidRPr="001C131A">
        <w:rPr>
          <w:sz w:val="28"/>
          <w:szCs w:val="28"/>
        </w:rPr>
        <w:t>№ 210-ФЗ, а также сведений, документов и (или) информации, которые у заявителя отсутствуют и должны быть получены</w:t>
      </w:r>
      <w:proofErr w:type="gramEnd"/>
      <w:r w:rsidRPr="001C131A">
        <w:rPr>
          <w:sz w:val="28"/>
          <w:szCs w:val="28"/>
        </w:rPr>
        <w:t xml:space="preserve"> по результатам предоставления заявителю иных указанных в комплексном запросе муниципальных услуг. </w:t>
      </w:r>
    </w:p>
    <w:p w:rsidR="005518FA" w:rsidRPr="001C131A" w:rsidRDefault="005518FA" w:rsidP="00255E6B">
      <w:pPr>
        <w:shd w:val="clear" w:color="auto" w:fill="FFFFFF"/>
        <w:spacing w:line="332" w:lineRule="atLeast"/>
        <w:ind w:firstLine="709"/>
        <w:jc w:val="both"/>
        <w:rPr>
          <w:sz w:val="28"/>
          <w:szCs w:val="28"/>
        </w:rPr>
      </w:pPr>
      <w:proofErr w:type="gramStart"/>
      <w:r w:rsidRPr="001C131A">
        <w:rPr>
          <w:sz w:val="28"/>
          <w:szCs w:val="28"/>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w:t>
      </w:r>
      <w:hyperlink r:id="rId14" w:history="1">
        <w:r w:rsidRPr="001C131A">
          <w:rPr>
            <w:sz w:val="28"/>
            <w:szCs w:val="28"/>
          </w:rPr>
          <w:t>части 2 статьи 1</w:t>
        </w:r>
      </w:hyperlink>
      <w:r w:rsidRPr="001C131A">
        <w:rPr>
          <w:sz w:val="28"/>
          <w:szCs w:val="28"/>
        </w:rPr>
        <w:t xml:space="preserve"> Федерального закона </w:t>
      </w:r>
      <w:r w:rsidR="00255E6B">
        <w:rPr>
          <w:sz w:val="28"/>
          <w:szCs w:val="28"/>
        </w:rPr>
        <w:t xml:space="preserve">             </w:t>
      </w:r>
      <w:r w:rsidRPr="001C131A">
        <w:rPr>
          <w:sz w:val="28"/>
          <w:szCs w:val="28"/>
        </w:rPr>
        <w:t xml:space="preserve">№ 210-ФЗ, в результате оказания услуг, которые являются необходимыми и </w:t>
      </w:r>
      <w:r w:rsidRPr="001C131A">
        <w:rPr>
          <w:sz w:val="28"/>
          <w:szCs w:val="28"/>
        </w:rPr>
        <w:lastRenderedPageBreak/>
        <w:t>обязательными для предоставления муниципальных услуг, заявитель подает в МФЦ одновременно с комплексным запросом самостоятельно.</w:t>
      </w:r>
      <w:proofErr w:type="gramEnd"/>
    </w:p>
    <w:p w:rsidR="005518FA" w:rsidRPr="001C131A" w:rsidRDefault="005518FA" w:rsidP="00255E6B">
      <w:pPr>
        <w:shd w:val="clear" w:color="auto" w:fill="FFFFFF"/>
        <w:spacing w:line="332" w:lineRule="atLeast"/>
        <w:ind w:firstLine="709"/>
        <w:jc w:val="both"/>
        <w:rPr>
          <w:sz w:val="28"/>
          <w:szCs w:val="28"/>
        </w:rPr>
      </w:pPr>
      <w:r w:rsidRPr="001C131A">
        <w:rPr>
          <w:sz w:val="28"/>
          <w:szCs w:val="28"/>
        </w:rPr>
        <w:t>2.18.5. </w:t>
      </w:r>
      <w:hyperlink r:id="rId15" w:history="1">
        <w:r w:rsidRPr="001C131A">
          <w:rPr>
            <w:sz w:val="28"/>
            <w:szCs w:val="28"/>
          </w:rPr>
          <w:t>Примерная форма</w:t>
        </w:r>
      </w:hyperlink>
      <w:r w:rsidRPr="001C131A">
        <w:rPr>
          <w:sz w:val="28"/>
          <w:szCs w:val="28"/>
        </w:rPr>
        <w:t> комплексного запроса, а также </w:t>
      </w:r>
      <w:hyperlink r:id="rId16" w:history="1">
        <w:r w:rsidRPr="001C131A">
          <w:rPr>
            <w:sz w:val="28"/>
            <w:szCs w:val="28"/>
          </w:rPr>
          <w:t>порядок</w:t>
        </w:r>
      </w:hyperlink>
      <w:r w:rsidRPr="001C131A">
        <w:rPr>
          <w:sz w:val="28"/>
          <w:szCs w:val="28"/>
        </w:rPr>
        <w:t> хранения МФЦ ком</w:t>
      </w:r>
      <w:r>
        <w:rPr>
          <w:sz w:val="28"/>
          <w:szCs w:val="28"/>
        </w:rPr>
        <w:t>плексного запроса определяется у</w:t>
      </w:r>
      <w:r w:rsidRPr="001C131A">
        <w:rPr>
          <w:sz w:val="28"/>
          <w:szCs w:val="28"/>
        </w:rPr>
        <w:t>полномоченным Правительством Российской Федерации федеральным органом исполнительной власти.</w:t>
      </w:r>
    </w:p>
    <w:p w:rsidR="005518FA" w:rsidRDefault="005518FA" w:rsidP="00255E6B">
      <w:pPr>
        <w:shd w:val="clear" w:color="auto" w:fill="FFFFFF"/>
        <w:spacing w:line="332" w:lineRule="atLeast"/>
        <w:ind w:firstLine="709"/>
        <w:jc w:val="both"/>
        <w:rPr>
          <w:sz w:val="28"/>
          <w:szCs w:val="28"/>
        </w:rPr>
      </w:pPr>
      <w:r w:rsidRPr="001C131A">
        <w:rPr>
          <w:sz w:val="28"/>
          <w:szCs w:val="28"/>
        </w:rPr>
        <w:t>2.18.6. Направление МФЦ заявлений, а также указанных в </w:t>
      </w:r>
      <w:hyperlink r:id="rId17" w:history="1">
        <w:r w:rsidRPr="001C131A">
          <w:rPr>
            <w:sz w:val="28"/>
            <w:szCs w:val="28"/>
          </w:rPr>
          <w:t>части 2.18.4</w:t>
        </w:r>
      </w:hyperlink>
      <w:r w:rsidRPr="001C131A">
        <w:rPr>
          <w:sz w:val="28"/>
          <w:szCs w:val="28"/>
        </w:rPr>
        <w:t xml:space="preserve"> подразделе 2.18. раздела </w:t>
      </w:r>
      <w:r>
        <w:rPr>
          <w:sz w:val="28"/>
          <w:szCs w:val="28"/>
        </w:rPr>
        <w:t>2</w:t>
      </w:r>
      <w:r w:rsidRPr="001C131A">
        <w:rPr>
          <w:sz w:val="28"/>
          <w:szCs w:val="28"/>
        </w:rPr>
        <w:t xml:space="preserve"> Регламента документов в органы, предоставляющие муниципальные услуги, осуществляется</w:t>
      </w:r>
      <w:r>
        <w:rPr>
          <w:rFonts w:ascii="PT Serif" w:hAnsi="PT Serif"/>
          <w:color w:val="22272F"/>
          <w:shd w:val="clear" w:color="auto" w:fill="FFFFFF"/>
        </w:rPr>
        <w:t xml:space="preserve">, </w:t>
      </w:r>
      <w:r w:rsidRPr="001C131A">
        <w:rPr>
          <w:sz w:val="28"/>
          <w:szCs w:val="28"/>
        </w:rPr>
        <w:t>не позднее одного рабочего дня, следующего за днем получения комплексного запроса.</w:t>
      </w:r>
    </w:p>
    <w:p w:rsidR="005518FA" w:rsidRPr="00BC27FF" w:rsidRDefault="005518FA" w:rsidP="00255E6B">
      <w:pPr>
        <w:spacing w:line="0" w:lineRule="atLeast"/>
        <w:ind w:firstLine="709"/>
        <w:jc w:val="both"/>
        <w:rPr>
          <w:sz w:val="28"/>
          <w:szCs w:val="28"/>
        </w:rPr>
      </w:pPr>
      <w:r w:rsidRPr="00BC27FF">
        <w:rPr>
          <w:sz w:val="28"/>
          <w:szCs w:val="28"/>
        </w:rPr>
        <w:t xml:space="preserve">Направление МФЦ заявлений на территории Краснодарского края осуществляется с учетом особенностей, установленных статьей 6.2 </w:t>
      </w:r>
      <w:r w:rsidRPr="00BC27FF">
        <w:rPr>
          <w:sz w:val="28"/>
          <w:szCs w:val="28"/>
          <w:shd w:val="clear" w:color="auto" w:fill="FFFFFF"/>
        </w:rPr>
        <w:t>Закона Краснодарского края от 2 марта 2012 г. № 2446-КЗ «Об отдельных вопросах организации предоставления государственных и муниципальных услуг на территории Краснодарского края»</w:t>
      </w:r>
      <w:r w:rsidRPr="00BC27FF">
        <w:rPr>
          <w:sz w:val="28"/>
          <w:szCs w:val="28"/>
        </w:rPr>
        <w:t>.</w:t>
      </w:r>
    </w:p>
    <w:p w:rsidR="005518FA" w:rsidRPr="001C131A" w:rsidRDefault="005518FA" w:rsidP="00255E6B">
      <w:pPr>
        <w:shd w:val="clear" w:color="auto" w:fill="FFFFFF"/>
        <w:spacing w:line="332" w:lineRule="atLeast"/>
        <w:ind w:firstLine="709"/>
        <w:jc w:val="both"/>
        <w:rPr>
          <w:sz w:val="28"/>
          <w:szCs w:val="28"/>
        </w:rPr>
      </w:pPr>
      <w:r w:rsidRPr="001C131A">
        <w:rPr>
          <w:sz w:val="28"/>
          <w:szCs w:val="28"/>
        </w:rPr>
        <w:t>2.18.7. В случае</w:t>
      </w:r>
      <w:proofErr w:type="gramStart"/>
      <w:r w:rsidRPr="001C131A">
        <w:rPr>
          <w:sz w:val="28"/>
          <w:szCs w:val="28"/>
        </w:rPr>
        <w:t>,</w:t>
      </w:r>
      <w:proofErr w:type="gramEnd"/>
      <w:r w:rsidRPr="001C131A">
        <w:rPr>
          <w:sz w:val="28"/>
          <w:szCs w:val="28"/>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муниципальные услуги, осуществляется МФЦ не позднее </w:t>
      </w:r>
      <w:r w:rsidR="0096340F">
        <w:rPr>
          <w:sz w:val="28"/>
          <w:szCs w:val="28"/>
        </w:rPr>
        <w:t>1 (</w:t>
      </w:r>
      <w:r w:rsidRPr="001C131A">
        <w:rPr>
          <w:sz w:val="28"/>
          <w:szCs w:val="28"/>
        </w:rPr>
        <w:t>одного</w:t>
      </w:r>
      <w:r w:rsidR="0096340F">
        <w:rPr>
          <w:sz w:val="28"/>
          <w:szCs w:val="28"/>
        </w:rPr>
        <w:t>)</w:t>
      </w:r>
      <w:r w:rsidRPr="001C131A">
        <w:rPr>
          <w:sz w:val="28"/>
          <w:szCs w:val="28"/>
        </w:rPr>
        <w:t xml:space="preserve"> рабочего дня, следующего за днем получения МФЦ таких сведений, документов и (или) информации. </w:t>
      </w:r>
    </w:p>
    <w:p w:rsidR="005518FA" w:rsidRPr="001C131A" w:rsidRDefault="005518FA" w:rsidP="00255E6B">
      <w:pPr>
        <w:shd w:val="clear" w:color="auto" w:fill="FFFFFF"/>
        <w:spacing w:line="332" w:lineRule="atLeast"/>
        <w:ind w:firstLine="709"/>
        <w:jc w:val="both"/>
        <w:rPr>
          <w:sz w:val="28"/>
          <w:szCs w:val="28"/>
        </w:rPr>
      </w:pPr>
      <w:r w:rsidRPr="001C131A">
        <w:rPr>
          <w:sz w:val="28"/>
          <w:szCs w:val="28"/>
        </w:rPr>
        <w:t>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муниципальные услуги.</w:t>
      </w:r>
    </w:p>
    <w:p w:rsidR="005518FA" w:rsidRPr="001C131A" w:rsidRDefault="005518FA" w:rsidP="00255E6B">
      <w:pPr>
        <w:shd w:val="clear" w:color="auto" w:fill="FFFFFF"/>
        <w:spacing w:line="332" w:lineRule="atLeast"/>
        <w:ind w:firstLine="709"/>
        <w:jc w:val="both"/>
        <w:rPr>
          <w:sz w:val="28"/>
          <w:szCs w:val="28"/>
        </w:rPr>
      </w:pPr>
      <w:r w:rsidRPr="001C131A">
        <w:rPr>
          <w:sz w:val="28"/>
          <w:szCs w:val="28"/>
        </w:rPr>
        <w:t>2.18.8.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5518FA" w:rsidRDefault="005518FA" w:rsidP="00255E6B">
      <w:pPr>
        <w:shd w:val="clear" w:color="auto" w:fill="FFFFFF"/>
        <w:spacing w:line="332" w:lineRule="atLeast"/>
        <w:ind w:firstLine="709"/>
        <w:jc w:val="both"/>
        <w:rPr>
          <w:sz w:val="28"/>
          <w:szCs w:val="28"/>
        </w:rPr>
      </w:pPr>
      <w:r w:rsidRPr="001C131A">
        <w:rPr>
          <w:sz w:val="28"/>
          <w:szCs w:val="28"/>
        </w:rPr>
        <w:t xml:space="preserve">2.18.9. МФЦ </w:t>
      </w:r>
      <w:proofErr w:type="gramStart"/>
      <w:r w:rsidRPr="001C131A">
        <w:rPr>
          <w:sz w:val="28"/>
          <w:szCs w:val="28"/>
        </w:rPr>
        <w:t>обязан</w:t>
      </w:r>
      <w:proofErr w:type="gramEnd"/>
      <w:r w:rsidRPr="001C131A">
        <w:rPr>
          <w:sz w:val="28"/>
          <w:szCs w:val="28"/>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w:t>
      </w:r>
      <w:r w:rsidR="00731AAB">
        <w:rPr>
          <w:sz w:val="28"/>
          <w:szCs w:val="28"/>
        </w:rPr>
        <w:t xml:space="preserve"> </w:t>
      </w:r>
      <w:r w:rsidRPr="001C131A">
        <w:rPr>
          <w:sz w:val="28"/>
          <w:szCs w:val="28"/>
        </w:rPr>
        <w:t xml:space="preserve">в рамках комплексного запроса в целях предоставления заявителю иных указанных в комплексном запросе муниципальных услуг. </w:t>
      </w:r>
    </w:p>
    <w:p w:rsidR="005518FA" w:rsidRPr="001C131A" w:rsidRDefault="00255E6B" w:rsidP="00255E6B">
      <w:pPr>
        <w:shd w:val="clear" w:color="auto" w:fill="FFFFFF"/>
        <w:spacing w:line="332" w:lineRule="atLeast"/>
        <w:ind w:firstLine="709"/>
        <w:jc w:val="both"/>
        <w:rPr>
          <w:sz w:val="28"/>
          <w:szCs w:val="28"/>
        </w:rPr>
      </w:pPr>
      <w:r>
        <w:rPr>
          <w:sz w:val="28"/>
          <w:szCs w:val="28"/>
        </w:rPr>
        <w:t>МФЦ</w:t>
      </w:r>
      <w:r w:rsidR="0096340F">
        <w:rPr>
          <w:sz w:val="28"/>
          <w:szCs w:val="28"/>
        </w:rPr>
        <w:t xml:space="preserve"> </w:t>
      </w:r>
      <w:proofErr w:type="gramStart"/>
      <w:r w:rsidR="005518FA" w:rsidRPr="001C131A">
        <w:rPr>
          <w:sz w:val="28"/>
          <w:szCs w:val="28"/>
        </w:rPr>
        <w:t>обязан</w:t>
      </w:r>
      <w:proofErr w:type="gramEnd"/>
      <w:r w:rsidR="005518FA" w:rsidRPr="001C131A">
        <w:rPr>
          <w:sz w:val="28"/>
          <w:szCs w:val="28"/>
        </w:rPr>
        <w:t xml:space="preserve"> </w:t>
      </w:r>
      <w:r w:rsidR="0096340F">
        <w:rPr>
          <w:sz w:val="28"/>
          <w:szCs w:val="28"/>
        </w:rPr>
        <w:t xml:space="preserve"> </w:t>
      </w:r>
      <w:r w:rsidR="005518FA" w:rsidRPr="001C131A">
        <w:rPr>
          <w:sz w:val="28"/>
          <w:szCs w:val="28"/>
        </w:rPr>
        <w:t xml:space="preserve">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w:t>
      </w:r>
      <w:r w:rsidR="005518FA" w:rsidRPr="001C131A">
        <w:rPr>
          <w:sz w:val="28"/>
          <w:szCs w:val="28"/>
        </w:rPr>
        <w:lastRenderedPageBreak/>
        <w:t>указанного комплекта документов заявителю не позднее рабочего дня, следующего за днем поступления в МФЦ последнего из таких документов.</w:t>
      </w:r>
    </w:p>
    <w:p w:rsidR="005518FA" w:rsidRPr="001C131A" w:rsidRDefault="005518FA" w:rsidP="00255E6B">
      <w:pPr>
        <w:shd w:val="clear" w:color="auto" w:fill="FFFFFF"/>
        <w:spacing w:line="332" w:lineRule="atLeast"/>
        <w:ind w:firstLine="709"/>
        <w:jc w:val="both"/>
        <w:rPr>
          <w:sz w:val="28"/>
          <w:szCs w:val="28"/>
        </w:rPr>
      </w:pPr>
      <w:r w:rsidRPr="001C131A">
        <w:rPr>
          <w:sz w:val="28"/>
          <w:szCs w:val="28"/>
        </w:rPr>
        <w:t>2.18.10. Заявитель</w:t>
      </w:r>
      <w:r w:rsidR="00731AAB">
        <w:rPr>
          <w:sz w:val="28"/>
          <w:szCs w:val="28"/>
        </w:rPr>
        <w:t xml:space="preserve"> </w:t>
      </w:r>
      <w:r w:rsidRPr="001C131A">
        <w:rPr>
          <w:sz w:val="28"/>
          <w:szCs w:val="28"/>
        </w:rPr>
        <w:t xml:space="preserve">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w:t>
      </w:r>
    </w:p>
    <w:p w:rsidR="005518FA" w:rsidRPr="001C131A" w:rsidRDefault="005518FA" w:rsidP="00255E6B">
      <w:pPr>
        <w:shd w:val="clear" w:color="auto" w:fill="FFFFFF"/>
        <w:spacing w:line="332" w:lineRule="atLeast"/>
        <w:ind w:firstLine="709"/>
        <w:jc w:val="both"/>
        <w:rPr>
          <w:sz w:val="28"/>
          <w:szCs w:val="28"/>
        </w:rPr>
      </w:pPr>
      <w:r w:rsidRPr="001C131A">
        <w:rPr>
          <w:sz w:val="28"/>
          <w:szCs w:val="28"/>
        </w:rPr>
        <w:t>Указанная информация предоставляется МФЦ:</w:t>
      </w:r>
    </w:p>
    <w:p w:rsidR="005518FA" w:rsidRPr="001C131A" w:rsidRDefault="005518FA" w:rsidP="00255E6B">
      <w:pPr>
        <w:shd w:val="clear" w:color="auto" w:fill="FFFFFF"/>
        <w:spacing w:line="332" w:lineRule="atLeast"/>
        <w:ind w:firstLine="709"/>
        <w:jc w:val="both"/>
        <w:rPr>
          <w:sz w:val="28"/>
          <w:szCs w:val="28"/>
        </w:rPr>
      </w:pPr>
      <w:r w:rsidRPr="001C131A">
        <w:rPr>
          <w:sz w:val="28"/>
          <w:szCs w:val="28"/>
        </w:rPr>
        <w:t>1) в ходе личного приема заявителя;</w:t>
      </w:r>
    </w:p>
    <w:p w:rsidR="005518FA" w:rsidRPr="001C131A" w:rsidRDefault="005518FA" w:rsidP="00255E6B">
      <w:pPr>
        <w:shd w:val="clear" w:color="auto" w:fill="FFFFFF"/>
        <w:spacing w:line="332" w:lineRule="atLeast"/>
        <w:ind w:firstLine="709"/>
        <w:jc w:val="both"/>
        <w:rPr>
          <w:sz w:val="28"/>
          <w:szCs w:val="28"/>
        </w:rPr>
      </w:pPr>
      <w:r w:rsidRPr="001C131A">
        <w:rPr>
          <w:sz w:val="28"/>
          <w:szCs w:val="28"/>
        </w:rPr>
        <w:t>2) по телефону;</w:t>
      </w:r>
    </w:p>
    <w:p w:rsidR="005518FA" w:rsidRPr="001C131A" w:rsidRDefault="005518FA" w:rsidP="00255E6B">
      <w:pPr>
        <w:shd w:val="clear" w:color="auto" w:fill="FFFFFF"/>
        <w:spacing w:line="332" w:lineRule="atLeast"/>
        <w:ind w:firstLine="709"/>
        <w:jc w:val="both"/>
        <w:rPr>
          <w:sz w:val="28"/>
          <w:szCs w:val="28"/>
        </w:rPr>
      </w:pPr>
      <w:r w:rsidRPr="001C131A">
        <w:rPr>
          <w:sz w:val="28"/>
          <w:szCs w:val="28"/>
        </w:rPr>
        <w:t>3) по электронной почте.</w:t>
      </w:r>
    </w:p>
    <w:p w:rsidR="005518FA" w:rsidRPr="001C131A" w:rsidRDefault="005518FA" w:rsidP="00255E6B">
      <w:pPr>
        <w:shd w:val="clear" w:color="auto" w:fill="FFFFFF"/>
        <w:spacing w:line="332" w:lineRule="atLeast"/>
        <w:ind w:firstLine="709"/>
        <w:jc w:val="both"/>
        <w:rPr>
          <w:sz w:val="28"/>
          <w:szCs w:val="28"/>
        </w:rPr>
      </w:pPr>
      <w:r w:rsidRPr="001C131A">
        <w:rPr>
          <w:sz w:val="28"/>
          <w:szCs w:val="28"/>
        </w:rPr>
        <w:t xml:space="preserve">2.18.11. </w:t>
      </w:r>
      <w:proofErr w:type="gramStart"/>
      <w:r w:rsidRPr="001C131A">
        <w:rPr>
          <w:sz w:val="28"/>
          <w:szCs w:val="28"/>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roofErr w:type="gramEnd"/>
    </w:p>
    <w:p w:rsidR="005518FA" w:rsidRPr="001C131A" w:rsidRDefault="005518FA" w:rsidP="00255E6B">
      <w:pPr>
        <w:shd w:val="clear" w:color="auto" w:fill="FFFFFF"/>
        <w:spacing w:line="332" w:lineRule="atLeast"/>
        <w:ind w:firstLine="709"/>
        <w:jc w:val="both"/>
        <w:rPr>
          <w:sz w:val="28"/>
          <w:szCs w:val="28"/>
        </w:rPr>
      </w:pPr>
      <w:r w:rsidRPr="001C131A">
        <w:rPr>
          <w:sz w:val="28"/>
          <w:szCs w:val="28"/>
        </w:rPr>
        <w:t xml:space="preserve">2.18.12.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1C131A">
        <w:rPr>
          <w:sz w:val="28"/>
          <w:szCs w:val="28"/>
        </w:rPr>
        <w:t>обязан</w:t>
      </w:r>
      <w:proofErr w:type="gramEnd"/>
      <w:r w:rsidRPr="001C131A">
        <w:rPr>
          <w:sz w:val="28"/>
          <w:szCs w:val="28"/>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5518FA" w:rsidRPr="001C131A" w:rsidRDefault="005518FA" w:rsidP="00255E6B">
      <w:pPr>
        <w:spacing w:line="0" w:lineRule="atLeast"/>
        <w:ind w:firstLine="709"/>
        <w:jc w:val="both"/>
        <w:rPr>
          <w:sz w:val="28"/>
          <w:szCs w:val="28"/>
        </w:rPr>
      </w:pPr>
      <w:r w:rsidRPr="001C131A">
        <w:rPr>
          <w:sz w:val="28"/>
          <w:szCs w:val="28"/>
        </w:rPr>
        <w:t>2.18.13.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5518FA" w:rsidRPr="00C71141" w:rsidRDefault="005518FA" w:rsidP="005518FA">
      <w:pPr>
        <w:shd w:val="clear" w:color="auto" w:fill="FFFFFF"/>
        <w:spacing w:line="332" w:lineRule="atLeast"/>
        <w:ind w:firstLine="540"/>
        <w:jc w:val="both"/>
        <w:rPr>
          <w:color w:val="0070C0"/>
          <w:sz w:val="28"/>
          <w:szCs w:val="28"/>
        </w:rPr>
      </w:pPr>
    </w:p>
    <w:p w:rsidR="005518FA" w:rsidRPr="0098354D" w:rsidRDefault="005518FA" w:rsidP="005518FA">
      <w:pPr>
        <w:ind w:firstLine="709"/>
        <w:jc w:val="center"/>
        <w:rPr>
          <w:sz w:val="28"/>
          <w:szCs w:val="28"/>
          <w:shd w:val="clear" w:color="auto" w:fill="FFFFFF"/>
        </w:rPr>
      </w:pPr>
      <w:r w:rsidRPr="0098354D">
        <w:rPr>
          <w:sz w:val="28"/>
          <w:szCs w:val="28"/>
        </w:rPr>
        <w:t xml:space="preserve">Подраздел 2.19. </w:t>
      </w:r>
      <w:r w:rsidR="00255E6B" w:rsidRPr="0098354D">
        <w:rPr>
          <w:sz w:val="28"/>
          <w:szCs w:val="28"/>
          <w:shd w:val="clear" w:color="auto" w:fill="FFFFFF"/>
        </w:rPr>
        <w:t xml:space="preserve">Иные требования, в том числеучитывающиеособенностипредоставления муниципальной услугипо экстерриториальномупринципу (в случае, если </w:t>
      </w:r>
      <w:proofErr w:type="gramStart"/>
      <w:r w:rsidR="00255E6B" w:rsidRPr="0098354D">
        <w:rPr>
          <w:sz w:val="28"/>
          <w:szCs w:val="28"/>
          <w:shd w:val="clear" w:color="auto" w:fill="FFFFFF"/>
        </w:rPr>
        <w:t>муниципальная</w:t>
      </w:r>
      <w:proofErr w:type="gramEnd"/>
      <w:r w:rsidR="00255E6B" w:rsidRPr="0098354D">
        <w:rPr>
          <w:sz w:val="28"/>
          <w:szCs w:val="28"/>
          <w:shd w:val="clear" w:color="auto" w:fill="FFFFFF"/>
        </w:rPr>
        <w:t xml:space="preserve"> услугапредоставляетсяпо экстерриториальному принципу) и особенностипредоставлениямуниципальной услугив электронной форме</w:t>
      </w:r>
    </w:p>
    <w:p w:rsidR="005518FA" w:rsidRPr="001A2E86" w:rsidRDefault="005518FA" w:rsidP="005518FA">
      <w:pPr>
        <w:ind w:firstLine="709"/>
        <w:jc w:val="center"/>
        <w:rPr>
          <w:color w:val="000000"/>
          <w:sz w:val="28"/>
          <w:szCs w:val="28"/>
          <w:shd w:val="clear" w:color="auto" w:fill="FFFFFF"/>
        </w:rPr>
      </w:pPr>
    </w:p>
    <w:p w:rsidR="005518FA" w:rsidRPr="0098354D" w:rsidRDefault="005518FA" w:rsidP="005518FA">
      <w:pPr>
        <w:spacing w:line="0" w:lineRule="atLeast"/>
        <w:ind w:firstLine="709"/>
        <w:jc w:val="both"/>
        <w:rPr>
          <w:color w:val="000000"/>
          <w:sz w:val="28"/>
          <w:szCs w:val="28"/>
        </w:rPr>
      </w:pPr>
      <w:r w:rsidRPr="0098354D">
        <w:rPr>
          <w:color w:val="000000"/>
          <w:sz w:val="28"/>
          <w:szCs w:val="28"/>
        </w:rPr>
        <w:t xml:space="preserve">2.19.1.При предоставлении муниципальных услуг </w:t>
      </w:r>
      <w:r w:rsidRPr="0098354D">
        <w:rPr>
          <w:color w:val="000000"/>
          <w:sz w:val="28"/>
          <w:szCs w:val="28"/>
        </w:rPr>
        <w:br/>
        <w:t>по экстерриториальному принципу Уполномоченный орган</w:t>
      </w:r>
      <w:r w:rsidR="00731AAB">
        <w:rPr>
          <w:color w:val="000000"/>
          <w:sz w:val="28"/>
          <w:szCs w:val="28"/>
        </w:rPr>
        <w:t xml:space="preserve">  </w:t>
      </w:r>
      <w:r w:rsidRPr="0098354D">
        <w:rPr>
          <w:color w:val="000000"/>
          <w:sz w:val="28"/>
          <w:szCs w:val="28"/>
        </w:rPr>
        <w:t xml:space="preserve">не вправе требовать от заявителя или МФЦ в пределах </w:t>
      </w:r>
      <w:proofErr w:type="gramStart"/>
      <w:r w:rsidRPr="0098354D">
        <w:rPr>
          <w:color w:val="000000"/>
          <w:sz w:val="28"/>
          <w:szCs w:val="28"/>
        </w:rPr>
        <w:t>территории Краснодарского края предоставления документов</w:t>
      </w:r>
      <w:proofErr w:type="gramEnd"/>
      <w:r w:rsidRPr="0098354D">
        <w:rPr>
          <w:color w:val="000000"/>
          <w:sz w:val="28"/>
          <w:szCs w:val="28"/>
        </w:rPr>
        <w:t xml:space="preserve"> на бумажных носителях, если иное не предусмотрено федеральным законодательством, регламентирующим предоставление муниципальных услуг.</w:t>
      </w:r>
    </w:p>
    <w:p w:rsidR="005518FA" w:rsidRDefault="005518FA" w:rsidP="00255E6B">
      <w:pPr>
        <w:ind w:firstLine="709"/>
        <w:jc w:val="both"/>
        <w:rPr>
          <w:color w:val="000000"/>
          <w:sz w:val="28"/>
          <w:szCs w:val="28"/>
        </w:rPr>
      </w:pPr>
      <w:r w:rsidRPr="0098354D">
        <w:rPr>
          <w:color w:val="000000"/>
          <w:sz w:val="28"/>
          <w:szCs w:val="28"/>
        </w:rPr>
        <w:lastRenderedPageBreak/>
        <w:t>2.19.2.</w:t>
      </w:r>
      <w:r w:rsidR="00731AAB">
        <w:rPr>
          <w:color w:val="000000"/>
          <w:sz w:val="28"/>
          <w:szCs w:val="28"/>
        </w:rPr>
        <w:t xml:space="preserve"> </w:t>
      </w:r>
      <w:proofErr w:type="gramStart"/>
      <w:r w:rsidRPr="0098354D">
        <w:rPr>
          <w:color w:val="000000"/>
          <w:sz w:val="28"/>
          <w:szCs w:val="28"/>
        </w:rPr>
        <w:t>При предоставлении муниципальной услуги по экстерриториальному</w:t>
      </w:r>
      <w:r w:rsidRPr="001A2E86">
        <w:rPr>
          <w:color w:val="000000"/>
          <w:sz w:val="28"/>
          <w:szCs w:val="28"/>
        </w:rPr>
        <w:t xml:space="preserve"> принципу </w:t>
      </w:r>
      <w:r w:rsidR="00731AAB">
        <w:rPr>
          <w:color w:val="000000"/>
          <w:sz w:val="28"/>
          <w:szCs w:val="28"/>
        </w:rPr>
        <w:t>заявители и</w:t>
      </w:r>
      <w:r w:rsidRPr="001A2E86">
        <w:rPr>
          <w:color w:val="000000"/>
          <w:sz w:val="28"/>
          <w:szCs w:val="28"/>
        </w:rPr>
        <w:t>меют право на обращение в любой МФЦ</w:t>
      </w:r>
      <w:r w:rsidR="00731AAB">
        <w:rPr>
          <w:color w:val="000000"/>
          <w:sz w:val="28"/>
          <w:szCs w:val="28"/>
        </w:rPr>
        <w:t xml:space="preserve"> </w:t>
      </w:r>
      <w:r w:rsidRPr="001A2E86">
        <w:rPr>
          <w:color w:val="000000"/>
          <w:sz w:val="28"/>
          <w:szCs w:val="28"/>
        </w:rPr>
        <w:t>в пределах территории Краснодарского края,</w:t>
      </w:r>
      <w:r w:rsidR="00731AAB">
        <w:rPr>
          <w:color w:val="000000"/>
          <w:sz w:val="28"/>
          <w:szCs w:val="28"/>
        </w:rPr>
        <w:t xml:space="preserve"> </w:t>
      </w:r>
      <w:r w:rsidRPr="0075486A">
        <w:rPr>
          <w:color w:val="000000"/>
          <w:sz w:val="28"/>
          <w:szCs w:val="28"/>
        </w:rPr>
        <w:t xml:space="preserve">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w:t>
      </w:r>
      <w:r>
        <w:rPr>
          <w:color w:val="000000"/>
          <w:sz w:val="28"/>
          <w:szCs w:val="28"/>
        </w:rPr>
        <w:t>МФЦ</w:t>
      </w:r>
      <w:r w:rsidRPr="0075486A">
        <w:rPr>
          <w:color w:val="000000"/>
          <w:sz w:val="28"/>
          <w:szCs w:val="28"/>
        </w:rPr>
        <w:t xml:space="preserve"> в пределах территории Краснодарского края на основании соглашений о взаимодействии</w:t>
      </w:r>
      <w:proofErr w:type="gramEnd"/>
      <w:r w:rsidRPr="0075486A">
        <w:rPr>
          <w:color w:val="000000"/>
          <w:sz w:val="28"/>
          <w:szCs w:val="28"/>
        </w:rPr>
        <w:t xml:space="preserve">, </w:t>
      </w:r>
      <w:proofErr w:type="gramStart"/>
      <w:r w:rsidRPr="0075486A">
        <w:rPr>
          <w:color w:val="000000"/>
          <w:sz w:val="28"/>
          <w:szCs w:val="28"/>
        </w:rPr>
        <w:t>заключенных уполномоченным многофункциональным центром с федеральными органами исполнительной власти, органами государственных внебюджетных фондов, органами исполнительной власти Краснодарского края, органами местного самоуправления в Краснодарском крае.</w:t>
      </w:r>
      <w:proofErr w:type="gramEnd"/>
    </w:p>
    <w:p w:rsidR="005518FA" w:rsidRPr="001C131A" w:rsidRDefault="005518FA" w:rsidP="00255E6B">
      <w:pPr>
        <w:ind w:firstLine="709"/>
        <w:jc w:val="both"/>
        <w:rPr>
          <w:sz w:val="28"/>
          <w:szCs w:val="28"/>
        </w:rPr>
      </w:pPr>
      <w:r w:rsidRPr="001C131A">
        <w:rPr>
          <w:sz w:val="28"/>
          <w:szCs w:val="28"/>
        </w:rPr>
        <w:t>2.19.3.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518FA" w:rsidRPr="001C131A" w:rsidRDefault="005518FA" w:rsidP="00255E6B">
      <w:pPr>
        <w:ind w:firstLine="709"/>
        <w:jc w:val="both"/>
        <w:rPr>
          <w:sz w:val="28"/>
          <w:szCs w:val="28"/>
        </w:rPr>
      </w:pPr>
      <w:r w:rsidRPr="001C131A">
        <w:rPr>
          <w:sz w:val="28"/>
          <w:szCs w:val="28"/>
        </w:rPr>
        <w:t xml:space="preserve">в </w:t>
      </w:r>
      <w:r w:rsidRPr="001C131A">
        <w:rPr>
          <w:spacing w:val="-4"/>
          <w:sz w:val="28"/>
          <w:szCs w:val="28"/>
        </w:rPr>
        <w:t>Уполномоченный орган</w:t>
      </w:r>
      <w:r w:rsidRPr="001C131A">
        <w:rPr>
          <w:sz w:val="28"/>
          <w:szCs w:val="28"/>
        </w:rPr>
        <w:t>;</w:t>
      </w:r>
    </w:p>
    <w:p w:rsidR="005518FA" w:rsidRPr="001C131A" w:rsidRDefault="005518FA" w:rsidP="00255E6B">
      <w:pPr>
        <w:ind w:firstLine="709"/>
        <w:jc w:val="both"/>
        <w:rPr>
          <w:sz w:val="28"/>
          <w:szCs w:val="28"/>
        </w:rPr>
      </w:pPr>
      <w:r w:rsidRPr="001C131A">
        <w:rPr>
          <w:sz w:val="28"/>
          <w:szCs w:val="28"/>
        </w:rPr>
        <w:t>через МФЦ в Уполномоченный орган;</w:t>
      </w:r>
    </w:p>
    <w:p w:rsidR="005518FA" w:rsidRPr="00CE5BC1" w:rsidRDefault="005518FA" w:rsidP="00255E6B">
      <w:pPr>
        <w:widowControl w:val="0"/>
        <w:autoSpaceDE w:val="0"/>
        <w:autoSpaceDN w:val="0"/>
        <w:adjustRightInd w:val="0"/>
        <w:ind w:firstLine="709"/>
        <w:jc w:val="both"/>
        <w:rPr>
          <w:spacing w:val="-4"/>
          <w:sz w:val="28"/>
          <w:szCs w:val="28"/>
        </w:rPr>
      </w:pPr>
      <w:proofErr w:type="gramStart"/>
      <w:r w:rsidRPr="0098354D">
        <w:rPr>
          <w:sz w:val="28"/>
          <w:szCs w:val="28"/>
        </w:rPr>
        <w:t xml:space="preserve">посредством использования информационно-телекоммуникационных технологий, включая использование Единого портала и Регионального </w:t>
      </w:r>
      <w:r w:rsidR="0066142D">
        <w:rPr>
          <w:sz w:val="28"/>
          <w:szCs w:val="28"/>
        </w:rPr>
        <w:t xml:space="preserve">              портала  </w:t>
      </w:r>
      <w:r w:rsidRPr="0098354D">
        <w:rPr>
          <w:sz w:val="28"/>
          <w:szCs w:val="28"/>
        </w:rPr>
        <w:t xml:space="preserve">с применением электронной подписи, вид которой должен </w:t>
      </w:r>
      <w:r w:rsidR="0066142D">
        <w:rPr>
          <w:sz w:val="28"/>
          <w:szCs w:val="28"/>
        </w:rPr>
        <w:t xml:space="preserve">   </w:t>
      </w:r>
      <w:r w:rsidR="00731AAB">
        <w:rPr>
          <w:sz w:val="28"/>
          <w:szCs w:val="28"/>
        </w:rPr>
        <w:t>соотв</w:t>
      </w:r>
      <w:r w:rsidRPr="0098354D">
        <w:rPr>
          <w:sz w:val="28"/>
          <w:szCs w:val="28"/>
        </w:rPr>
        <w:t xml:space="preserve">етствовать </w:t>
      </w:r>
      <w:r w:rsidR="0066142D">
        <w:rPr>
          <w:sz w:val="28"/>
          <w:szCs w:val="28"/>
        </w:rPr>
        <w:t xml:space="preserve">требованиям  </w:t>
      </w:r>
      <w:r w:rsidRPr="0098354D">
        <w:rPr>
          <w:sz w:val="28"/>
          <w:szCs w:val="28"/>
        </w:rPr>
        <w:t xml:space="preserve">постановления </w:t>
      </w:r>
      <w:r w:rsidR="0066142D">
        <w:rPr>
          <w:sz w:val="28"/>
          <w:szCs w:val="28"/>
        </w:rPr>
        <w:t>Правитель</w:t>
      </w:r>
      <w:r w:rsidRPr="0098354D">
        <w:rPr>
          <w:sz w:val="28"/>
          <w:szCs w:val="28"/>
        </w:rPr>
        <w:t xml:space="preserve">ства Российской Федерации от 25 июня 2012 </w:t>
      </w:r>
      <w:r>
        <w:rPr>
          <w:sz w:val="28"/>
          <w:szCs w:val="28"/>
        </w:rPr>
        <w:t xml:space="preserve">года </w:t>
      </w:r>
      <w:r w:rsidRPr="0098354D">
        <w:rPr>
          <w:sz w:val="28"/>
          <w:szCs w:val="28"/>
        </w:rPr>
        <w:t>№ 634 «О видах электронной подписи, использование которых допускается при обращении</w:t>
      </w:r>
      <w:r w:rsidRPr="00CE5BC1">
        <w:rPr>
          <w:sz w:val="28"/>
          <w:szCs w:val="28"/>
        </w:rPr>
        <w:t xml:space="preserve"> за получением государственных и муниципальных услуг» (далее – электронная подпись).</w:t>
      </w:r>
      <w:proofErr w:type="gramEnd"/>
    </w:p>
    <w:p w:rsidR="005518FA" w:rsidRPr="00CE5BC1" w:rsidRDefault="005518FA" w:rsidP="00255E6B">
      <w:pPr>
        <w:widowControl w:val="0"/>
        <w:autoSpaceDE w:val="0"/>
        <w:autoSpaceDN w:val="0"/>
        <w:adjustRightInd w:val="0"/>
        <w:ind w:firstLine="709"/>
        <w:jc w:val="both"/>
        <w:rPr>
          <w:spacing w:val="-4"/>
          <w:sz w:val="28"/>
          <w:szCs w:val="28"/>
        </w:rPr>
      </w:pPr>
      <w:r w:rsidRPr="00CE5BC1">
        <w:rPr>
          <w:spacing w:val="-4"/>
          <w:sz w:val="28"/>
          <w:szCs w:val="28"/>
        </w:rPr>
        <w:t xml:space="preserve">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w:t>
      </w:r>
      <w:r w:rsidRPr="00C70131">
        <w:rPr>
          <w:sz w:val="28"/>
          <w:szCs w:val="28"/>
        </w:rPr>
        <w:t>Региональный портал</w:t>
      </w:r>
      <w:r w:rsidRPr="00CE5BC1">
        <w:rPr>
          <w:spacing w:val="-4"/>
          <w:sz w:val="28"/>
          <w:szCs w:val="28"/>
        </w:rPr>
        <w:t xml:space="preserve"> путем заполнения специальной интерактивной формы (с использованием «Личного кабинета»).</w:t>
      </w:r>
    </w:p>
    <w:p w:rsidR="005518FA" w:rsidRPr="0066142D" w:rsidRDefault="005518FA" w:rsidP="00255E6B">
      <w:pPr>
        <w:ind w:firstLine="709"/>
        <w:jc w:val="both"/>
        <w:rPr>
          <w:sz w:val="28"/>
          <w:szCs w:val="28"/>
        </w:rPr>
      </w:pPr>
      <w:r w:rsidRPr="0066142D">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518FA" w:rsidRPr="0066142D" w:rsidRDefault="005518FA" w:rsidP="00255E6B">
      <w:pPr>
        <w:ind w:firstLine="709"/>
        <w:jc w:val="both"/>
        <w:rPr>
          <w:sz w:val="28"/>
          <w:szCs w:val="28"/>
        </w:rPr>
      </w:pPr>
      <w:bookmarkStart w:id="11" w:name="sub_7111"/>
      <w:proofErr w:type="gramStart"/>
      <w:r w:rsidRPr="0066142D">
        <w:rPr>
          <w:sz w:val="28"/>
          <w:szCs w:val="28"/>
        </w:rPr>
        <w:t>1)</w:t>
      </w:r>
      <w:r w:rsidR="0096340F">
        <w:rPr>
          <w:sz w:val="28"/>
          <w:szCs w:val="28"/>
        </w:rPr>
        <w:t xml:space="preserve"> единой системы идентификации и </w:t>
      </w:r>
      <w:r w:rsidRPr="0066142D">
        <w:rPr>
          <w:sz w:val="28"/>
          <w:szCs w:val="28"/>
        </w:rPr>
        <w:t>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bookmarkEnd w:id="11"/>
    <w:p w:rsidR="005518FA" w:rsidRPr="0066142D" w:rsidRDefault="005518FA" w:rsidP="00255E6B">
      <w:pPr>
        <w:ind w:firstLine="709"/>
        <w:jc w:val="both"/>
        <w:rPr>
          <w:sz w:val="28"/>
          <w:szCs w:val="28"/>
        </w:rPr>
      </w:pPr>
      <w:proofErr w:type="gramStart"/>
      <w:r w:rsidRPr="0066142D">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5518FA" w:rsidRPr="0066142D" w:rsidRDefault="005518FA" w:rsidP="00255E6B">
      <w:pPr>
        <w:ind w:firstLine="567"/>
        <w:jc w:val="both"/>
        <w:rPr>
          <w:sz w:val="28"/>
          <w:szCs w:val="28"/>
        </w:rPr>
      </w:pPr>
      <w:r w:rsidRPr="0066142D">
        <w:rPr>
          <w:sz w:val="28"/>
          <w:szCs w:val="28"/>
        </w:rPr>
        <w:lastRenderedPageBreak/>
        <w:t>Использование вышеуказанных технологий проводится при наличии технической возможности.</w:t>
      </w:r>
    </w:p>
    <w:p w:rsidR="005518FA" w:rsidRPr="001C131A" w:rsidRDefault="005518FA" w:rsidP="00255E6B">
      <w:pPr>
        <w:autoSpaceDE w:val="0"/>
        <w:autoSpaceDN w:val="0"/>
        <w:adjustRightInd w:val="0"/>
        <w:ind w:firstLine="709"/>
        <w:jc w:val="both"/>
        <w:rPr>
          <w:sz w:val="28"/>
          <w:szCs w:val="28"/>
        </w:rPr>
      </w:pPr>
      <w:proofErr w:type="gramStart"/>
      <w:r w:rsidRPr="0098354D">
        <w:rPr>
          <w:sz w:val="28"/>
          <w:szCs w:val="28"/>
        </w:rPr>
        <w:t xml:space="preserve">При направлении заявлений и документов в электронной форме </w:t>
      </w:r>
      <w:r w:rsidRPr="0098354D">
        <w:rPr>
          <w:sz w:val="28"/>
          <w:szCs w:val="28"/>
        </w:rPr>
        <w:br/>
        <w:t xml:space="preserve">с использованием Единого портала, Регионального портала, официального сайта Уполномоченного органа, заявление и документы должны быть подписаны </w:t>
      </w:r>
      <w:hyperlink r:id="rId18" w:anchor="/document/12184522/entry/54" w:history="1">
        <w:r w:rsidRPr="0098354D">
          <w:rPr>
            <w:sz w:val="28"/>
            <w:szCs w:val="28"/>
          </w:rPr>
          <w:t>электронной подписью</w:t>
        </w:r>
      </w:hyperlink>
      <w:r w:rsidRPr="0098354D">
        <w:rPr>
          <w:sz w:val="28"/>
          <w:szCs w:val="28"/>
        </w:rPr>
        <w:t>, вид которой должен соответствовать требованиям в соответствии</w:t>
      </w:r>
      <w:r w:rsidRPr="001C131A">
        <w:rPr>
          <w:sz w:val="28"/>
          <w:szCs w:val="28"/>
        </w:rPr>
        <w:t xml:space="preserve"> с требованиями </w:t>
      </w:r>
      <w:hyperlink r:id="rId19" w:anchor="/document/12184522/entry/0" w:history="1">
        <w:r w:rsidRPr="001C131A">
          <w:rPr>
            <w:sz w:val="28"/>
            <w:szCs w:val="28"/>
          </w:rPr>
          <w:t>Федерального закона</w:t>
        </w:r>
      </w:hyperlink>
      <w:r w:rsidRPr="001C131A">
        <w:rPr>
          <w:sz w:val="28"/>
          <w:szCs w:val="28"/>
        </w:rPr>
        <w:t xml:space="preserve"> от 6 апреля 2011</w:t>
      </w:r>
      <w:r>
        <w:rPr>
          <w:sz w:val="28"/>
          <w:szCs w:val="28"/>
        </w:rPr>
        <w:t xml:space="preserve"> года</w:t>
      </w:r>
      <w:r w:rsidRPr="001C131A">
        <w:rPr>
          <w:sz w:val="28"/>
          <w:szCs w:val="28"/>
        </w:rPr>
        <w:t xml:space="preserve"> № 63-ФЗ «Об электронной подписи» и постановления Правительства Российской Федерации от 25 июня 2012 года № 634 «О видах электронной</w:t>
      </w:r>
      <w:proofErr w:type="gramEnd"/>
      <w:r w:rsidRPr="001C131A">
        <w:rPr>
          <w:sz w:val="28"/>
          <w:szCs w:val="28"/>
        </w:rPr>
        <w:t xml:space="preserve"> подписи, использование которых допускается при обращении </w:t>
      </w:r>
      <w:r w:rsidRPr="001C131A">
        <w:rPr>
          <w:sz w:val="28"/>
          <w:szCs w:val="28"/>
        </w:rPr>
        <w:br/>
        <w:t>за получением государственных и муниципальных услуг».</w:t>
      </w:r>
    </w:p>
    <w:p w:rsidR="005518FA" w:rsidRPr="001C131A" w:rsidRDefault="005518FA" w:rsidP="00255E6B">
      <w:pPr>
        <w:ind w:firstLine="709"/>
        <w:jc w:val="both"/>
        <w:rPr>
          <w:spacing w:val="-4"/>
          <w:sz w:val="28"/>
          <w:szCs w:val="28"/>
        </w:rPr>
      </w:pPr>
      <w:r w:rsidRPr="001C131A">
        <w:rPr>
          <w:spacing w:val="-4"/>
          <w:sz w:val="28"/>
          <w:szCs w:val="28"/>
        </w:rPr>
        <w:t xml:space="preserve">В случае направления заявлений и документов в электронной форме с использованием Единого портала и </w:t>
      </w:r>
      <w:r>
        <w:rPr>
          <w:spacing w:val="-4"/>
          <w:sz w:val="28"/>
          <w:szCs w:val="28"/>
        </w:rPr>
        <w:t>Регионального портала</w:t>
      </w:r>
      <w:r w:rsidRPr="001C131A">
        <w:rPr>
          <w:spacing w:val="-4"/>
          <w:sz w:val="28"/>
          <w:szCs w:val="28"/>
        </w:rPr>
        <w:t xml:space="preserve">, заявление и документы должны быть подписаны усиленной квалифицированной электронной подписью. </w:t>
      </w:r>
    </w:p>
    <w:p w:rsidR="005518FA" w:rsidRPr="0066142D" w:rsidRDefault="005518FA" w:rsidP="00255E6B">
      <w:pPr>
        <w:pStyle w:val="af1"/>
        <w:spacing w:after="0" w:line="240" w:lineRule="auto"/>
        <w:ind w:left="0" w:firstLine="709"/>
        <w:jc w:val="both"/>
        <w:rPr>
          <w:rFonts w:ascii="Times New Roman" w:hAnsi="Times New Roman"/>
          <w:sz w:val="28"/>
          <w:szCs w:val="28"/>
        </w:rPr>
      </w:pPr>
      <w:proofErr w:type="gramStart"/>
      <w:r w:rsidRPr="0066142D">
        <w:rPr>
          <w:rFonts w:ascii="Times New Roman" w:hAnsi="Times New Roman"/>
          <w:sz w:val="28"/>
          <w:szCs w:val="28"/>
        </w:rPr>
        <w:t>Заявитель, являющийся физическим лицом, вправе использовать простую электронную подпись в случаях, предусмотренных пунктом 2 (1) Правил определения видов электронной подписи, использование которых допускается при обращении за получением муниципальных услуг, утверждённых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518FA" w:rsidRPr="0098354D" w:rsidRDefault="005518FA" w:rsidP="005518FA">
      <w:pPr>
        <w:ind w:firstLine="709"/>
        <w:jc w:val="both"/>
        <w:rPr>
          <w:color w:val="000000"/>
          <w:spacing w:val="-4"/>
          <w:sz w:val="28"/>
          <w:szCs w:val="28"/>
        </w:rPr>
      </w:pPr>
      <w:r w:rsidRPr="001A2E86">
        <w:rPr>
          <w:color w:val="000000"/>
          <w:spacing w:val="-4"/>
          <w:sz w:val="28"/>
          <w:szCs w:val="28"/>
        </w:rPr>
        <w:t xml:space="preserve">2.19.4. Заявителям обеспечивается возможность получения информации о </w:t>
      </w:r>
      <w:r w:rsidRPr="0098354D">
        <w:rPr>
          <w:color w:val="000000"/>
          <w:spacing w:val="-4"/>
          <w:sz w:val="28"/>
          <w:szCs w:val="28"/>
        </w:rPr>
        <w:t>предоставляемой муниципальной услуге на Едином портале и Регионально</w:t>
      </w:r>
      <w:r>
        <w:rPr>
          <w:color w:val="000000"/>
          <w:spacing w:val="-4"/>
          <w:sz w:val="28"/>
          <w:szCs w:val="28"/>
        </w:rPr>
        <w:t>м</w:t>
      </w:r>
      <w:r w:rsidRPr="0098354D">
        <w:rPr>
          <w:color w:val="000000"/>
          <w:spacing w:val="-4"/>
          <w:sz w:val="28"/>
          <w:szCs w:val="28"/>
        </w:rPr>
        <w:t xml:space="preserve"> портал</w:t>
      </w:r>
      <w:r>
        <w:rPr>
          <w:color w:val="000000"/>
          <w:spacing w:val="-4"/>
          <w:sz w:val="28"/>
          <w:szCs w:val="28"/>
        </w:rPr>
        <w:t>е</w:t>
      </w:r>
      <w:r w:rsidRPr="0098354D">
        <w:rPr>
          <w:color w:val="000000"/>
          <w:spacing w:val="-4"/>
          <w:sz w:val="28"/>
          <w:szCs w:val="28"/>
        </w:rPr>
        <w:t>.</w:t>
      </w:r>
    </w:p>
    <w:p w:rsidR="005518FA" w:rsidRPr="001A2E86" w:rsidRDefault="005518FA" w:rsidP="00255E6B">
      <w:pPr>
        <w:ind w:firstLine="709"/>
        <w:jc w:val="both"/>
        <w:rPr>
          <w:color w:val="000000"/>
          <w:spacing w:val="-4"/>
          <w:sz w:val="28"/>
          <w:szCs w:val="28"/>
        </w:rPr>
      </w:pPr>
      <w:proofErr w:type="gramStart"/>
      <w:r w:rsidRPr="0098354D">
        <w:rPr>
          <w:color w:val="000000"/>
          <w:spacing w:val="-4"/>
          <w:sz w:val="28"/>
          <w:szCs w:val="28"/>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w:t>
      </w:r>
      <w:r w:rsidR="0066142D">
        <w:rPr>
          <w:color w:val="000000"/>
          <w:spacing w:val="-4"/>
          <w:sz w:val="28"/>
          <w:szCs w:val="28"/>
        </w:rPr>
        <w:t xml:space="preserve"> </w:t>
      </w:r>
      <w:r w:rsidRPr="001A2E86">
        <w:rPr>
          <w:color w:val="000000"/>
          <w:spacing w:val="-4"/>
          <w:sz w:val="28"/>
          <w:szCs w:val="28"/>
        </w:rPr>
        <w:t>органов местного самоуправления выбрать Уполномоченный орган (указать наименование Уполномоченного органа</w:t>
      </w:r>
      <w:r w:rsidR="0066142D">
        <w:rPr>
          <w:color w:val="000000"/>
          <w:spacing w:val="-4"/>
          <w:sz w:val="28"/>
          <w:szCs w:val="28"/>
        </w:rPr>
        <w:t xml:space="preserve"> </w:t>
      </w:r>
      <w:r w:rsidRPr="001C131A">
        <w:rPr>
          <w:spacing w:val="-4"/>
          <w:sz w:val="28"/>
          <w:szCs w:val="28"/>
        </w:rPr>
        <w:t>согласно Устава) Краснодарского края с перечнем оказываемых муниципальных услуг и информацией</w:t>
      </w:r>
      <w:r w:rsidRPr="001A2E86">
        <w:rPr>
          <w:color w:val="000000"/>
          <w:spacing w:val="-4"/>
          <w:sz w:val="28"/>
          <w:szCs w:val="28"/>
        </w:rPr>
        <w:t xml:space="preserve"> по каждой услуге. </w:t>
      </w:r>
      <w:proofErr w:type="gramEnd"/>
    </w:p>
    <w:p w:rsidR="005518FA" w:rsidRPr="001A2E86" w:rsidRDefault="005518FA" w:rsidP="005518FA">
      <w:pPr>
        <w:ind w:firstLine="709"/>
        <w:jc w:val="both"/>
        <w:rPr>
          <w:color w:val="000000"/>
          <w:spacing w:val="-4"/>
          <w:sz w:val="28"/>
          <w:szCs w:val="28"/>
        </w:rPr>
      </w:pPr>
      <w:proofErr w:type="gramStart"/>
      <w:r w:rsidRPr="001A2E86">
        <w:rPr>
          <w:color w:val="000000"/>
          <w:spacing w:val="-4"/>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roofErr w:type="gramEnd"/>
    </w:p>
    <w:p w:rsidR="005518FA" w:rsidRPr="001A2E86" w:rsidRDefault="005518FA" w:rsidP="005518FA">
      <w:pPr>
        <w:ind w:firstLine="709"/>
        <w:jc w:val="both"/>
        <w:rPr>
          <w:color w:val="000000"/>
          <w:spacing w:val="-4"/>
          <w:sz w:val="28"/>
          <w:szCs w:val="28"/>
        </w:rPr>
      </w:pPr>
      <w:r w:rsidRPr="001A2E86">
        <w:rPr>
          <w:color w:val="000000"/>
          <w:spacing w:val="-4"/>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518FA" w:rsidRPr="001A2E86" w:rsidRDefault="005518FA" w:rsidP="005518FA">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Едином портале и </w:t>
      </w:r>
      <w:r w:rsidRPr="00C70131">
        <w:rPr>
          <w:sz w:val="28"/>
          <w:szCs w:val="28"/>
        </w:rPr>
        <w:t>Региональном портале</w:t>
      </w:r>
      <w:r w:rsidRPr="001A2E86">
        <w:rPr>
          <w:color w:val="000000"/>
          <w:spacing w:val="-4"/>
          <w:sz w:val="28"/>
          <w:szCs w:val="28"/>
        </w:rPr>
        <w:t>;</w:t>
      </w:r>
    </w:p>
    <w:p w:rsidR="005518FA" w:rsidRPr="001A2E86" w:rsidRDefault="005518FA" w:rsidP="005518FA">
      <w:pPr>
        <w:widowControl w:val="0"/>
        <w:autoSpaceDE w:val="0"/>
        <w:autoSpaceDN w:val="0"/>
        <w:adjustRightInd w:val="0"/>
        <w:ind w:firstLine="567"/>
        <w:jc w:val="both"/>
        <w:rPr>
          <w:color w:val="000000"/>
          <w:spacing w:val="-4"/>
          <w:sz w:val="28"/>
          <w:szCs w:val="28"/>
        </w:rPr>
      </w:pPr>
      <w:r w:rsidRPr="001A2E86">
        <w:rPr>
          <w:color w:val="000000"/>
          <w:spacing w:val="-4"/>
          <w:sz w:val="28"/>
          <w:szCs w:val="28"/>
        </w:rPr>
        <w:t xml:space="preserve">для оформления документов посредством сети «Интернет» заявителю </w:t>
      </w:r>
      <w:r w:rsidRPr="001A2E86">
        <w:rPr>
          <w:color w:val="000000"/>
          <w:spacing w:val="-4"/>
          <w:sz w:val="28"/>
          <w:szCs w:val="28"/>
        </w:rPr>
        <w:lastRenderedPageBreak/>
        <w:t>необходимо пройти процедуру</w:t>
      </w:r>
      <w:r>
        <w:rPr>
          <w:color w:val="000000"/>
          <w:spacing w:val="-4"/>
          <w:sz w:val="28"/>
          <w:szCs w:val="28"/>
        </w:rPr>
        <w:t xml:space="preserve"> (действия)</w:t>
      </w:r>
      <w:r w:rsidRPr="001A2E86">
        <w:rPr>
          <w:color w:val="000000"/>
          <w:spacing w:val="-4"/>
          <w:sz w:val="28"/>
          <w:szCs w:val="28"/>
        </w:rPr>
        <w:t xml:space="preserve"> авторизации на Едином портале и </w:t>
      </w:r>
      <w:r w:rsidRPr="00C70131">
        <w:rPr>
          <w:sz w:val="28"/>
          <w:szCs w:val="28"/>
        </w:rPr>
        <w:t>Региональном портале</w:t>
      </w:r>
      <w:r w:rsidRPr="001A2E86">
        <w:rPr>
          <w:color w:val="000000"/>
          <w:spacing w:val="-4"/>
          <w:sz w:val="28"/>
          <w:szCs w:val="28"/>
        </w:rPr>
        <w:t>;</w:t>
      </w:r>
    </w:p>
    <w:p w:rsidR="005518FA" w:rsidRPr="001C131A" w:rsidRDefault="005518FA" w:rsidP="005518FA">
      <w:pPr>
        <w:widowControl w:val="0"/>
        <w:autoSpaceDE w:val="0"/>
        <w:autoSpaceDN w:val="0"/>
        <w:adjustRightInd w:val="0"/>
        <w:ind w:firstLine="567"/>
        <w:jc w:val="both"/>
        <w:rPr>
          <w:spacing w:val="-4"/>
          <w:sz w:val="28"/>
          <w:szCs w:val="28"/>
        </w:rPr>
      </w:pPr>
      <w:r w:rsidRPr="001A2E86">
        <w:rPr>
          <w:color w:val="000000"/>
          <w:spacing w:val="-4"/>
          <w:sz w:val="28"/>
          <w:szCs w:val="28"/>
        </w:rPr>
        <w:t xml:space="preserve">для авторизации заявителю необходимо ввести страховой номер </w:t>
      </w:r>
      <w:r w:rsidRPr="001C131A">
        <w:rPr>
          <w:spacing w:val="-4"/>
          <w:sz w:val="28"/>
          <w:szCs w:val="28"/>
        </w:rPr>
        <w:t xml:space="preserve">индивидуального лицевого счета застрахованного лица, выданный </w:t>
      </w:r>
      <w:proofErr w:type="gramStart"/>
      <w:r w:rsidRPr="001C131A">
        <w:rPr>
          <w:spacing w:val="-4"/>
          <w:sz w:val="28"/>
          <w:szCs w:val="28"/>
        </w:rPr>
        <w:t>Пенсионным</w:t>
      </w:r>
      <w:proofErr w:type="gramEnd"/>
    </w:p>
    <w:p w:rsidR="005518FA" w:rsidRPr="001C131A" w:rsidRDefault="005518FA" w:rsidP="005518FA">
      <w:pPr>
        <w:widowControl w:val="0"/>
        <w:autoSpaceDE w:val="0"/>
        <w:autoSpaceDN w:val="0"/>
        <w:adjustRightInd w:val="0"/>
        <w:jc w:val="both"/>
        <w:rPr>
          <w:spacing w:val="-4"/>
          <w:sz w:val="28"/>
          <w:szCs w:val="28"/>
        </w:rPr>
      </w:pPr>
      <w:r w:rsidRPr="001C131A">
        <w:rPr>
          <w:spacing w:val="-4"/>
          <w:sz w:val="28"/>
          <w:szCs w:val="28"/>
        </w:rPr>
        <w:t xml:space="preserve">фондом Российской Федерации (государственным учреждением) по Краснодарскому краю (СНИЛС), и пароль, полученный после регистрации Едином портале и </w:t>
      </w:r>
      <w:r w:rsidRPr="00C70131">
        <w:rPr>
          <w:sz w:val="28"/>
          <w:szCs w:val="28"/>
        </w:rPr>
        <w:t>Региональном портале</w:t>
      </w:r>
      <w:r w:rsidRPr="001C131A">
        <w:rPr>
          <w:spacing w:val="-4"/>
          <w:sz w:val="28"/>
          <w:szCs w:val="28"/>
        </w:rPr>
        <w:t>;</w:t>
      </w:r>
    </w:p>
    <w:p w:rsidR="005518FA" w:rsidRPr="001C131A" w:rsidRDefault="005518FA" w:rsidP="005518FA">
      <w:pPr>
        <w:widowControl w:val="0"/>
        <w:autoSpaceDE w:val="0"/>
        <w:autoSpaceDN w:val="0"/>
        <w:adjustRightInd w:val="0"/>
        <w:ind w:firstLine="567"/>
        <w:jc w:val="both"/>
        <w:rPr>
          <w:spacing w:val="-4"/>
          <w:sz w:val="28"/>
          <w:szCs w:val="28"/>
        </w:rPr>
      </w:pPr>
      <w:r w:rsidRPr="001C131A">
        <w:rPr>
          <w:spacing w:val="-4"/>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w:t>
      </w:r>
      <w:r w:rsidRPr="00C70131">
        <w:rPr>
          <w:sz w:val="28"/>
          <w:szCs w:val="28"/>
        </w:rPr>
        <w:t>Региональном портале</w:t>
      </w:r>
      <w:r w:rsidRPr="001C131A">
        <w:rPr>
          <w:spacing w:val="-4"/>
          <w:sz w:val="28"/>
          <w:szCs w:val="28"/>
        </w:rPr>
        <w:t>;</w:t>
      </w:r>
    </w:p>
    <w:p w:rsidR="005518FA" w:rsidRPr="001A2E86" w:rsidRDefault="005518FA" w:rsidP="005518FA">
      <w:pPr>
        <w:widowControl w:val="0"/>
        <w:autoSpaceDE w:val="0"/>
        <w:autoSpaceDN w:val="0"/>
        <w:adjustRightInd w:val="0"/>
        <w:ind w:firstLine="567"/>
        <w:jc w:val="both"/>
        <w:rPr>
          <w:color w:val="000000"/>
          <w:sz w:val="28"/>
          <w:szCs w:val="28"/>
        </w:rPr>
      </w:pPr>
      <w:r w:rsidRPr="001C131A">
        <w:rPr>
          <w:spacing w:val="-4"/>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w:t>
      </w:r>
      <w:r w:rsidRPr="001C131A">
        <w:rPr>
          <w:sz w:val="28"/>
          <w:szCs w:val="28"/>
        </w:rPr>
        <w:t xml:space="preserve">), поступивших с Единого портала и </w:t>
      </w:r>
      <w:r w:rsidRPr="00C70131">
        <w:rPr>
          <w:sz w:val="28"/>
          <w:szCs w:val="28"/>
        </w:rPr>
        <w:t>Региональном портале</w:t>
      </w:r>
      <w:r w:rsidRPr="001C131A">
        <w:rPr>
          <w:sz w:val="28"/>
          <w:szCs w:val="28"/>
        </w:rPr>
        <w:t xml:space="preserve"> и (или</w:t>
      </w:r>
      <w:r w:rsidRPr="001A2E86">
        <w:rPr>
          <w:color w:val="000000"/>
          <w:sz w:val="28"/>
          <w:szCs w:val="28"/>
        </w:rPr>
        <w:t>) через систему</w:t>
      </w:r>
      <w:r w:rsidR="0066142D">
        <w:rPr>
          <w:color w:val="000000"/>
          <w:sz w:val="28"/>
          <w:szCs w:val="28"/>
        </w:rPr>
        <w:t xml:space="preserve"> </w:t>
      </w:r>
      <w:r w:rsidRPr="001A2E86">
        <w:rPr>
          <w:color w:val="000000"/>
          <w:sz w:val="28"/>
          <w:szCs w:val="28"/>
        </w:rPr>
        <w:t>межведомственного</w:t>
      </w:r>
      <w:r w:rsidR="0066142D">
        <w:rPr>
          <w:color w:val="000000"/>
          <w:sz w:val="28"/>
          <w:szCs w:val="28"/>
        </w:rPr>
        <w:t xml:space="preserve"> </w:t>
      </w:r>
      <w:r w:rsidRPr="001A2E86">
        <w:rPr>
          <w:color w:val="000000"/>
          <w:sz w:val="28"/>
          <w:szCs w:val="28"/>
        </w:rPr>
        <w:t xml:space="preserve">электронного взаимодействия. </w:t>
      </w:r>
    </w:p>
    <w:p w:rsidR="005518FA" w:rsidRPr="0098354D" w:rsidRDefault="005518FA" w:rsidP="005518FA">
      <w:pPr>
        <w:ind w:firstLine="709"/>
        <w:jc w:val="both"/>
        <w:rPr>
          <w:color w:val="000000"/>
          <w:sz w:val="28"/>
          <w:szCs w:val="28"/>
        </w:rPr>
      </w:pPr>
      <w:r w:rsidRPr="001A2E86">
        <w:rPr>
          <w:color w:val="000000"/>
          <w:sz w:val="28"/>
          <w:szCs w:val="28"/>
        </w:rPr>
        <w:t xml:space="preserve">2.19.5. </w:t>
      </w:r>
      <w:proofErr w:type="gramStart"/>
      <w:r w:rsidRPr="001A2E86">
        <w:rPr>
          <w:color w:val="000000"/>
          <w:sz w:val="28"/>
          <w:szCs w:val="28"/>
        </w:rPr>
        <w:t xml:space="preserve">Для заявителей обеспечивается возможность осуществлять с использованием </w:t>
      </w:r>
      <w:r w:rsidRPr="0098354D">
        <w:rPr>
          <w:color w:val="000000"/>
          <w:sz w:val="28"/>
          <w:szCs w:val="28"/>
        </w:rPr>
        <w:t>Единого портала и Регионального портала края получение сведений о ходе выполнения запроса о предоставлении муниципальной услуги.</w:t>
      </w:r>
      <w:proofErr w:type="gramEnd"/>
    </w:p>
    <w:p w:rsidR="005518FA" w:rsidRPr="001A2E86" w:rsidRDefault="005518FA" w:rsidP="005518FA">
      <w:pPr>
        <w:widowControl w:val="0"/>
        <w:autoSpaceDE w:val="0"/>
        <w:autoSpaceDN w:val="0"/>
        <w:adjustRightInd w:val="0"/>
        <w:ind w:firstLine="567"/>
        <w:jc w:val="both"/>
        <w:rPr>
          <w:color w:val="000000"/>
          <w:sz w:val="28"/>
          <w:szCs w:val="28"/>
        </w:rPr>
      </w:pPr>
      <w:proofErr w:type="gramStart"/>
      <w:r w:rsidRPr="0098354D">
        <w:rPr>
          <w:color w:val="000000"/>
          <w:sz w:val="28"/>
          <w:szCs w:val="28"/>
        </w:rPr>
        <w:t>Сведения о ходе и результате выполнения</w:t>
      </w:r>
      <w:r w:rsidRPr="001A2E86">
        <w:rPr>
          <w:color w:val="000000"/>
          <w:sz w:val="28"/>
          <w:szCs w:val="28"/>
        </w:rPr>
        <w:t xml:space="preserve"> запроса о предоставлении муниципальной услуги в электронном виде заявителю представляются в виде уведомления в личном кабинете заявителя на Едином портале и </w:t>
      </w:r>
      <w:r w:rsidRPr="00C70131">
        <w:rPr>
          <w:sz w:val="28"/>
          <w:szCs w:val="28"/>
        </w:rPr>
        <w:t>Региональном портале</w:t>
      </w:r>
      <w:r w:rsidRPr="001A2E86">
        <w:rPr>
          <w:color w:val="000000"/>
          <w:sz w:val="28"/>
          <w:szCs w:val="28"/>
        </w:rPr>
        <w:t>.</w:t>
      </w:r>
      <w:proofErr w:type="gramEnd"/>
    </w:p>
    <w:p w:rsidR="005518FA" w:rsidRPr="001A2E86" w:rsidRDefault="005518FA" w:rsidP="005518FA">
      <w:pPr>
        <w:ind w:firstLine="709"/>
        <w:jc w:val="both"/>
        <w:rPr>
          <w:color w:val="000000"/>
          <w:sz w:val="28"/>
          <w:szCs w:val="28"/>
        </w:rPr>
      </w:pPr>
      <w:r w:rsidRPr="001A2E86">
        <w:rPr>
          <w:color w:val="000000"/>
          <w:sz w:val="28"/>
          <w:szCs w:val="28"/>
        </w:rPr>
        <w:t>2.19.6. При направлении заявления и документов (содержащихся в них сведений) в форме электронных документов,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5518FA" w:rsidRPr="001A2E86" w:rsidRDefault="005518FA" w:rsidP="005518FA">
      <w:pPr>
        <w:widowControl w:val="0"/>
        <w:autoSpaceDE w:val="0"/>
        <w:autoSpaceDN w:val="0"/>
        <w:adjustRightInd w:val="0"/>
        <w:ind w:firstLine="567"/>
        <w:jc w:val="both"/>
        <w:rPr>
          <w:color w:val="000000"/>
          <w:sz w:val="28"/>
          <w:szCs w:val="28"/>
        </w:rPr>
      </w:pPr>
      <w:r w:rsidRPr="001A2E86">
        <w:rPr>
          <w:color w:val="000000"/>
          <w:sz w:val="28"/>
          <w:szCs w:val="28"/>
        </w:rPr>
        <w:t xml:space="preserve">2.19.7. </w:t>
      </w:r>
      <w:proofErr w:type="gramStart"/>
      <w:r w:rsidRPr="001A2E86">
        <w:rPr>
          <w:color w:val="000000"/>
          <w:sz w:val="28"/>
          <w:szCs w:val="28"/>
        </w:rPr>
        <w:t>МФЦ предоставления муниципальных услуг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и необходимых для предоставления муниципальной услуги в соответствии с Регламентом, и их заверение с целью направления в Уполномоченный орган.</w:t>
      </w:r>
      <w:proofErr w:type="gramEnd"/>
    </w:p>
    <w:p w:rsidR="005518FA" w:rsidRPr="001C131A" w:rsidRDefault="005518FA" w:rsidP="005518FA">
      <w:pPr>
        <w:spacing w:line="0" w:lineRule="atLeast"/>
        <w:ind w:firstLine="709"/>
        <w:jc w:val="both"/>
        <w:rPr>
          <w:sz w:val="28"/>
          <w:szCs w:val="28"/>
        </w:rPr>
      </w:pPr>
      <w:r w:rsidRPr="001C131A">
        <w:rPr>
          <w:sz w:val="28"/>
          <w:szCs w:val="28"/>
        </w:rPr>
        <w:t xml:space="preserve">2.19.8. МФЦ при обращении заявителя за предоставлением муниципальной услуги осуществляют: </w:t>
      </w:r>
    </w:p>
    <w:p w:rsidR="005518FA" w:rsidRPr="001C131A" w:rsidRDefault="005518FA" w:rsidP="005518FA">
      <w:pPr>
        <w:spacing w:line="0" w:lineRule="atLeast"/>
        <w:ind w:firstLine="709"/>
        <w:jc w:val="both"/>
        <w:rPr>
          <w:sz w:val="28"/>
          <w:szCs w:val="28"/>
        </w:rPr>
      </w:pPr>
      <w:r w:rsidRPr="001C131A">
        <w:rPr>
          <w:sz w:val="28"/>
          <w:szCs w:val="28"/>
        </w:rPr>
        <w:t xml:space="preserve">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w:t>
      </w:r>
      <w:r>
        <w:rPr>
          <w:sz w:val="28"/>
          <w:szCs w:val="28"/>
        </w:rPr>
        <w:t xml:space="preserve">подписью </w:t>
      </w:r>
      <w:r w:rsidRPr="001C131A">
        <w:rPr>
          <w:sz w:val="28"/>
          <w:szCs w:val="28"/>
        </w:rPr>
        <w:t>в установленном порядке;</w:t>
      </w:r>
    </w:p>
    <w:p w:rsidR="005518FA" w:rsidRPr="00360548" w:rsidRDefault="005518FA" w:rsidP="005518FA">
      <w:pPr>
        <w:spacing w:line="0" w:lineRule="atLeast"/>
        <w:ind w:firstLine="709"/>
        <w:jc w:val="both"/>
        <w:rPr>
          <w:color w:val="FF0000"/>
          <w:highlight w:val="cyan"/>
        </w:rPr>
      </w:pPr>
      <w:r w:rsidRPr="00067C3E">
        <w:rPr>
          <w:sz w:val="28"/>
          <w:szCs w:val="28"/>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r>
        <w:rPr>
          <w:sz w:val="28"/>
          <w:szCs w:val="28"/>
        </w:rPr>
        <w:t>;</w:t>
      </w:r>
    </w:p>
    <w:p w:rsidR="005518FA" w:rsidRDefault="005518FA" w:rsidP="005518FA">
      <w:pPr>
        <w:spacing w:line="0" w:lineRule="atLeast"/>
        <w:ind w:firstLine="709"/>
        <w:jc w:val="both"/>
        <w:rPr>
          <w:sz w:val="28"/>
          <w:szCs w:val="28"/>
        </w:rPr>
      </w:pPr>
      <w:r w:rsidRPr="00F47E65">
        <w:rPr>
          <w:sz w:val="28"/>
          <w:szCs w:val="28"/>
        </w:rPr>
        <w:lastRenderedPageBreak/>
        <w:t>направление</w:t>
      </w:r>
      <w:r w:rsidR="00D541EC">
        <w:rPr>
          <w:sz w:val="28"/>
          <w:szCs w:val="28"/>
        </w:rPr>
        <w:t xml:space="preserve"> </w:t>
      </w:r>
      <w:r w:rsidRPr="00F47E65">
        <w:rPr>
          <w:sz w:val="28"/>
          <w:szCs w:val="28"/>
        </w:rPr>
        <w:t>с использованием информационно-телекоммуникационных технологий по защищенным каналам связи электронных документов и (или) электронных образов документов, заверенных уполномоченным должностным лицом МФЦ, в</w:t>
      </w:r>
      <w:r w:rsidRPr="00F47E65">
        <w:rPr>
          <w:rFonts w:eastAsia="Calibri"/>
          <w:sz w:val="28"/>
          <w:szCs w:val="28"/>
          <w:lang w:eastAsia="en-US"/>
        </w:rPr>
        <w:t xml:space="preserve"> Уполномоченный орган</w:t>
      </w:r>
      <w:r w:rsidRPr="00F47E65">
        <w:rPr>
          <w:sz w:val="28"/>
          <w:szCs w:val="28"/>
        </w:rPr>
        <w:t xml:space="preserve">, предоставляющий муниципальную услугу, расположенный на территории </w:t>
      </w:r>
      <w:r w:rsidRPr="00F47E65">
        <w:rPr>
          <w:rFonts w:eastAsia="Calibri"/>
          <w:sz w:val="28"/>
          <w:szCs w:val="28"/>
          <w:lang w:eastAsia="en-US"/>
        </w:rPr>
        <w:t>Краснодарского края</w:t>
      </w:r>
      <w:r w:rsidRPr="00F47E65">
        <w:rPr>
          <w:sz w:val="28"/>
          <w:szCs w:val="28"/>
        </w:rPr>
        <w:t xml:space="preserve">. </w:t>
      </w:r>
    </w:p>
    <w:p w:rsidR="005518FA" w:rsidRPr="00F47E65" w:rsidRDefault="005518FA" w:rsidP="005518FA">
      <w:pPr>
        <w:spacing w:line="0" w:lineRule="atLeast"/>
        <w:ind w:firstLine="709"/>
        <w:jc w:val="both"/>
        <w:rPr>
          <w:sz w:val="28"/>
          <w:szCs w:val="28"/>
        </w:rPr>
      </w:pPr>
      <w:proofErr w:type="gramStart"/>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roofErr w:type="gramEnd"/>
    </w:p>
    <w:p w:rsidR="005518FA" w:rsidRPr="001A2E86" w:rsidRDefault="005518FA" w:rsidP="005518FA">
      <w:pPr>
        <w:widowControl w:val="0"/>
        <w:autoSpaceDE w:val="0"/>
        <w:autoSpaceDN w:val="0"/>
        <w:adjustRightInd w:val="0"/>
        <w:jc w:val="center"/>
        <w:outlineLvl w:val="1"/>
        <w:rPr>
          <w:color w:val="000000"/>
          <w:sz w:val="28"/>
          <w:szCs w:val="28"/>
        </w:rPr>
      </w:pPr>
    </w:p>
    <w:p w:rsidR="005518FA" w:rsidRPr="001A2E86" w:rsidRDefault="00255E6B" w:rsidP="005518FA">
      <w:pPr>
        <w:widowControl w:val="0"/>
        <w:autoSpaceDE w:val="0"/>
        <w:autoSpaceDN w:val="0"/>
        <w:adjustRightInd w:val="0"/>
        <w:jc w:val="center"/>
        <w:outlineLvl w:val="1"/>
        <w:rPr>
          <w:color w:val="000000"/>
          <w:sz w:val="28"/>
          <w:szCs w:val="28"/>
        </w:rPr>
      </w:pPr>
      <w:r w:rsidRPr="001A2E86">
        <w:rPr>
          <w:color w:val="000000"/>
          <w:sz w:val="28"/>
          <w:szCs w:val="28"/>
        </w:rPr>
        <w:t>РАЗДЕЛ</w:t>
      </w:r>
      <w:r w:rsidR="005518FA" w:rsidRPr="001A2E86">
        <w:rPr>
          <w:color w:val="000000"/>
          <w:sz w:val="28"/>
          <w:szCs w:val="28"/>
        </w:rPr>
        <w:t xml:space="preserve"> </w:t>
      </w:r>
      <w:r w:rsidR="005518FA">
        <w:rPr>
          <w:color w:val="000000"/>
          <w:sz w:val="28"/>
          <w:szCs w:val="28"/>
        </w:rPr>
        <w:t>3</w:t>
      </w:r>
      <w:r w:rsidR="005518FA" w:rsidRPr="001A2E86">
        <w:rPr>
          <w:color w:val="000000"/>
          <w:sz w:val="28"/>
          <w:szCs w:val="28"/>
        </w:rPr>
        <w:t xml:space="preserve">. </w:t>
      </w:r>
      <w:r w:rsidRPr="001A2E86">
        <w:rPr>
          <w:color w:val="000000"/>
          <w:sz w:val="28"/>
          <w:szCs w:val="28"/>
        </w:rPr>
        <w:t xml:space="preserve">Состав, последовательность и сроки </w:t>
      </w:r>
      <w:r w:rsidRPr="001A2E86">
        <w:rPr>
          <w:color w:val="000000"/>
          <w:sz w:val="28"/>
          <w:szCs w:val="28"/>
        </w:rPr>
        <w:br/>
        <w:t>выполнения административных процеду</w:t>
      </w:r>
      <w:proofErr w:type="gramStart"/>
      <w:r w:rsidRPr="001A2E86">
        <w:rPr>
          <w:color w:val="000000"/>
          <w:sz w:val="28"/>
          <w:szCs w:val="28"/>
        </w:rPr>
        <w:t>р(</w:t>
      </w:r>
      <w:proofErr w:type="gramEnd"/>
      <w:r w:rsidRPr="001A2E86">
        <w:rPr>
          <w:color w:val="000000"/>
          <w:sz w:val="28"/>
          <w:szCs w:val="28"/>
        </w:rPr>
        <w:t>действий), требованияк порядку их выполнения, в том числе особенности выполнения административных процедур (действий) в электронной форме</w:t>
      </w:r>
    </w:p>
    <w:p w:rsidR="005518FA" w:rsidRPr="001A2E86" w:rsidRDefault="005518FA" w:rsidP="005518FA">
      <w:pPr>
        <w:widowControl w:val="0"/>
        <w:autoSpaceDE w:val="0"/>
        <w:autoSpaceDN w:val="0"/>
        <w:adjustRightInd w:val="0"/>
        <w:ind w:firstLine="567"/>
        <w:jc w:val="center"/>
        <w:outlineLvl w:val="1"/>
        <w:rPr>
          <w:color w:val="000000"/>
          <w:sz w:val="28"/>
          <w:szCs w:val="28"/>
        </w:rPr>
      </w:pPr>
    </w:p>
    <w:p w:rsidR="005518FA" w:rsidRPr="001A2E86" w:rsidRDefault="005518FA" w:rsidP="005518FA">
      <w:pPr>
        <w:autoSpaceDE w:val="0"/>
        <w:autoSpaceDN w:val="0"/>
        <w:adjustRightInd w:val="0"/>
        <w:jc w:val="center"/>
        <w:outlineLvl w:val="1"/>
        <w:rPr>
          <w:rFonts w:cs="Arial"/>
          <w:color w:val="000000"/>
          <w:sz w:val="28"/>
          <w:szCs w:val="28"/>
        </w:rPr>
      </w:pPr>
      <w:r w:rsidRPr="0098354D">
        <w:rPr>
          <w:color w:val="000000"/>
          <w:sz w:val="28"/>
          <w:szCs w:val="28"/>
        </w:rPr>
        <w:t xml:space="preserve">Подраздел 3.1. </w:t>
      </w:r>
      <w:r w:rsidR="00255E6B" w:rsidRPr="0098354D">
        <w:rPr>
          <w:color w:val="000000"/>
          <w:sz w:val="28"/>
          <w:szCs w:val="28"/>
        </w:rPr>
        <w:t>Состав и последовательность, и сроки выполнения административных процедур (действий), требования к порядку выполнения</w:t>
      </w:r>
      <w:r w:rsidRPr="001A2E86">
        <w:rPr>
          <w:color w:val="000000"/>
          <w:sz w:val="28"/>
          <w:szCs w:val="28"/>
        </w:rPr>
        <w:br/>
      </w:r>
    </w:p>
    <w:p w:rsidR="005518FA" w:rsidRPr="001A2E86" w:rsidRDefault="005518FA" w:rsidP="005518FA">
      <w:pPr>
        <w:widowControl w:val="0"/>
        <w:autoSpaceDE w:val="0"/>
        <w:autoSpaceDN w:val="0"/>
        <w:adjustRightInd w:val="0"/>
        <w:ind w:firstLine="709"/>
        <w:jc w:val="both"/>
        <w:rPr>
          <w:color w:val="000000"/>
          <w:sz w:val="28"/>
          <w:szCs w:val="28"/>
        </w:rPr>
      </w:pPr>
      <w:r w:rsidRPr="001A2E86">
        <w:rPr>
          <w:color w:val="000000"/>
          <w:sz w:val="28"/>
          <w:szCs w:val="28"/>
        </w:rPr>
        <w:t>3.1.1. Предоставление муниципальной услуги включает в себя следующие административные процедуры (действия):</w:t>
      </w:r>
    </w:p>
    <w:p w:rsidR="005518FA" w:rsidRPr="001A2E86" w:rsidRDefault="005518FA" w:rsidP="005518FA">
      <w:pPr>
        <w:widowControl w:val="0"/>
        <w:ind w:firstLine="709"/>
        <w:jc w:val="both"/>
        <w:rPr>
          <w:color w:val="000000"/>
          <w:sz w:val="28"/>
          <w:szCs w:val="28"/>
        </w:rPr>
      </w:pPr>
      <w:r w:rsidRPr="001A2E86">
        <w:rPr>
          <w:color w:val="000000"/>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5518FA" w:rsidRPr="001A2E86" w:rsidRDefault="005518FA" w:rsidP="005518FA">
      <w:pPr>
        <w:widowControl w:val="0"/>
        <w:ind w:firstLine="709"/>
        <w:jc w:val="both"/>
        <w:rPr>
          <w:color w:val="000000"/>
          <w:sz w:val="28"/>
          <w:szCs w:val="28"/>
        </w:rPr>
      </w:pPr>
      <w:r w:rsidRPr="001A2E86">
        <w:rPr>
          <w:color w:val="000000"/>
          <w:sz w:val="28"/>
          <w:szCs w:val="28"/>
        </w:rPr>
        <w:t xml:space="preserve">2) формирование и направление </w:t>
      </w:r>
      <w:r w:rsidRPr="001A2E86">
        <w:rPr>
          <w:color w:val="000000"/>
          <w:spacing w:val="-4"/>
          <w:sz w:val="28"/>
          <w:szCs w:val="28"/>
        </w:rPr>
        <w:t>Уполномоченным органом</w:t>
      </w:r>
      <w:r>
        <w:rPr>
          <w:color w:val="000000"/>
          <w:spacing w:val="-4"/>
          <w:sz w:val="28"/>
          <w:szCs w:val="28"/>
        </w:rPr>
        <w:t>,</w:t>
      </w:r>
      <w:r w:rsidRPr="001A2E86">
        <w:rPr>
          <w:color w:val="000000"/>
          <w:sz w:val="28"/>
          <w:szCs w:val="28"/>
        </w:rPr>
        <w:t xml:space="preserve"> межведомственных запросов в органы (организации), участвующие в предоставлении муниципальной услуг</w:t>
      </w:r>
      <w:proofErr w:type="gramStart"/>
      <w:r w:rsidRPr="001A2E86">
        <w:rPr>
          <w:color w:val="000000"/>
          <w:sz w:val="28"/>
          <w:szCs w:val="28"/>
        </w:rPr>
        <w:t>и(</w:t>
      </w:r>
      <w:proofErr w:type="gramEnd"/>
      <w:r w:rsidRPr="001A2E86">
        <w:rPr>
          <w:color w:val="000000"/>
          <w:sz w:val="28"/>
          <w:szCs w:val="28"/>
        </w:rPr>
        <w:t xml:space="preserve">в случае непредставления документов, указанных в подразделе 2.7 раздела </w:t>
      </w:r>
      <w:r>
        <w:rPr>
          <w:color w:val="000000"/>
          <w:sz w:val="28"/>
          <w:szCs w:val="28"/>
        </w:rPr>
        <w:t>2</w:t>
      </w:r>
      <w:r w:rsidRPr="001A2E86">
        <w:rPr>
          <w:color w:val="000000"/>
          <w:sz w:val="28"/>
          <w:szCs w:val="28"/>
        </w:rPr>
        <w:t xml:space="preserve"> Регламента, заявителем самостоятельно);</w:t>
      </w:r>
    </w:p>
    <w:p w:rsidR="005518FA" w:rsidRPr="00E645B2" w:rsidRDefault="005518FA" w:rsidP="005518FA">
      <w:pPr>
        <w:widowControl w:val="0"/>
        <w:ind w:firstLine="709"/>
        <w:jc w:val="both"/>
        <w:rPr>
          <w:sz w:val="28"/>
          <w:szCs w:val="28"/>
        </w:rPr>
      </w:pPr>
      <w:proofErr w:type="gramStart"/>
      <w:r w:rsidRPr="001A2E86">
        <w:rPr>
          <w:color w:val="000000"/>
          <w:sz w:val="28"/>
          <w:szCs w:val="28"/>
        </w:rPr>
        <w:t xml:space="preserve">3) рассмотрение заявления и прилагаемых к нему документов </w:t>
      </w:r>
      <w:r w:rsidRPr="001A2E86">
        <w:rPr>
          <w:color w:val="000000"/>
          <w:spacing w:val="-4"/>
          <w:sz w:val="28"/>
          <w:szCs w:val="28"/>
        </w:rPr>
        <w:t>Уполномоченным органом</w:t>
      </w:r>
      <w:r w:rsidRPr="001A2E86">
        <w:rPr>
          <w:color w:val="000000"/>
          <w:sz w:val="28"/>
          <w:szCs w:val="28"/>
        </w:rPr>
        <w:t xml:space="preserve"> и формирование результата предоставления муниципальной услуги в соответствии</w:t>
      </w:r>
      <w:r w:rsidRPr="00E645B2">
        <w:rPr>
          <w:sz w:val="28"/>
          <w:szCs w:val="28"/>
        </w:rPr>
        <w:t xml:space="preserve"> с заявлением либо принятие решения об отказе в предоставлении муниципальной услуги;</w:t>
      </w:r>
      <w:proofErr w:type="gramEnd"/>
    </w:p>
    <w:p w:rsidR="005518FA" w:rsidRDefault="005518FA" w:rsidP="005518FA">
      <w:pPr>
        <w:widowControl w:val="0"/>
        <w:ind w:firstLine="709"/>
        <w:jc w:val="both"/>
        <w:rPr>
          <w:sz w:val="28"/>
          <w:szCs w:val="28"/>
        </w:rPr>
      </w:pPr>
      <w:r>
        <w:rPr>
          <w:sz w:val="28"/>
          <w:szCs w:val="28"/>
        </w:rPr>
        <w:t>4</w:t>
      </w:r>
      <w:r w:rsidRPr="00E645B2">
        <w:rPr>
          <w:sz w:val="28"/>
          <w:szCs w:val="28"/>
        </w:rPr>
        <w:t>) выдача заявителю результата пред</w:t>
      </w:r>
      <w:r>
        <w:rPr>
          <w:sz w:val="28"/>
          <w:szCs w:val="28"/>
        </w:rPr>
        <w:t>оставления муниципальной услуги.</w:t>
      </w:r>
    </w:p>
    <w:p w:rsidR="005518FA" w:rsidRDefault="005518FA" w:rsidP="005518FA">
      <w:pPr>
        <w:widowControl w:val="0"/>
        <w:tabs>
          <w:tab w:val="left" w:pos="851"/>
        </w:tabs>
        <w:ind w:firstLine="709"/>
        <w:jc w:val="both"/>
        <w:rPr>
          <w:sz w:val="28"/>
          <w:szCs w:val="28"/>
        </w:rPr>
      </w:pPr>
      <w:bookmarkStart w:id="12" w:name="OLE_LINK12"/>
      <w:bookmarkStart w:id="13" w:name="OLE_LINK13"/>
      <w:bookmarkStart w:id="14" w:name="OLE_LINK14"/>
      <w:r>
        <w:rPr>
          <w:sz w:val="28"/>
          <w:szCs w:val="28"/>
        </w:rPr>
        <w:t>А</w:t>
      </w:r>
      <w:r w:rsidRPr="00E645B2">
        <w:rPr>
          <w:sz w:val="28"/>
          <w:szCs w:val="28"/>
        </w:rPr>
        <w:t>дминистративные процедуры (действия)</w:t>
      </w:r>
      <w:r>
        <w:rPr>
          <w:sz w:val="28"/>
          <w:szCs w:val="28"/>
        </w:rPr>
        <w:t>:</w:t>
      </w:r>
    </w:p>
    <w:p w:rsidR="005518FA" w:rsidRPr="00F77145" w:rsidRDefault="005518FA" w:rsidP="005518FA">
      <w:pPr>
        <w:widowControl w:val="0"/>
        <w:tabs>
          <w:tab w:val="left" w:pos="851"/>
        </w:tabs>
        <w:ind w:firstLine="709"/>
        <w:jc w:val="both"/>
        <w:rPr>
          <w:sz w:val="28"/>
          <w:szCs w:val="28"/>
        </w:rPr>
      </w:pPr>
      <w:r w:rsidRPr="00F77145">
        <w:rPr>
          <w:sz w:val="28"/>
          <w:szCs w:val="28"/>
        </w:rPr>
        <w:t>3.1.2.</w:t>
      </w:r>
      <w:r w:rsidR="00255E6B">
        <w:rPr>
          <w:sz w:val="28"/>
          <w:szCs w:val="28"/>
        </w:rPr>
        <w:t xml:space="preserve"> </w:t>
      </w:r>
      <w:r w:rsidRPr="00F77145">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w:t>
      </w:r>
    </w:p>
    <w:p w:rsidR="005518FA" w:rsidRPr="00F77145" w:rsidRDefault="005518FA" w:rsidP="005518FA">
      <w:pPr>
        <w:autoSpaceDE w:val="0"/>
        <w:autoSpaceDN w:val="0"/>
        <w:adjustRightInd w:val="0"/>
        <w:ind w:firstLine="709"/>
        <w:jc w:val="both"/>
        <w:rPr>
          <w:sz w:val="28"/>
          <w:szCs w:val="28"/>
          <w:lang w:eastAsia="en-US"/>
        </w:rPr>
      </w:pPr>
      <w:r w:rsidRPr="00F77145">
        <w:rPr>
          <w:sz w:val="28"/>
          <w:szCs w:val="28"/>
        </w:rPr>
        <w:t xml:space="preserve">3.1.2.1. Основанием для начала административной процедуры (действия) является обращение гражданина в </w:t>
      </w:r>
      <w:r w:rsidRPr="00F77145">
        <w:rPr>
          <w:spacing w:val="-4"/>
          <w:sz w:val="28"/>
          <w:szCs w:val="28"/>
        </w:rPr>
        <w:t>Уполномоченный орган</w:t>
      </w:r>
      <w:r w:rsidRPr="00F77145">
        <w:rPr>
          <w:sz w:val="28"/>
          <w:szCs w:val="28"/>
        </w:rPr>
        <w:t xml:space="preserve">,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w:t>
      </w:r>
      <w:r w:rsidR="00D541EC">
        <w:rPr>
          <w:sz w:val="28"/>
          <w:szCs w:val="28"/>
        </w:rPr>
        <w:t>подразделе 2.6</w:t>
      </w:r>
      <w:r w:rsidRPr="00F77145">
        <w:rPr>
          <w:sz w:val="28"/>
          <w:szCs w:val="28"/>
        </w:rPr>
        <w:t xml:space="preserve"> раздела </w:t>
      </w:r>
      <w:r>
        <w:rPr>
          <w:sz w:val="28"/>
          <w:szCs w:val="28"/>
        </w:rPr>
        <w:t>2</w:t>
      </w:r>
      <w:r w:rsidRPr="00F77145">
        <w:rPr>
          <w:sz w:val="28"/>
          <w:szCs w:val="28"/>
        </w:rPr>
        <w:t xml:space="preserve"> Регламента. </w:t>
      </w:r>
    </w:p>
    <w:bookmarkEnd w:id="12"/>
    <w:bookmarkEnd w:id="13"/>
    <w:bookmarkEnd w:id="14"/>
    <w:p w:rsidR="005518FA" w:rsidRPr="00755028" w:rsidRDefault="005518FA" w:rsidP="005518FA">
      <w:pPr>
        <w:ind w:firstLine="709"/>
        <w:jc w:val="both"/>
        <w:rPr>
          <w:color w:val="FF0000"/>
          <w:sz w:val="28"/>
          <w:szCs w:val="28"/>
        </w:rPr>
      </w:pPr>
      <w:proofErr w:type="gramStart"/>
      <w:r w:rsidRPr="00F47E65">
        <w:rPr>
          <w:sz w:val="28"/>
          <w:szCs w:val="28"/>
        </w:rPr>
        <w:lastRenderedPageBreak/>
        <w:t xml:space="preserve">Поступление заявления и документов в </w:t>
      </w:r>
      <w:r w:rsidRPr="00F47E65">
        <w:rPr>
          <w:rFonts w:eastAsia="Calibri"/>
          <w:sz w:val="28"/>
          <w:szCs w:val="28"/>
          <w:lang w:eastAsia="en-US"/>
        </w:rPr>
        <w:t xml:space="preserve">Уполномоченный орган </w:t>
      </w:r>
      <w:r w:rsidRPr="00F47E65">
        <w:rPr>
          <w:sz w:val="28"/>
          <w:szCs w:val="28"/>
        </w:rPr>
        <w:t>из МФЦ на территории Краснодарского края</w:t>
      </w:r>
      <w:r w:rsidR="0066142D">
        <w:rPr>
          <w:sz w:val="28"/>
          <w:szCs w:val="28"/>
        </w:rPr>
        <w:t xml:space="preserve"> </w:t>
      </w:r>
      <w:r w:rsidRPr="00F47E65">
        <w:rPr>
          <w:sz w:val="28"/>
          <w:szCs w:val="28"/>
        </w:rPr>
        <w:t xml:space="preserve">осуществляется с учетом особенностей, установленных статьей 6.2 </w:t>
      </w:r>
      <w:r w:rsidRPr="00F47E65">
        <w:rPr>
          <w:sz w:val="28"/>
          <w:szCs w:val="28"/>
          <w:shd w:val="clear" w:color="auto" w:fill="FFFFFF"/>
        </w:rPr>
        <w:t>Закона Краснодарского края от 2 марта 2012 г</w:t>
      </w:r>
      <w:r>
        <w:rPr>
          <w:sz w:val="28"/>
          <w:szCs w:val="28"/>
          <w:shd w:val="clear" w:color="auto" w:fill="FFFFFF"/>
        </w:rPr>
        <w:t>ода</w:t>
      </w:r>
      <w:r w:rsidRPr="00F47E65">
        <w:rPr>
          <w:sz w:val="28"/>
          <w:szCs w:val="28"/>
          <w:shd w:val="clear" w:color="auto" w:fill="FFFFFF"/>
        </w:rPr>
        <w:t xml:space="preserve"> № 2446-КЗ «Об отдельных вопросах организации предоставления государственных и муниципальных услуг на территории Краснодарского края»</w:t>
      </w:r>
      <w:r w:rsidRPr="00F47E65">
        <w:rPr>
          <w:color w:val="FF0000"/>
          <w:sz w:val="28"/>
          <w:szCs w:val="28"/>
          <w:shd w:val="clear" w:color="auto" w:fill="FFFFFF"/>
        </w:rPr>
        <w:t>.</w:t>
      </w:r>
      <w:proofErr w:type="gramEnd"/>
    </w:p>
    <w:p w:rsidR="005518FA" w:rsidRPr="001A2E86" w:rsidRDefault="005518FA" w:rsidP="005518FA">
      <w:pPr>
        <w:autoSpaceDE w:val="0"/>
        <w:autoSpaceDN w:val="0"/>
        <w:adjustRightInd w:val="0"/>
        <w:ind w:firstLine="851"/>
        <w:jc w:val="both"/>
        <w:rPr>
          <w:color w:val="000000"/>
          <w:sz w:val="28"/>
          <w:szCs w:val="28"/>
        </w:rPr>
      </w:pPr>
      <w:r w:rsidRPr="001A2E86">
        <w:rPr>
          <w:color w:val="000000"/>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518FA" w:rsidRPr="0098354D" w:rsidRDefault="005518FA" w:rsidP="005518FA">
      <w:pPr>
        <w:autoSpaceDE w:val="0"/>
        <w:autoSpaceDN w:val="0"/>
        <w:adjustRightInd w:val="0"/>
        <w:ind w:firstLine="709"/>
        <w:jc w:val="both"/>
        <w:rPr>
          <w:color w:val="000000"/>
          <w:sz w:val="28"/>
          <w:szCs w:val="28"/>
          <w:lang w:eastAsia="en-US"/>
        </w:rPr>
      </w:pPr>
      <w:r w:rsidRPr="0098354D">
        <w:rPr>
          <w:color w:val="000000"/>
          <w:sz w:val="28"/>
          <w:szCs w:val="28"/>
        </w:rPr>
        <w:t>Запись на прием проводится посредством Единого портала, Регионального портала</w:t>
      </w:r>
      <w:r w:rsidRPr="0098354D">
        <w:rPr>
          <w:color w:val="000000"/>
          <w:sz w:val="28"/>
          <w:szCs w:val="28"/>
          <w:lang w:eastAsia="en-US"/>
        </w:rPr>
        <w:t>.</w:t>
      </w:r>
    </w:p>
    <w:p w:rsidR="005518FA" w:rsidRPr="001A2E86" w:rsidRDefault="005518FA" w:rsidP="005518FA">
      <w:pPr>
        <w:autoSpaceDE w:val="0"/>
        <w:autoSpaceDN w:val="0"/>
        <w:adjustRightInd w:val="0"/>
        <w:ind w:firstLine="851"/>
        <w:jc w:val="both"/>
        <w:rPr>
          <w:color w:val="000000"/>
          <w:sz w:val="28"/>
          <w:szCs w:val="28"/>
        </w:rPr>
      </w:pPr>
      <w:r w:rsidRPr="0098354D">
        <w:rPr>
          <w:color w:val="000000"/>
          <w:sz w:val="28"/>
          <w:szCs w:val="28"/>
        </w:rPr>
        <w:t xml:space="preserve">Заявителю предоставляется возможность записи в любые свободные для приема дату и время в пределах установленного в </w:t>
      </w:r>
      <w:r w:rsidRPr="0098354D">
        <w:rPr>
          <w:color w:val="000000"/>
          <w:spacing w:val="-4"/>
          <w:sz w:val="28"/>
          <w:szCs w:val="28"/>
        </w:rPr>
        <w:t>Уполномоченном органе</w:t>
      </w:r>
      <w:r w:rsidRPr="0098354D">
        <w:rPr>
          <w:color w:val="000000"/>
          <w:sz w:val="28"/>
          <w:szCs w:val="28"/>
        </w:rPr>
        <w:t>, МФЦ графика приема заявителей</w:t>
      </w:r>
      <w:r w:rsidRPr="001A2E86">
        <w:rPr>
          <w:color w:val="000000"/>
          <w:sz w:val="28"/>
          <w:szCs w:val="28"/>
        </w:rPr>
        <w:t>.</w:t>
      </w:r>
    </w:p>
    <w:p w:rsidR="005518FA" w:rsidRPr="0066142D" w:rsidRDefault="005518FA" w:rsidP="005518FA">
      <w:pPr>
        <w:autoSpaceDE w:val="0"/>
        <w:autoSpaceDN w:val="0"/>
        <w:adjustRightInd w:val="0"/>
        <w:ind w:firstLine="851"/>
        <w:jc w:val="both"/>
        <w:rPr>
          <w:sz w:val="28"/>
          <w:szCs w:val="28"/>
        </w:rPr>
      </w:pPr>
      <w:proofErr w:type="gramStart"/>
      <w:r w:rsidRPr="0066142D">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Уполномоченном органе, МФЦ с использованием информационных технологий, предусмотренных </w:t>
      </w:r>
      <w:hyperlink r:id="rId20" w:history="1">
        <w:r w:rsidRPr="0066142D">
          <w:rPr>
            <w:sz w:val="28"/>
            <w:szCs w:val="28"/>
          </w:rPr>
          <w:t>частью 18 статьи 14.1</w:t>
        </w:r>
      </w:hyperlink>
      <w:r w:rsidRPr="0066142D">
        <w:rPr>
          <w:sz w:val="28"/>
          <w:szCs w:val="28"/>
        </w:rPr>
        <w:t xml:space="preserve"> Федерального закона </w:t>
      </w:r>
      <w:r w:rsidR="00255E6B">
        <w:rPr>
          <w:sz w:val="28"/>
          <w:szCs w:val="28"/>
        </w:rPr>
        <w:t xml:space="preserve">                                      </w:t>
      </w:r>
      <w:r w:rsidRPr="0066142D">
        <w:rPr>
          <w:sz w:val="28"/>
          <w:szCs w:val="28"/>
        </w:rPr>
        <w:t>от 27 июля 2006 года № 149-ФЗ «Об информации, информационных</w:t>
      </w:r>
      <w:proofErr w:type="gramEnd"/>
      <w:r w:rsidRPr="0066142D">
        <w:rPr>
          <w:sz w:val="28"/>
          <w:szCs w:val="28"/>
        </w:rPr>
        <w:t xml:space="preserve"> </w:t>
      </w:r>
      <w:proofErr w:type="gramStart"/>
      <w:r w:rsidRPr="0066142D">
        <w:rPr>
          <w:sz w:val="28"/>
          <w:szCs w:val="28"/>
        </w:rPr>
        <w:t>технологиях</w:t>
      </w:r>
      <w:proofErr w:type="gramEnd"/>
      <w:r w:rsidRPr="0066142D">
        <w:rPr>
          <w:sz w:val="28"/>
          <w:szCs w:val="28"/>
        </w:rPr>
        <w:t xml:space="preserve"> и о защите информации».</w:t>
      </w:r>
    </w:p>
    <w:p w:rsidR="005518FA" w:rsidRPr="0066142D" w:rsidRDefault="005518FA" w:rsidP="005518FA">
      <w:pPr>
        <w:ind w:firstLine="851"/>
        <w:jc w:val="both"/>
        <w:rPr>
          <w:sz w:val="28"/>
          <w:szCs w:val="28"/>
        </w:rPr>
      </w:pPr>
      <w:r w:rsidRPr="0066142D">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518FA" w:rsidRPr="0066142D" w:rsidRDefault="005518FA" w:rsidP="005518FA">
      <w:pPr>
        <w:ind w:firstLine="851"/>
        <w:jc w:val="both"/>
        <w:rPr>
          <w:sz w:val="28"/>
          <w:szCs w:val="28"/>
        </w:rPr>
      </w:pPr>
      <w:proofErr w:type="gramStart"/>
      <w:r w:rsidRPr="0066142D">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518FA" w:rsidRPr="0066142D" w:rsidRDefault="005518FA" w:rsidP="005518FA">
      <w:pPr>
        <w:ind w:firstLine="851"/>
        <w:jc w:val="both"/>
        <w:rPr>
          <w:sz w:val="28"/>
          <w:szCs w:val="28"/>
        </w:rPr>
      </w:pPr>
      <w:proofErr w:type="gramStart"/>
      <w:r w:rsidRPr="0066142D">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w:t>
      </w:r>
      <w:r w:rsidR="0066142D">
        <w:rPr>
          <w:sz w:val="28"/>
          <w:szCs w:val="28"/>
        </w:rPr>
        <w:t xml:space="preserve"> </w:t>
      </w:r>
      <w:r w:rsidRPr="0066142D">
        <w:rPr>
          <w:sz w:val="28"/>
          <w:szCs w:val="28"/>
        </w:rPr>
        <w:t>предоставленным биометрическим персональным данным физического лица.</w:t>
      </w:r>
      <w:proofErr w:type="gramEnd"/>
    </w:p>
    <w:p w:rsidR="005518FA" w:rsidRPr="0066142D" w:rsidRDefault="005518FA" w:rsidP="005518FA">
      <w:pPr>
        <w:ind w:firstLine="851"/>
        <w:jc w:val="both"/>
        <w:rPr>
          <w:sz w:val="28"/>
          <w:szCs w:val="28"/>
        </w:rPr>
      </w:pPr>
      <w:r w:rsidRPr="0066142D">
        <w:rPr>
          <w:sz w:val="28"/>
          <w:szCs w:val="28"/>
        </w:rPr>
        <w:t>Использование вышеуказанных технологий проводится при наличии технической возможности.</w:t>
      </w:r>
    </w:p>
    <w:p w:rsidR="005518FA" w:rsidRPr="001A2E86" w:rsidRDefault="005518FA" w:rsidP="005518FA">
      <w:pPr>
        <w:autoSpaceDE w:val="0"/>
        <w:autoSpaceDN w:val="0"/>
        <w:adjustRightInd w:val="0"/>
        <w:ind w:firstLine="851"/>
        <w:jc w:val="both"/>
        <w:rPr>
          <w:color w:val="000000"/>
          <w:sz w:val="28"/>
          <w:szCs w:val="28"/>
        </w:rPr>
      </w:pPr>
      <w:proofErr w:type="gramStart"/>
      <w:r w:rsidRPr="001A2E86">
        <w:rPr>
          <w:color w:val="000000"/>
          <w:spacing w:val="-4"/>
          <w:sz w:val="28"/>
          <w:szCs w:val="28"/>
        </w:rPr>
        <w:t>Уполномоченный орган</w:t>
      </w:r>
      <w:r w:rsidRPr="001A2E86">
        <w:rPr>
          <w:color w:val="000000"/>
          <w:sz w:val="28"/>
          <w:szCs w:val="28"/>
        </w:rPr>
        <w:t xml:space="preserve">, МФЦ не вправе требовать от заявителя совершения иных действий, </w:t>
      </w:r>
      <w:r>
        <w:rPr>
          <w:color w:val="000000"/>
          <w:sz w:val="28"/>
          <w:szCs w:val="28"/>
        </w:rPr>
        <w:t xml:space="preserve">кроме прохождения идентификации </w:t>
      </w:r>
      <w:r w:rsidRPr="001A2E86">
        <w:rPr>
          <w:color w:val="000000"/>
          <w:sz w:val="28"/>
          <w:szCs w:val="28"/>
        </w:rP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5518FA" w:rsidRPr="001A2E86" w:rsidRDefault="005518FA" w:rsidP="005518FA">
      <w:pPr>
        <w:widowControl w:val="0"/>
        <w:tabs>
          <w:tab w:val="left" w:pos="851"/>
        </w:tabs>
        <w:autoSpaceDE w:val="0"/>
        <w:autoSpaceDN w:val="0"/>
        <w:adjustRightInd w:val="0"/>
        <w:ind w:firstLine="709"/>
        <w:jc w:val="both"/>
        <w:rPr>
          <w:color w:val="000000"/>
          <w:sz w:val="28"/>
          <w:szCs w:val="28"/>
        </w:rPr>
      </w:pPr>
      <w:r>
        <w:rPr>
          <w:color w:val="000000"/>
          <w:sz w:val="28"/>
          <w:szCs w:val="28"/>
        </w:rPr>
        <w:lastRenderedPageBreak/>
        <w:t>3.1.2.2</w:t>
      </w:r>
      <w:r w:rsidRPr="001A2E86">
        <w:rPr>
          <w:color w:val="000000"/>
          <w:sz w:val="28"/>
          <w:szCs w:val="28"/>
        </w:rPr>
        <w:t>. При обращении заявителя в Уполномоченный орган</w:t>
      </w:r>
      <w:r>
        <w:rPr>
          <w:color w:val="000000"/>
          <w:sz w:val="28"/>
          <w:szCs w:val="28"/>
        </w:rPr>
        <w:t>,</w:t>
      </w:r>
      <w:r w:rsidRPr="001A2E86">
        <w:rPr>
          <w:color w:val="000000"/>
          <w:sz w:val="28"/>
          <w:szCs w:val="28"/>
        </w:rPr>
        <w:t xml:space="preserve"> ответственный специалист при приеме заявления:</w:t>
      </w:r>
    </w:p>
    <w:p w:rsidR="005518FA" w:rsidRPr="001A2E86" w:rsidRDefault="005518FA" w:rsidP="005518FA">
      <w:pPr>
        <w:widowControl w:val="0"/>
        <w:ind w:firstLine="709"/>
        <w:jc w:val="both"/>
        <w:rPr>
          <w:color w:val="000000"/>
          <w:sz w:val="28"/>
          <w:szCs w:val="28"/>
        </w:rPr>
      </w:pPr>
      <w:proofErr w:type="gramStart"/>
      <w:r w:rsidRPr="001A2E86">
        <w:rPr>
          <w:color w:val="000000"/>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roofErr w:type="gramEnd"/>
    </w:p>
    <w:p w:rsidR="005518FA" w:rsidRPr="001A2E86" w:rsidRDefault="005518FA" w:rsidP="005518FA">
      <w:pPr>
        <w:widowControl w:val="0"/>
        <w:ind w:firstLine="709"/>
        <w:jc w:val="both"/>
        <w:rPr>
          <w:color w:val="000000"/>
          <w:sz w:val="28"/>
          <w:szCs w:val="28"/>
        </w:rPr>
      </w:pPr>
      <w:r w:rsidRPr="001A2E86">
        <w:rPr>
          <w:color w:val="000000"/>
          <w:sz w:val="28"/>
          <w:szCs w:val="28"/>
        </w:rPr>
        <w:t>устанавливает предмет обращения;</w:t>
      </w:r>
    </w:p>
    <w:p w:rsidR="005518FA" w:rsidRPr="001A2E86" w:rsidRDefault="005518FA" w:rsidP="005518FA">
      <w:pPr>
        <w:widowControl w:val="0"/>
        <w:ind w:firstLine="709"/>
        <w:jc w:val="both"/>
        <w:rPr>
          <w:color w:val="000000"/>
          <w:sz w:val="28"/>
          <w:szCs w:val="28"/>
        </w:rPr>
      </w:pPr>
      <w:r w:rsidRPr="001A2E86">
        <w:rPr>
          <w:color w:val="000000"/>
          <w:sz w:val="28"/>
          <w:szCs w:val="28"/>
        </w:rPr>
        <w:t>проверяет соответствие представленных документов установленным требованиям, удостоверяясь, что:</w:t>
      </w:r>
    </w:p>
    <w:p w:rsidR="005518FA" w:rsidRPr="001A2E86" w:rsidRDefault="005518FA" w:rsidP="005518FA">
      <w:pPr>
        <w:widowControl w:val="0"/>
        <w:ind w:firstLine="709"/>
        <w:jc w:val="both"/>
        <w:rPr>
          <w:color w:val="000000"/>
          <w:sz w:val="28"/>
          <w:szCs w:val="28"/>
        </w:rPr>
      </w:pPr>
      <w:r w:rsidRPr="001A2E86">
        <w:rPr>
          <w:color w:val="000000"/>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518FA" w:rsidRPr="001A2E86" w:rsidRDefault="005518FA" w:rsidP="005518FA">
      <w:pPr>
        <w:widowControl w:val="0"/>
        <w:ind w:firstLine="709"/>
        <w:jc w:val="both"/>
        <w:rPr>
          <w:color w:val="000000"/>
          <w:sz w:val="28"/>
          <w:szCs w:val="28"/>
        </w:rPr>
      </w:pPr>
      <w:r w:rsidRPr="001A2E86">
        <w:rPr>
          <w:color w:val="000000"/>
          <w:sz w:val="28"/>
          <w:szCs w:val="28"/>
        </w:rPr>
        <w:t>тексты документов написаны разборчиво;</w:t>
      </w:r>
    </w:p>
    <w:p w:rsidR="005518FA" w:rsidRPr="001A2E86" w:rsidRDefault="005518FA" w:rsidP="005518FA">
      <w:pPr>
        <w:widowControl w:val="0"/>
        <w:ind w:firstLine="709"/>
        <w:jc w:val="both"/>
        <w:rPr>
          <w:color w:val="000000"/>
          <w:sz w:val="28"/>
          <w:szCs w:val="28"/>
        </w:rPr>
      </w:pPr>
      <w:r w:rsidRPr="001A2E86">
        <w:rPr>
          <w:color w:val="000000"/>
          <w:sz w:val="28"/>
          <w:szCs w:val="28"/>
        </w:rPr>
        <w:t>фамилии, имена и отчества физических лиц, адреса их мест жительства написаны полностью;</w:t>
      </w:r>
    </w:p>
    <w:p w:rsidR="005518FA" w:rsidRPr="001A2E86" w:rsidRDefault="005518FA" w:rsidP="005518FA">
      <w:pPr>
        <w:widowControl w:val="0"/>
        <w:ind w:firstLine="709"/>
        <w:jc w:val="both"/>
        <w:rPr>
          <w:color w:val="000000"/>
          <w:sz w:val="28"/>
          <w:szCs w:val="28"/>
        </w:rPr>
      </w:pPr>
      <w:r w:rsidRPr="001A2E86">
        <w:rPr>
          <w:color w:val="000000"/>
          <w:sz w:val="28"/>
          <w:szCs w:val="28"/>
        </w:rPr>
        <w:t>в документах нет подчисток, приписок, зачеркнутых слов и иных не оговоренных в них исправлений;</w:t>
      </w:r>
    </w:p>
    <w:p w:rsidR="005518FA" w:rsidRPr="001A2E86" w:rsidRDefault="005518FA" w:rsidP="005518FA">
      <w:pPr>
        <w:widowControl w:val="0"/>
        <w:ind w:firstLine="709"/>
        <w:jc w:val="both"/>
        <w:rPr>
          <w:color w:val="000000"/>
          <w:sz w:val="28"/>
          <w:szCs w:val="28"/>
        </w:rPr>
      </w:pPr>
      <w:r w:rsidRPr="001A2E86">
        <w:rPr>
          <w:color w:val="000000"/>
          <w:sz w:val="28"/>
          <w:szCs w:val="28"/>
        </w:rPr>
        <w:t>документы не исполнены карандашом;</w:t>
      </w:r>
    </w:p>
    <w:p w:rsidR="005518FA" w:rsidRPr="001A2E86" w:rsidRDefault="005518FA" w:rsidP="005518FA">
      <w:pPr>
        <w:widowControl w:val="0"/>
        <w:ind w:firstLine="709"/>
        <w:jc w:val="both"/>
        <w:rPr>
          <w:color w:val="000000"/>
          <w:sz w:val="28"/>
          <w:szCs w:val="28"/>
        </w:rPr>
      </w:pPr>
      <w:r w:rsidRPr="001A2E86">
        <w:rPr>
          <w:color w:val="000000"/>
          <w:sz w:val="28"/>
          <w:szCs w:val="28"/>
        </w:rPr>
        <w:t>документы не имеют серьезных повреждений, наличие которых не позволяет однозначно истолковать их содержание;</w:t>
      </w:r>
    </w:p>
    <w:p w:rsidR="005518FA" w:rsidRPr="001A2E86" w:rsidRDefault="005518FA" w:rsidP="005518FA">
      <w:pPr>
        <w:widowControl w:val="0"/>
        <w:ind w:firstLine="709"/>
        <w:jc w:val="both"/>
        <w:rPr>
          <w:color w:val="000000"/>
          <w:sz w:val="28"/>
          <w:szCs w:val="28"/>
        </w:rPr>
      </w:pPr>
      <w:r w:rsidRPr="001A2E86">
        <w:rPr>
          <w:color w:val="000000"/>
          <w:sz w:val="28"/>
          <w:szCs w:val="28"/>
        </w:rPr>
        <w:t>срок действия документов не истек;</w:t>
      </w:r>
    </w:p>
    <w:p w:rsidR="005518FA" w:rsidRPr="001A2E86" w:rsidRDefault="005518FA" w:rsidP="005518FA">
      <w:pPr>
        <w:widowControl w:val="0"/>
        <w:ind w:firstLine="709"/>
        <w:jc w:val="both"/>
        <w:rPr>
          <w:color w:val="000000"/>
          <w:sz w:val="28"/>
          <w:szCs w:val="28"/>
        </w:rPr>
      </w:pPr>
      <w:r w:rsidRPr="001A2E86">
        <w:rPr>
          <w:color w:val="000000"/>
          <w:sz w:val="28"/>
          <w:szCs w:val="28"/>
        </w:rPr>
        <w:t>документы содержат информацию, необходимую для предоставления муниципальной услуги, указанной в заявлении;</w:t>
      </w:r>
    </w:p>
    <w:p w:rsidR="005518FA" w:rsidRPr="001A2E86" w:rsidRDefault="005518FA" w:rsidP="005518FA">
      <w:pPr>
        <w:widowControl w:val="0"/>
        <w:ind w:firstLine="709"/>
        <w:jc w:val="both"/>
        <w:rPr>
          <w:color w:val="000000"/>
          <w:sz w:val="28"/>
          <w:szCs w:val="28"/>
        </w:rPr>
      </w:pPr>
      <w:r w:rsidRPr="001A2E86">
        <w:rPr>
          <w:color w:val="000000"/>
          <w:sz w:val="28"/>
          <w:szCs w:val="28"/>
        </w:rPr>
        <w:t>документы представлены в полном объеме;</w:t>
      </w:r>
    </w:p>
    <w:p w:rsidR="005518FA" w:rsidRPr="001A2E86" w:rsidRDefault="005518FA" w:rsidP="005518FA">
      <w:pPr>
        <w:widowControl w:val="0"/>
        <w:ind w:firstLine="709"/>
        <w:jc w:val="both"/>
        <w:rPr>
          <w:color w:val="000000"/>
          <w:sz w:val="28"/>
          <w:szCs w:val="28"/>
        </w:rPr>
      </w:pPr>
      <w:proofErr w:type="gramStart"/>
      <w:r w:rsidRPr="001A2E86">
        <w:rPr>
          <w:color w:val="000000"/>
          <w:sz w:val="28"/>
          <w:szCs w:val="28"/>
        </w:rPr>
        <w:t xml:space="preserve">осуществляет копирование (сканирование) документов, предусмотренных </w:t>
      </w:r>
      <w:hyperlink r:id="rId21" w:history="1">
        <w:r w:rsidRPr="001A2E86">
          <w:rPr>
            <w:color w:val="000000"/>
            <w:sz w:val="28"/>
            <w:szCs w:val="28"/>
          </w:rPr>
          <w:t>пунктами 1</w:t>
        </w:r>
      </w:hyperlink>
      <w:r w:rsidRPr="001A2E86">
        <w:rPr>
          <w:color w:val="000000"/>
          <w:sz w:val="28"/>
          <w:szCs w:val="28"/>
        </w:rPr>
        <w:t>-</w:t>
      </w:r>
      <w:hyperlink r:id="rId22" w:history="1">
        <w:r w:rsidRPr="001A2E86">
          <w:rPr>
            <w:color w:val="000000"/>
            <w:sz w:val="28"/>
            <w:szCs w:val="28"/>
          </w:rPr>
          <w:t>7</w:t>
        </w:r>
      </w:hyperlink>
      <w:r w:rsidRPr="001A2E86">
        <w:rPr>
          <w:color w:val="000000"/>
          <w:sz w:val="28"/>
          <w:szCs w:val="28"/>
        </w:rPr>
        <w:t xml:space="preserve">, </w:t>
      </w:r>
      <w:hyperlink r:id="rId23" w:history="1">
        <w:r w:rsidRPr="001A2E86">
          <w:rPr>
            <w:color w:val="000000"/>
            <w:sz w:val="28"/>
            <w:szCs w:val="28"/>
          </w:rPr>
          <w:t>9</w:t>
        </w:r>
      </w:hyperlink>
      <w:r w:rsidRPr="001A2E86">
        <w:rPr>
          <w:color w:val="000000"/>
          <w:sz w:val="28"/>
          <w:szCs w:val="28"/>
        </w:rPr>
        <w:t xml:space="preserve">, </w:t>
      </w:r>
      <w:hyperlink r:id="rId24" w:history="1">
        <w:r w:rsidRPr="001A2E86">
          <w:rPr>
            <w:color w:val="000000"/>
            <w:sz w:val="28"/>
            <w:szCs w:val="28"/>
          </w:rPr>
          <w:t>10</w:t>
        </w:r>
      </w:hyperlink>
      <w:r w:rsidRPr="001A2E86">
        <w:rPr>
          <w:color w:val="000000"/>
          <w:sz w:val="28"/>
          <w:szCs w:val="28"/>
        </w:rPr>
        <w:t xml:space="preserve">, </w:t>
      </w:r>
      <w:hyperlink r:id="rId25" w:history="1">
        <w:r w:rsidRPr="001A2E86">
          <w:rPr>
            <w:color w:val="000000"/>
            <w:sz w:val="28"/>
            <w:szCs w:val="28"/>
          </w:rPr>
          <w:t>14</w:t>
        </w:r>
      </w:hyperlink>
      <w:r w:rsidRPr="001A2E86">
        <w:rPr>
          <w:color w:val="000000"/>
          <w:sz w:val="28"/>
          <w:szCs w:val="28"/>
        </w:rPr>
        <w:t xml:space="preserve">, </w:t>
      </w:r>
      <w:hyperlink r:id="rId26" w:history="1">
        <w:r w:rsidRPr="001A2E86">
          <w:rPr>
            <w:color w:val="000000"/>
            <w:sz w:val="28"/>
            <w:szCs w:val="28"/>
          </w:rPr>
          <w:t>17</w:t>
        </w:r>
      </w:hyperlink>
      <w:r w:rsidRPr="001A2E86">
        <w:rPr>
          <w:color w:val="000000"/>
          <w:sz w:val="28"/>
          <w:szCs w:val="28"/>
        </w:rPr>
        <w:t xml:space="preserve"> и </w:t>
      </w:r>
      <w:hyperlink r:id="rId27" w:history="1">
        <w:r w:rsidRPr="001A2E86">
          <w:rPr>
            <w:color w:val="000000"/>
            <w:sz w:val="28"/>
            <w:szCs w:val="28"/>
          </w:rPr>
          <w:t>18 части 6 статьи 7</w:t>
        </w:r>
      </w:hyperlink>
      <w:r w:rsidRPr="001A2E86">
        <w:rPr>
          <w:color w:val="000000"/>
          <w:sz w:val="28"/>
          <w:szCs w:val="28"/>
        </w:rPr>
        <w:t xml:space="preserve"> Федерального закона</w:t>
      </w:r>
      <w:r w:rsidR="0066142D">
        <w:rPr>
          <w:color w:val="000000"/>
          <w:sz w:val="28"/>
          <w:szCs w:val="28"/>
        </w:rPr>
        <w:t xml:space="preserve"> </w:t>
      </w:r>
      <w:r>
        <w:rPr>
          <w:color w:val="000000"/>
          <w:sz w:val="28"/>
          <w:szCs w:val="28"/>
        </w:rPr>
        <w:t>№ 210-ФЗ</w:t>
      </w:r>
      <w:r w:rsidRPr="001A2E86">
        <w:rPr>
          <w:color w:val="000000"/>
          <w:sz w:val="28"/>
          <w:szCs w:val="28"/>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Регламентом, для ее предоставления необходимо представление копии документа личного хранения;</w:t>
      </w:r>
      <w:proofErr w:type="gramEnd"/>
    </w:p>
    <w:p w:rsidR="005518FA" w:rsidRPr="001A2E86" w:rsidRDefault="005518FA" w:rsidP="005518FA">
      <w:pPr>
        <w:widowControl w:val="0"/>
        <w:ind w:firstLine="709"/>
        <w:jc w:val="both"/>
        <w:rPr>
          <w:color w:val="000000"/>
          <w:sz w:val="28"/>
          <w:szCs w:val="28"/>
        </w:rPr>
      </w:pPr>
      <w:r w:rsidRPr="001A2E86">
        <w:rPr>
          <w:color w:val="000000"/>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518FA" w:rsidRPr="001A2E86" w:rsidRDefault="005518FA" w:rsidP="005518FA">
      <w:pPr>
        <w:widowControl w:val="0"/>
        <w:ind w:firstLine="709"/>
        <w:jc w:val="both"/>
        <w:rPr>
          <w:color w:val="000000"/>
          <w:sz w:val="28"/>
          <w:szCs w:val="28"/>
        </w:rPr>
      </w:pPr>
      <w:r w:rsidRPr="001A2E86">
        <w:rPr>
          <w:color w:val="000000"/>
          <w:sz w:val="28"/>
          <w:szCs w:val="28"/>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заверительную надпись: </w:t>
      </w:r>
      <w:proofErr w:type="gramStart"/>
      <w:r w:rsidRPr="001A2E86">
        <w:rPr>
          <w:color w:val="000000"/>
          <w:sz w:val="28"/>
          <w:szCs w:val="28"/>
        </w:rPr>
        <w:t xml:space="preserve">«Верно»; </w:t>
      </w:r>
      <w:proofErr w:type="gramEnd"/>
    </w:p>
    <w:p w:rsidR="005518FA" w:rsidRPr="001A2E86" w:rsidRDefault="005518FA" w:rsidP="005518FA">
      <w:pPr>
        <w:widowControl w:val="0"/>
        <w:jc w:val="both"/>
        <w:rPr>
          <w:color w:val="000000"/>
          <w:sz w:val="28"/>
          <w:szCs w:val="28"/>
        </w:rPr>
      </w:pPr>
      <w:proofErr w:type="gramStart"/>
      <w:r w:rsidRPr="001A2E86">
        <w:rPr>
          <w:color w:val="000000"/>
          <w:sz w:val="28"/>
          <w:szCs w:val="28"/>
        </w:rPr>
        <w:t>должность лица, заверившего копию документа; личную подпись; расшифровку подписи (инициалы, фамилия); дату заверения; печать.</w:t>
      </w:r>
      <w:proofErr w:type="gramEnd"/>
      <w:r w:rsidRPr="001A2E86">
        <w:rPr>
          <w:color w:val="000000"/>
          <w:sz w:val="28"/>
          <w:szCs w:val="28"/>
        </w:rPr>
        <w:t xml:space="preserve"> При заверении копий документов, объем которых превышает 1 (</w:t>
      </w:r>
      <w:proofErr w:type="gramStart"/>
      <w:r w:rsidRPr="001A2E86">
        <w:rPr>
          <w:color w:val="000000"/>
          <w:sz w:val="28"/>
          <w:szCs w:val="28"/>
        </w:rPr>
        <w:t xml:space="preserve">один) </w:t>
      </w:r>
      <w:proofErr w:type="gramEnd"/>
      <w:r w:rsidRPr="001A2E86">
        <w:rPr>
          <w:color w:val="000000"/>
          <w:sz w:val="28"/>
          <w:szCs w:val="28"/>
        </w:rPr>
        <w:t xml:space="preserve">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документа, причем заверительная надпись дополняется указанием количества листов копии </w:t>
      </w:r>
      <w:r w:rsidRPr="001A2E86">
        <w:rPr>
          <w:color w:val="000000"/>
          <w:sz w:val="28"/>
          <w:szCs w:val="28"/>
        </w:rPr>
        <w:lastRenderedPageBreak/>
        <w:t xml:space="preserve">(выписки из документа): «Всего в копии __ </w:t>
      </w:r>
      <w:proofErr w:type="gramStart"/>
      <w:r w:rsidRPr="001A2E86">
        <w:rPr>
          <w:color w:val="000000"/>
          <w:sz w:val="28"/>
          <w:szCs w:val="28"/>
        </w:rPr>
        <w:t>л</w:t>
      </w:r>
      <w:proofErr w:type="gramEnd"/>
      <w:r w:rsidRPr="001A2E86">
        <w:rPr>
          <w:color w:val="000000"/>
          <w:sz w:val="28"/>
          <w:szCs w:val="28"/>
        </w:rPr>
        <w:t>.» и скрепляется оттиском печати (за исключением нотариально заверенных документов);</w:t>
      </w:r>
    </w:p>
    <w:p w:rsidR="005518FA" w:rsidRPr="001A2E86" w:rsidRDefault="005518FA" w:rsidP="005518FA">
      <w:pPr>
        <w:widowControl w:val="0"/>
        <w:ind w:firstLine="709"/>
        <w:jc w:val="both"/>
        <w:rPr>
          <w:color w:val="000000"/>
          <w:sz w:val="28"/>
          <w:szCs w:val="28"/>
        </w:rPr>
      </w:pPr>
      <w:r w:rsidRPr="001A2E86">
        <w:rPr>
          <w:color w:val="000000"/>
          <w:sz w:val="28"/>
          <w:szCs w:val="28"/>
        </w:rPr>
        <w:t xml:space="preserve">при установлении фактов, указанных в подразделе 2.9 раздела </w:t>
      </w:r>
      <w:r>
        <w:rPr>
          <w:color w:val="000000"/>
          <w:sz w:val="28"/>
          <w:szCs w:val="28"/>
        </w:rPr>
        <w:t>2</w:t>
      </w:r>
      <w:r w:rsidRPr="001A2E86">
        <w:rPr>
          <w:color w:val="000000"/>
          <w:sz w:val="28"/>
          <w:szCs w:val="28"/>
        </w:rPr>
        <w:t xml:space="preserve">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5518FA" w:rsidRPr="001C131A" w:rsidRDefault="005518FA" w:rsidP="005518FA">
      <w:pPr>
        <w:widowControl w:val="0"/>
        <w:tabs>
          <w:tab w:val="left" w:pos="851"/>
        </w:tabs>
        <w:autoSpaceDE w:val="0"/>
        <w:autoSpaceDN w:val="0"/>
        <w:adjustRightInd w:val="0"/>
        <w:ind w:firstLine="709"/>
        <w:jc w:val="both"/>
        <w:rPr>
          <w:sz w:val="28"/>
          <w:szCs w:val="28"/>
        </w:rPr>
      </w:pPr>
      <w:proofErr w:type="gramStart"/>
      <w:r w:rsidRPr="001A2E86">
        <w:rPr>
          <w:color w:val="000000"/>
          <w:sz w:val="28"/>
          <w:szCs w:val="28"/>
        </w:rPr>
        <w:t xml:space="preserve">при отсутствии оснований для отказа в приеме документов регистрирует заявление и выдает заявителю копию заявления с отметкой о принятии </w:t>
      </w:r>
      <w:r w:rsidRPr="001C131A">
        <w:rPr>
          <w:sz w:val="28"/>
          <w:szCs w:val="28"/>
        </w:rPr>
        <w:t xml:space="preserve">заявления (дата принятия и подпись специалиста </w:t>
      </w:r>
      <w:r w:rsidRPr="001C131A">
        <w:rPr>
          <w:spacing w:val="-4"/>
          <w:sz w:val="28"/>
          <w:szCs w:val="28"/>
        </w:rPr>
        <w:t>Уполномоченного органа</w:t>
      </w:r>
      <w:r w:rsidRPr="001C131A">
        <w:rPr>
          <w:sz w:val="28"/>
          <w:szCs w:val="28"/>
        </w:rPr>
        <w:t>).</w:t>
      </w:r>
      <w:proofErr w:type="gramEnd"/>
    </w:p>
    <w:p w:rsidR="005518FA" w:rsidRPr="00F77145" w:rsidRDefault="005518FA" w:rsidP="005518FA">
      <w:pPr>
        <w:widowControl w:val="0"/>
        <w:tabs>
          <w:tab w:val="left" w:pos="851"/>
        </w:tabs>
        <w:ind w:firstLine="709"/>
        <w:jc w:val="both"/>
        <w:rPr>
          <w:sz w:val="28"/>
          <w:szCs w:val="28"/>
        </w:rPr>
      </w:pPr>
      <w:r w:rsidRPr="001C131A">
        <w:rPr>
          <w:sz w:val="28"/>
          <w:szCs w:val="28"/>
        </w:rPr>
        <w:t>3.1.2.3. Срок административной процедуры</w:t>
      </w:r>
      <w:r>
        <w:rPr>
          <w:sz w:val="28"/>
          <w:szCs w:val="28"/>
        </w:rPr>
        <w:t xml:space="preserve"> (действия)</w:t>
      </w:r>
      <w:r w:rsidRPr="001C131A">
        <w:rPr>
          <w:sz w:val="28"/>
          <w:szCs w:val="28"/>
        </w:rPr>
        <w:t xml:space="preserve"> по приему заявления и прилагаемых к нему документов, регистрации заявления и выдаче заявителю расписки в получении заявления и документов</w:t>
      </w:r>
      <w:r w:rsidR="00D541EC">
        <w:rPr>
          <w:sz w:val="28"/>
          <w:szCs w:val="28"/>
        </w:rPr>
        <w:t xml:space="preserve"> 1 (один)</w:t>
      </w:r>
      <w:r w:rsidRPr="00F77145">
        <w:rPr>
          <w:sz w:val="28"/>
          <w:szCs w:val="28"/>
        </w:rPr>
        <w:t xml:space="preserve"> рабочий день.</w:t>
      </w:r>
    </w:p>
    <w:p w:rsidR="005518FA" w:rsidRPr="00F77145" w:rsidRDefault="005518FA" w:rsidP="005518FA">
      <w:pPr>
        <w:widowControl w:val="0"/>
        <w:tabs>
          <w:tab w:val="left" w:pos="851"/>
        </w:tabs>
        <w:ind w:firstLine="709"/>
        <w:jc w:val="both"/>
        <w:rPr>
          <w:sz w:val="28"/>
          <w:szCs w:val="28"/>
        </w:rPr>
      </w:pPr>
      <w:r w:rsidRPr="00F77145">
        <w:rPr>
          <w:sz w:val="28"/>
          <w:szCs w:val="28"/>
        </w:rPr>
        <w:t>3.1.2.4. Результатом административной процедуры (действия)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w:t>
      </w:r>
      <w:r w:rsidR="0066142D">
        <w:rPr>
          <w:sz w:val="28"/>
          <w:szCs w:val="28"/>
        </w:rPr>
        <w:t xml:space="preserve">му документов (Приложение № 1 </w:t>
      </w:r>
      <w:r w:rsidRPr="00F77145">
        <w:rPr>
          <w:sz w:val="28"/>
          <w:szCs w:val="28"/>
        </w:rPr>
        <w:t>к Регламенту).</w:t>
      </w:r>
    </w:p>
    <w:p w:rsidR="005518FA" w:rsidRPr="00F77145" w:rsidRDefault="005518FA" w:rsidP="005518FA">
      <w:pPr>
        <w:widowControl w:val="0"/>
        <w:tabs>
          <w:tab w:val="left" w:pos="851"/>
        </w:tabs>
        <w:ind w:firstLine="709"/>
        <w:jc w:val="both"/>
        <w:rPr>
          <w:sz w:val="28"/>
          <w:szCs w:val="28"/>
        </w:rPr>
      </w:pPr>
      <w:r w:rsidRPr="00F77145">
        <w:rPr>
          <w:sz w:val="28"/>
          <w:szCs w:val="28"/>
        </w:rPr>
        <w:t>3.1.2.5. Способом фиксации результата административной процедуры (действия) является регистрация заявления и прилагаемых документов в порядке, установленном правилами делопроизводства Уполномоченного органа.</w:t>
      </w:r>
    </w:p>
    <w:p w:rsidR="005518FA" w:rsidRPr="00F77145" w:rsidRDefault="005518FA" w:rsidP="005518FA">
      <w:pPr>
        <w:widowControl w:val="0"/>
        <w:tabs>
          <w:tab w:val="left" w:pos="851"/>
        </w:tabs>
        <w:ind w:firstLine="709"/>
        <w:jc w:val="both"/>
        <w:rPr>
          <w:sz w:val="28"/>
          <w:szCs w:val="28"/>
        </w:rPr>
      </w:pPr>
      <w:r w:rsidRPr="00F77145">
        <w:rPr>
          <w:sz w:val="28"/>
          <w:szCs w:val="28"/>
        </w:rPr>
        <w:t xml:space="preserve">3.1.3. </w:t>
      </w:r>
      <w:bookmarkStart w:id="15" w:name="sub_306"/>
      <w:r w:rsidRPr="00F77145">
        <w:rPr>
          <w:sz w:val="28"/>
          <w:szCs w:val="28"/>
        </w:rPr>
        <w:t xml:space="preserve">Формирование и направление межведомственных запросов в органы (организации), участвующие в предоставлении муниципальной услуги (в случае </w:t>
      </w:r>
      <w:r w:rsidR="00D541EC">
        <w:rPr>
          <w:sz w:val="28"/>
          <w:szCs w:val="28"/>
        </w:rPr>
        <w:t xml:space="preserve">непредставления </w:t>
      </w:r>
      <w:r w:rsidRPr="00F77145">
        <w:rPr>
          <w:sz w:val="28"/>
          <w:szCs w:val="28"/>
        </w:rPr>
        <w:t xml:space="preserve">заявителем </w:t>
      </w:r>
      <w:r w:rsidR="00255E6B">
        <w:rPr>
          <w:sz w:val="28"/>
          <w:szCs w:val="28"/>
        </w:rPr>
        <w:t>са</w:t>
      </w:r>
      <w:r w:rsidRPr="00F77145">
        <w:rPr>
          <w:sz w:val="28"/>
          <w:szCs w:val="28"/>
        </w:rPr>
        <w:t xml:space="preserve">мостоятельно документов, указанных в подразделе </w:t>
      </w:r>
      <w:r w:rsidR="00D541EC">
        <w:rPr>
          <w:sz w:val="28"/>
          <w:szCs w:val="28"/>
        </w:rPr>
        <w:t>2.7</w:t>
      </w:r>
      <w:r w:rsidRPr="00F77145">
        <w:rPr>
          <w:sz w:val="28"/>
          <w:szCs w:val="28"/>
        </w:rPr>
        <w:t xml:space="preserve"> раздела </w:t>
      </w:r>
      <w:r>
        <w:rPr>
          <w:sz w:val="28"/>
          <w:szCs w:val="28"/>
        </w:rPr>
        <w:t>2</w:t>
      </w:r>
      <w:r w:rsidRPr="00F77145">
        <w:rPr>
          <w:sz w:val="28"/>
          <w:szCs w:val="28"/>
        </w:rPr>
        <w:t xml:space="preserve"> Регламента).</w:t>
      </w:r>
    </w:p>
    <w:p w:rsidR="005518FA" w:rsidRPr="001C131A" w:rsidRDefault="005518FA" w:rsidP="005518FA">
      <w:pPr>
        <w:widowControl w:val="0"/>
        <w:tabs>
          <w:tab w:val="left" w:pos="851"/>
        </w:tabs>
        <w:ind w:firstLine="709"/>
        <w:jc w:val="both"/>
        <w:rPr>
          <w:sz w:val="28"/>
          <w:szCs w:val="28"/>
        </w:rPr>
      </w:pPr>
      <w:r w:rsidRPr="001A2E86">
        <w:rPr>
          <w:color w:val="000000"/>
          <w:sz w:val="28"/>
          <w:szCs w:val="28"/>
        </w:rPr>
        <w:t>3.1.3.1. Основанием для начала процедуры</w:t>
      </w:r>
      <w:r>
        <w:rPr>
          <w:color w:val="000000"/>
          <w:sz w:val="28"/>
          <w:szCs w:val="28"/>
        </w:rPr>
        <w:t xml:space="preserve"> (действия) </w:t>
      </w:r>
      <w:r w:rsidRPr="001A2E86">
        <w:rPr>
          <w:color w:val="000000"/>
          <w:sz w:val="28"/>
          <w:szCs w:val="28"/>
        </w:rPr>
        <w:t>является получение пакета документов из МФЦ либо регистрация ответственным специалистом</w:t>
      </w:r>
      <w:r w:rsidR="00DD5CBE">
        <w:rPr>
          <w:color w:val="000000"/>
          <w:sz w:val="28"/>
          <w:szCs w:val="28"/>
        </w:rPr>
        <w:t xml:space="preserve"> </w:t>
      </w:r>
      <w:r w:rsidRPr="001C131A">
        <w:rPr>
          <w:sz w:val="28"/>
          <w:szCs w:val="28"/>
        </w:rPr>
        <w:t>Уполномоченного органа</w:t>
      </w:r>
      <w:r>
        <w:rPr>
          <w:sz w:val="28"/>
          <w:szCs w:val="28"/>
        </w:rPr>
        <w:t>,</w:t>
      </w:r>
      <w:r w:rsidRPr="001C131A">
        <w:rPr>
          <w:sz w:val="28"/>
          <w:szCs w:val="28"/>
        </w:rPr>
        <w:t xml:space="preserve"> заявления с предоставленным заявителем пакетом документов.</w:t>
      </w:r>
    </w:p>
    <w:p w:rsidR="005518FA" w:rsidRPr="001A2E86" w:rsidRDefault="005518FA" w:rsidP="005518FA">
      <w:pPr>
        <w:widowControl w:val="0"/>
        <w:tabs>
          <w:tab w:val="left" w:pos="851"/>
        </w:tabs>
        <w:ind w:firstLine="709"/>
        <w:jc w:val="both"/>
        <w:rPr>
          <w:color w:val="000000"/>
          <w:sz w:val="28"/>
          <w:szCs w:val="28"/>
        </w:rPr>
      </w:pPr>
      <w:r w:rsidRPr="001C131A">
        <w:rPr>
          <w:sz w:val="28"/>
          <w:szCs w:val="28"/>
        </w:rPr>
        <w:t>3.1.3.2. В течение</w:t>
      </w:r>
      <w:r w:rsidR="00D541EC">
        <w:rPr>
          <w:sz w:val="28"/>
          <w:szCs w:val="28"/>
        </w:rPr>
        <w:t xml:space="preserve"> </w:t>
      </w:r>
      <w:r w:rsidR="00D541EC">
        <w:rPr>
          <w:color w:val="000000"/>
          <w:sz w:val="28"/>
          <w:szCs w:val="28"/>
        </w:rPr>
        <w:t>1 (одного)</w:t>
      </w:r>
      <w:r w:rsidRPr="001A2E86">
        <w:rPr>
          <w:color w:val="000000"/>
          <w:sz w:val="28"/>
          <w:szCs w:val="28"/>
        </w:rPr>
        <w:t xml:space="preserve"> рабочего дня при получении документов и заявления ответственный специалист осуществляет следующие действия:</w:t>
      </w:r>
    </w:p>
    <w:p w:rsidR="005518FA" w:rsidRPr="00E645B2" w:rsidRDefault="005518FA" w:rsidP="005518FA">
      <w:pPr>
        <w:widowControl w:val="0"/>
        <w:tabs>
          <w:tab w:val="left" w:pos="851"/>
        </w:tabs>
        <w:ind w:firstLine="709"/>
        <w:jc w:val="both"/>
        <w:rPr>
          <w:sz w:val="28"/>
          <w:szCs w:val="28"/>
        </w:rPr>
      </w:pPr>
      <w:r w:rsidRPr="001A2E86">
        <w:rPr>
          <w:color w:val="000000"/>
          <w:sz w:val="28"/>
          <w:szCs w:val="28"/>
        </w:rPr>
        <w:t xml:space="preserve">1) выявляет отсутствие документов, которые в соответствии с подразделом 2.7 раздела </w:t>
      </w:r>
      <w:r>
        <w:rPr>
          <w:color w:val="000000"/>
          <w:sz w:val="28"/>
          <w:szCs w:val="28"/>
        </w:rPr>
        <w:t>2</w:t>
      </w:r>
      <w:r w:rsidRPr="001A2E86">
        <w:rPr>
          <w:color w:val="000000"/>
          <w:sz w:val="28"/>
          <w:szCs w:val="28"/>
        </w:rPr>
        <w:t xml:space="preserve"> Регламента</w:t>
      </w:r>
      <w:r w:rsidRPr="00E645B2">
        <w:rPr>
          <w:sz w:val="28"/>
          <w:szCs w:val="28"/>
        </w:rPr>
        <w:t xml:space="preserve">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5518FA" w:rsidRPr="001C131A" w:rsidRDefault="005518FA" w:rsidP="005518FA">
      <w:pPr>
        <w:widowControl w:val="0"/>
        <w:tabs>
          <w:tab w:val="left" w:pos="851"/>
        </w:tabs>
        <w:ind w:firstLine="709"/>
        <w:jc w:val="both"/>
        <w:rPr>
          <w:sz w:val="28"/>
          <w:szCs w:val="28"/>
        </w:rPr>
      </w:pPr>
      <w:proofErr w:type="gramStart"/>
      <w:r w:rsidRPr="00E645B2">
        <w:rPr>
          <w:sz w:val="28"/>
          <w:szCs w:val="28"/>
        </w:rPr>
        <w:t>2)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w:t>
      </w:r>
      <w:r w:rsidR="00DD5CBE">
        <w:rPr>
          <w:sz w:val="28"/>
          <w:szCs w:val="28"/>
        </w:rPr>
        <w:t xml:space="preserve"> </w:t>
      </w:r>
      <w:r w:rsidRPr="00E645B2">
        <w:rPr>
          <w:sz w:val="28"/>
          <w:szCs w:val="28"/>
        </w:rPr>
        <w:t xml:space="preserve">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w:t>
      </w:r>
      <w:r w:rsidRPr="00E645B2">
        <w:rPr>
          <w:sz w:val="28"/>
          <w:szCs w:val="28"/>
        </w:rPr>
        <w:lastRenderedPageBreak/>
        <w:t>запрашиваемых сведений на бумажном носителе</w:t>
      </w:r>
      <w:proofErr w:type="gramEnd"/>
      <w:r w:rsidRPr="00E645B2">
        <w:rPr>
          <w:sz w:val="28"/>
          <w:szCs w:val="28"/>
        </w:rPr>
        <w:t xml:space="preserve">, согласно </w:t>
      </w:r>
      <w:r w:rsidR="007E24D6">
        <w:rPr>
          <w:sz w:val="28"/>
          <w:szCs w:val="28"/>
        </w:rPr>
        <w:t xml:space="preserve">                           </w:t>
      </w:r>
      <w:r w:rsidRPr="00E645B2">
        <w:rPr>
          <w:sz w:val="28"/>
          <w:szCs w:val="28"/>
        </w:rPr>
        <w:t xml:space="preserve">требованиям, предусмотренным пунктами 1-8 части 1 статьи 7.2 </w:t>
      </w:r>
      <w:r w:rsidRPr="001C131A">
        <w:rPr>
          <w:sz w:val="28"/>
          <w:szCs w:val="28"/>
        </w:rPr>
        <w:t>Федерального закона</w:t>
      </w:r>
      <w:hyperlink r:id="rId28" w:history="1">
        <w:r w:rsidRPr="001C131A">
          <w:rPr>
            <w:sz w:val="28"/>
            <w:szCs w:val="28"/>
          </w:rPr>
          <w:t xml:space="preserve"> № 210-ФЗ</w:t>
        </w:r>
        <w:r w:rsidR="007E24D6">
          <w:rPr>
            <w:sz w:val="28"/>
            <w:szCs w:val="28"/>
          </w:rPr>
          <w:t>.</w:t>
        </w:r>
        <w:r w:rsidRPr="001C131A">
          <w:rPr>
            <w:sz w:val="28"/>
            <w:szCs w:val="28"/>
          </w:rPr>
          <w:t xml:space="preserve"> </w:t>
        </w:r>
      </w:hyperlink>
    </w:p>
    <w:p w:rsidR="005518FA" w:rsidRPr="001C131A" w:rsidRDefault="005518FA" w:rsidP="005518FA">
      <w:pPr>
        <w:widowControl w:val="0"/>
        <w:tabs>
          <w:tab w:val="left" w:pos="851"/>
        </w:tabs>
        <w:ind w:firstLine="709"/>
        <w:jc w:val="both"/>
        <w:rPr>
          <w:sz w:val="28"/>
          <w:szCs w:val="28"/>
        </w:rPr>
      </w:pPr>
      <w:proofErr w:type="gramStart"/>
      <w:r w:rsidRPr="001C131A">
        <w:rPr>
          <w:sz w:val="28"/>
          <w:szCs w:val="28"/>
        </w:rPr>
        <w:t>Подготовленные межведомственные запросы направляются ответственным специалистом Уполномоченного органа</w:t>
      </w:r>
      <w:r>
        <w:rPr>
          <w:sz w:val="28"/>
          <w:szCs w:val="28"/>
        </w:rPr>
        <w:t>,</w:t>
      </w:r>
      <w:r w:rsidRPr="001C131A">
        <w:rPr>
          <w:sz w:val="28"/>
          <w:szCs w:val="28"/>
        </w:rPr>
        <w:t xml:space="preserve">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29" w:history="1">
        <w:r w:rsidRPr="001C131A">
          <w:rPr>
            <w:sz w:val="28"/>
            <w:szCs w:val="28"/>
          </w:rPr>
          <w:t>электронной подписи</w:t>
        </w:r>
      </w:hyperlink>
      <w:r w:rsidR="00DD5CBE">
        <w:t xml:space="preserve"> </w:t>
      </w:r>
      <w:r w:rsidRPr="001C131A">
        <w:rPr>
          <w:sz w:val="28"/>
          <w:szCs w:val="28"/>
        </w:rPr>
        <w:t>сотрудников Уполномоченного органа, в том числе посредством электронных сервисов, внесенных в единый реестр систем межведомственного электронного взаимодействия (далее - СМЭВ), либо на</w:t>
      </w:r>
      <w:proofErr w:type="gramEnd"/>
      <w:r w:rsidRPr="001C131A">
        <w:rPr>
          <w:sz w:val="28"/>
          <w:szCs w:val="28"/>
        </w:rPr>
        <w:t xml:space="preserve"> бумажном </w:t>
      </w:r>
      <w:proofErr w:type="gramStart"/>
      <w:r w:rsidRPr="001C131A">
        <w:rPr>
          <w:sz w:val="28"/>
          <w:szCs w:val="28"/>
        </w:rPr>
        <w:t>носителе</w:t>
      </w:r>
      <w:proofErr w:type="gramEnd"/>
      <w:r w:rsidRPr="001C131A">
        <w:rPr>
          <w:sz w:val="28"/>
          <w:szCs w:val="28"/>
        </w:rPr>
        <w:t xml:space="preserve">, </w:t>
      </w:r>
      <w:r w:rsidRPr="001C131A">
        <w:rPr>
          <w:rFonts w:eastAsia="Calibri"/>
          <w:sz w:val="28"/>
          <w:szCs w:val="28"/>
          <w:lang w:eastAsia="en-US"/>
        </w:rPr>
        <w:t>Уполномоченным должностным лицом Уполномоченного органа</w:t>
      </w:r>
      <w:r w:rsidRPr="001C131A">
        <w:rPr>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5518FA" w:rsidRPr="00E645B2" w:rsidRDefault="005518FA" w:rsidP="005518FA">
      <w:pPr>
        <w:widowControl w:val="0"/>
        <w:tabs>
          <w:tab w:val="left" w:pos="851"/>
        </w:tabs>
        <w:ind w:firstLine="709"/>
        <w:jc w:val="both"/>
        <w:rPr>
          <w:sz w:val="28"/>
          <w:szCs w:val="28"/>
        </w:rPr>
      </w:pPr>
      <w:r w:rsidRPr="001C131A">
        <w:rPr>
          <w:sz w:val="28"/>
          <w:szCs w:val="28"/>
        </w:rPr>
        <w:t>Направление запросов допускается</w:t>
      </w:r>
      <w:r w:rsidRPr="00E645B2">
        <w:rPr>
          <w:sz w:val="28"/>
          <w:szCs w:val="28"/>
        </w:rPr>
        <w:t xml:space="preserve"> только с целью предоставления муниципальной услуги.</w:t>
      </w:r>
    </w:p>
    <w:p w:rsidR="005518FA" w:rsidRPr="00E645B2" w:rsidRDefault="005518FA" w:rsidP="005518FA">
      <w:pPr>
        <w:widowControl w:val="0"/>
        <w:tabs>
          <w:tab w:val="left" w:pos="851"/>
        </w:tabs>
        <w:ind w:firstLine="709"/>
        <w:jc w:val="both"/>
        <w:rPr>
          <w:sz w:val="28"/>
          <w:szCs w:val="28"/>
        </w:rPr>
      </w:pPr>
      <w:r w:rsidRPr="00E645B2">
        <w:rPr>
          <w:sz w:val="28"/>
          <w:szCs w:val="28"/>
        </w:rPr>
        <w:t xml:space="preserve">В случае если в течение </w:t>
      </w:r>
      <w:r w:rsidR="007E24D6">
        <w:rPr>
          <w:sz w:val="28"/>
          <w:szCs w:val="28"/>
        </w:rPr>
        <w:t>5 (пяти)</w:t>
      </w:r>
      <w:r w:rsidRPr="00E645B2">
        <w:rPr>
          <w:sz w:val="28"/>
          <w:szCs w:val="28"/>
        </w:rPr>
        <w:t xml:space="preserve"> рабочих дней ответ на запрос, переданный с использованием средств СМЭВ, не поступил в </w:t>
      </w:r>
      <w:r>
        <w:rPr>
          <w:spacing w:val="-4"/>
          <w:sz w:val="28"/>
          <w:szCs w:val="28"/>
        </w:rPr>
        <w:t>Уполномоченный орган</w:t>
      </w:r>
      <w:r w:rsidRPr="00E645B2">
        <w:rPr>
          <w:sz w:val="28"/>
          <w:szCs w:val="28"/>
        </w:rPr>
        <w:t>, направление повторного запроса по каналам СМЭВ не допускается. Повторный запрос должен быть направлен на бумажном носителе.</w:t>
      </w:r>
    </w:p>
    <w:p w:rsidR="005518FA" w:rsidRPr="00E645B2" w:rsidRDefault="005518FA" w:rsidP="005518FA">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 xml:space="preserve">.3.3.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w:t>
      </w:r>
      <w:r>
        <w:rPr>
          <w:spacing w:val="-4"/>
          <w:sz w:val="28"/>
          <w:szCs w:val="28"/>
        </w:rPr>
        <w:t>Уполномоченный орган</w:t>
      </w:r>
      <w:r w:rsidRPr="00E645B2">
        <w:rPr>
          <w:sz w:val="28"/>
          <w:szCs w:val="28"/>
        </w:rPr>
        <w:t>.</w:t>
      </w:r>
    </w:p>
    <w:p w:rsidR="005518FA" w:rsidRPr="00E645B2" w:rsidRDefault="005518FA" w:rsidP="005518FA">
      <w:pPr>
        <w:widowControl w:val="0"/>
        <w:tabs>
          <w:tab w:val="left" w:pos="851"/>
        </w:tabs>
        <w:ind w:firstLine="709"/>
        <w:jc w:val="both"/>
        <w:rPr>
          <w:sz w:val="28"/>
          <w:szCs w:val="28"/>
        </w:rPr>
      </w:pPr>
      <w:bookmarkStart w:id="16" w:name="sub_367"/>
      <w:bookmarkEnd w:id="15"/>
      <w:r w:rsidRPr="00E645B2">
        <w:rPr>
          <w:sz w:val="28"/>
          <w:szCs w:val="28"/>
        </w:rPr>
        <w:t>3.</w:t>
      </w:r>
      <w:r>
        <w:rPr>
          <w:sz w:val="28"/>
          <w:szCs w:val="28"/>
        </w:rPr>
        <w:t>1</w:t>
      </w:r>
      <w:r w:rsidRPr="00E645B2">
        <w:rPr>
          <w:sz w:val="28"/>
          <w:szCs w:val="28"/>
        </w:rPr>
        <w:t>.3.4. Результатом исполнения административной процедуры</w:t>
      </w:r>
      <w:r>
        <w:rPr>
          <w:sz w:val="28"/>
          <w:szCs w:val="28"/>
        </w:rPr>
        <w:t xml:space="preserve"> (действия)</w:t>
      </w:r>
      <w:r w:rsidRPr="00E645B2">
        <w:rPr>
          <w:sz w:val="28"/>
          <w:szCs w:val="28"/>
        </w:rPr>
        <w:t xml:space="preserve"> является сформированный пакет документов для рассмотрения заявления </w:t>
      </w:r>
      <w:r>
        <w:rPr>
          <w:spacing w:val="-4"/>
          <w:sz w:val="28"/>
          <w:szCs w:val="28"/>
        </w:rPr>
        <w:t>Уполномоченным органом</w:t>
      </w:r>
      <w:r w:rsidRPr="00E645B2">
        <w:rPr>
          <w:sz w:val="28"/>
          <w:szCs w:val="28"/>
        </w:rPr>
        <w:t>.</w:t>
      </w:r>
    </w:p>
    <w:p w:rsidR="005518FA" w:rsidRDefault="005518FA" w:rsidP="005518FA">
      <w:pPr>
        <w:widowControl w:val="0"/>
        <w:tabs>
          <w:tab w:val="left" w:pos="851"/>
        </w:tabs>
        <w:ind w:firstLine="709"/>
        <w:jc w:val="both"/>
        <w:rPr>
          <w:sz w:val="28"/>
          <w:szCs w:val="28"/>
        </w:rPr>
      </w:pPr>
      <w:r w:rsidRPr="00E645B2">
        <w:rPr>
          <w:sz w:val="28"/>
          <w:szCs w:val="28"/>
        </w:rPr>
        <w:t>3.</w:t>
      </w:r>
      <w:r>
        <w:rPr>
          <w:sz w:val="28"/>
          <w:szCs w:val="28"/>
        </w:rPr>
        <w:t>1</w:t>
      </w:r>
      <w:r w:rsidRPr="00E645B2">
        <w:rPr>
          <w:sz w:val="28"/>
          <w:szCs w:val="28"/>
        </w:rPr>
        <w:t>.3.5. Способ фиксации результата административной процедуры</w:t>
      </w:r>
      <w:r>
        <w:rPr>
          <w:sz w:val="28"/>
          <w:szCs w:val="28"/>
        </w:rPr>
        <w:t xml:space="preserve"> (действия)</w:t>
      </w:r>
      <w:r w:rsidRPr="00E645B2">
        <w:rPr>
          <w:sz w:val="28"/>
          <w:szCs w:val="28"/>
        </w:rPr>
        <w:t>: приобщение поступившей информации к пакету документов, представленных заявителем.</w:t>
      </w:r>
    </w:p>
    <w:p w:rsidR="005518FA" w:rsidRPr="00F77145" w:rsidRDefault="005518FA" w:rsidP="005518FA">
      <w:pPr>
        <w:widowControl w:val="0"/>
        <w:tabs>
          <w:tab w:val="left" w:pos="851"/>
        </w:tabs>
        <w:ind w:firstLine="709"/>
        <w:jc w:val="both"/>
        <w:rPr>
          <w:sz w:val="28"/>
          <w:szCs w:val="28"/>
        </w:rPr>
      </w:pPr>
      <w:r w:rsidRPr="0098354D">
        <w:rPr>
          <w:sz w:val="28"/>
          <w:szCs w:val="28"/>
        </w:rPr>
        <w:t>3.1.3.6. Срок административной процедуры (действия)</w:t>
      </w:r>
      <w:proofErr w:type="gramStart"/>
      <w:r w:rsidRPr="0098354D">
        <w:rPr>
          <w:sz w:val="28"/>
          <w:szCs w:val="28"/>
        </w:rPr>
        <w:t>,ф</w:t>
      </w:r>
      <w:proofErr w:type="gramEnd"/>
      <w:r w:rsidRPr="0098354D">
        <w:rPr>
          <w:sz w:val="28"/>
          <w:szCs w:val="28"/>
        </w:rPr>
        <w:t xml:space="preserve">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w:t>
      </w:r>
      <w:r>
        <w:rPr>
          <w:sz w:val="28"/>
          <w:szCs w:val="28"/>
        </w:rPr>
        <w:t>2</w:t>
      </w:r>
      <w:r w:rsidRPr="0098354D">
        <w:rPr>
          <w:sz w:val="28"/>
          <w:szCs w:val="28"/>
        </w:rPr>
        <w:t xml:space="preserve"> Регламента)  - </w:t>
      </w:r>
      <w:r w:rsidR="00AB4376">
        <w:rPr>
          <w:color w:val="7030A0"/>
          <w:sz w:val="28"/>
          <w:szCs w:val="28"/>
        </w:rPr>
        <w:t>3</w:t>
      </w:r>
      <w:r w:rsidR="00B81B67">
        <w:rPr>
          <w:color w:val="7030A0"/>
          <w:sz w:val="28"/>
          <w:szCs w:val="28"/>
        </w:rPr>
        <w:t>0</w:t>
      </w:r>
      <w:r w:rsidRPr="00F77145">
        <w:rPr>
          <w:sz w:val="28"/>
          <w:szCs w:val="28"/>
        </w:rPr>
        <w:t xml:space="preserve"> рабочих дней.</w:t>
      </w:r>
    </w:p>
    <w:bookmarkEnd w:id="16"/>
    <w:p w:rsidR="005518FA" w:rsidRPr="00F77145" w:rsidRDefault="005518FA" w:rsidP="005518FA">
      <w:pPr>
        <w:widowControl w:val="0"/>
        <w:tabs>
          <w:tab w:val="left" w:pos="851"/>
        </w:tabs>
        <w:ind w:firstLine="709"/>
        <w:jc w:val="both"/>
        <w:rPr>
          <w:sz w:val="28"/>
          <w:szCs w:val="28"/>
        </w:rPr>
      </w:pPr>
      <w:r w:rsidRPr="00F77145">
        <w:rPr>
          <w:sz w:val="28"/>
          <w:szCs w:val="28"/>
        </w:rPr>
        <w:t xml:space="preserve">3.1.4. </w:t>
      </w:r>
      <w:proofErr w:type="gramStart"/>
      <w:r w:rsidRPr="00F77145">
        <w:rPr>
          <w:sz w:val="28"/>
          <w:szCs w:val="28"/>
        </w:rPr>
        <w:t xml:space="preserve">Рассмотрение заявления и прилагаемых к нему документов </w:t>
      </w:r>
      <w:r w:rsidRPr="00F77145">
        <w:rPr>
          <w:spacing w:val="-4"/>
          <w:sz w:val="28"/>
          <w:szCs w:val="28"/>
        </w:rPr>
        <w:t>Уполномоченным органом</w:t>
      </w:r>
      <w:r w:rsidRPr="00F77145">
        <w:rPr>
          <w:sz w:val="28"/>
          <w:szCs w:val="28"/>
        </w:rPr>
        <w:t xml:space="preserve">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p>
    <w:p w:rsidR="005518FA" w:rsidRPr="00F77145" w:rsidRDefault="005518FA" w:rsidP="005518FA">
      <w:pPr>
        <w:widowControl w:val="0"/>
        <w:tabs>
          <w:tab w:val="left" w:pos="851"/>
        </w:tabs>
        <w:ind w:firstLine="709"/>
        <w:jc w:val="both"/>
        <w:rPr>
          <w:sz w:val="28"/>
          <w:szCs w:val="28"/>
        </w:rPr>
      </w:pPr>
      <w:r w:rsidRPr="00F77145">
        <w:rPr>
          <w:sz w:val="28"/>
          <w:szCs w:val="28"/>
        </w:rPr>
        <w:t>3.1.4.1. Основанием для начала административной процедуры (действия) является получение ответственным специалистом заявления и прилагаемого к нему полного пакета документов, предусмотр</w:t>
      </w:r>
      <w:r w:rsidR="00F51FA0">
        <w:rPr>
          <w:sz w:val="28"/>
          <w:szCs w:val="28"/>
        </w:rPr>
        <w:t>енных  подразделом 2.6</w:t>
      </w:r>
      <w:r w:rsidRPr="00F77145">
        <w:rPr>
          <w:sz w:val="28"/>
          <w:szCs w:val="28"/>
        </w:rPr>
        <w:t xml:space="preserve"> раздела </w:t>
      </w:r>
      <w:r>
        <w:rPr>
          <w:sz w:val="28"/>
          <w:szCs w:val="28"/>
        </w:rPr>
        <w:t>2</w:t>
      </w:r>
      <w:r w:rsidRPr="00F77145">
        <w:rPr>
          <w:sz w:val="28"/>
          <w:szCs w:val="28"/>
        </w:rPr>
        <w:t xml:space="preserve"> </w:t>
      </w:r>
      <w:r w:rsidRPr="00F77145">
        <w:rPr>
          <w:sz w:val="28"/>
          <w:szCs w:val="28"/>
        </w:rPr>
        <w:lastRenderedPageBreak/>
        <w:t>Регламента,</w:t>
      </w:r>
      <w:r w:rsidR="00DD5CBE">
        <w:rPr>
          <w:sz w:val="28"/>
          <w:szCs w:val="28"/>
        </w:rPr>
        <w:t xml:space="preserve"> </w:t>
      </w:r>
      <w:r w:rsidR="00F51FA0">
        <w:rPr>
          <w:sz w:val="28"/>
          <w:szCs w:val="28"/>
        </w:rPr>
        <w:t xml:space="preserve">и подразделом 2.7 </w:t>
      </w:r>
      <w:r w:rsidRPr="00F77145">
        <w:rPr>
          <w:sz w:val="28"/>
          <w:szCs w:val="28"/>
        </w:rPr>
        <w:t xml:space="preserve">раздела </w:t>
      </w:r>
      <w:r>
        <w:rPr>
          <w:sz w:val="28"/>
          <w:szCs w:val="28"/>
        </w:rPr>
        <w:t>2</w:t>
      </w:r>
      <w:r w:rsidRPr="00F77145">
        <w:rPr>
          <w:sz w:val="28"/>
          <w:szCs w:val="28"/>
        </w:rPr>
        <w:t xml:space="preserve"> Регламента.</w:t>
      </w:r>
    </w:p>
    <w:p w:rsidR="005518FA" w:rsidRPr="00F77145" w:rsidRDefault="005518FA" w:rsidP="005518FA">
      <w:pPr>
        <w:widowControl w:val="0"/>
        <w:tabs>
          <w:tab w:val="left" w:pos="851"/>
        </w:tabs>
        <w:ind w:firstLine="709"/>
        <w:jc w:val="both"/>
        <w:rPr>
          <w:sz w:val="28"/>
          <w:szCs w:val="28"/>
        </w:rPr>
      </w:pPr>
      <w:r w:rsidRPr="00F77145">
        <w:rPr>
          <w:sz w:val="28"/>
          <w:szCs w:val="28"/>
        </w:rPr>
        <w:t xml:space="preserve">3.1.4.2. </w:t>
      </w:r>
      <w:r w:rsidRPr="00F77145">
        <w:rPr>
          <w:rFonts w:eastAsia="Lucida Sans Unicode"/>
          <w:sz w:val="28"/>
          <w:szCs w:val="28"/>
          <w:lang w:eastAsia="en-US" w:bidi="en-US"/>
        </w:rPr>
        <w:t xml:space="preserve">Должностное лицо, ответственное за выполнение административной процедуры (действия) – специалист </w:t>
      </w:r>
      <w:r w:rsidRPr="00F77145">
        <w:rPr>
          <w:spacing w:val="-4"/>
          <w:sz w:val="28"/>
          <w:szCs w:val="28"/>
        </w:rPr>
        <w:t>Уполномоченного органа</w:t>
      </w:r>
      <w:r w:rsidRPr="00F77145">
        <w:rPr>
          <w:rFonts w:eastAsia="Lucida Sans Unicode"/>
          <w:sz w:val="28"/>
          <w:szCs w:val="28"/>
          <w:lang w:eastAsia="en-US" w:bidi="en-US"/>
        </w:rPr>
        <w:t>.</w:t>
      </w:r>
    </w:p>
    <w:p w:rsidR="005518FA" w:rsidRPr="00F51FA0" w:rsidRDefault="005518FA" w:rsidP="005518FA">
      <w:pPr>
        <w:ind w:firstLine="709"/>
        <w:jc w:val="both"/>
        <w:rPr>
          <w:bCs/>
          <w:sz w:val="28"/>
          <w:szCs w:val="28"/>
          <w:lang w:eastAsia="ar-SA"/>
        </w:rPr>
      </w:pPr>
      <w:r w:rsidRPr="00F51FA0">
        <w:rPr>
          <w:rFonts w:eastAsia="Lucida Sans Unicode"/>
          <w:sz w:val="28"/>
          <w:szCs w:val="28"/>
          <w:lang w:eastAsia="en-US" w:bidi="en-US"/>
        </w:rPr>
        <w:t>С</w:t>
      </w:r>
      <w:r w:rsidRPr="00F51FA0">
        <w:rPr>
          <w:rFonts w:cs="Tahoma"/>
          <w:sz w:val="28"/>
          <w:szCs w:val="28"/>
          <w:lang w:bidi="en-US"/>
        </w:rPr>
        <w:t xml:space="preserve">пециалист Уполномоченного органа, ответственный за подготовку </w:t>
      </w:r>
      <w:r w:rsidR="00AB4376">
        <w:rPr>
          <w:rFonts w:cs="Tahoma"/>
          <w:sz w:val="28"/>
          <w:szCs w:val="28"/>
          <w:lang w:bidi="en-US"/>
        </w:rPr>
        <w:t>административной процедуры</w:t>
      </w:r>
      <w:r w:rsidRPr="00F51FA0">
        <w:rPr>
          <w:rFonts w:cs="Tahoma"/>
          <w:sz w:val="28"/>
          <w:szCs w:val="28"/>
          <w:lang w:bidi="en-US"/>
        </w:rPr>
        <w:t>, после проведения экспертизы готовит:</w:t>
      </w:r>
    </w:p>
    <w:p w:rsidR="005518FA" w:rsidRPr="002B50E5" w:rsidRDefault="005518FA" w:rsidP="00560CD4">
      <w:pPr>
        <w:pStyle w:val="ConsPlusTitle"/>
        <w:ind w:firstLine="709"/>
        <w:jc w:val="both"/>
        <w:rPr>
          <w:rFonts w:cs="Tahoma"/>
          <w:b w:val="0"/>
          <w:sz w:val="28"/>
          <w:szCs w:val="28"/>
          <w:lang w:bidi="en-US"/>
        </w:rPr>
      </w:pPr>
      <w:r w:rsidRPr="002B50E5">
        <w:rPr>
          <w:rFonts w:ascii="Times New Roman" w:hAnsi="Times New Roman" w:cs="Times New Roman"/>
          <w:b w:val="0"/>
          <w:sz w:val="28"/>
          <w:szCs w:val="28"/>
          <w:lang w:bidi="en-US"/>
        </w:rPr>
        <w:t>1)</w:t>
      </w:r>
      <w:r w:rsidR="00F51FA0" w:rsidRPr="002B50E5">
        <w:rPr>
          <w:rFonts w:ascii="Times New Roman" w:eastAsia="Arial Unicode MS" w:hAnsi="Times New Roman" w:cs="Times New Roman"/>
          <w:b w:val="0"/>
          <w:color w:val="000000" w:themeColor="text1"/>
          <w:sz w:val="28"/>
          <w:szCs w:val="28"/>
        </w:rPr>
        <w:t xml:space="preserve"> </w:t>
      </w:r>
      <w:r w:rsidR="002B50E5">
        <w:rPr>
          <w:rFonts w:ascii="Times New Roman" w:eastAsia="Arial Unicode MS" w:hAnsi="Times New Roman" w:cs="Times New Roman"/>
          <w:b w:val="0"/>
          <w:color w:val="000000" w:themeColor="text1"/>
          <w:sz w:val="28"/>
          <w:szCs w:val="28"/>
        </w:rPr>
        <w:t>порубочный билет</w:t>
      </w:r>
      <w:r w:rsidR="00F51FA0" w:rsidRPr="002B50E5">
        <w:rPr>
          <w:rFonts w:ascii="Times New Roman" w:eastAsia="Arial Unicode MS" w:hAnsi="Times New Roman" w:cs="Times New Roman"/>
          <w:b w:val="0"/>
          <w:color w:val="000000" w:themeColor="text1"/>
          <w:sz w:val="28"/>
          <w:szCs w:val="28"/>
        </w:rPr>
        <w:t xml:space="preserve"> на вырубку (уничтожение) зеленых насаждений</w:t>
      </w:r>
      <w:r w:rsidRPr="002B50E5">
        <w:rPr>
          <w:rFonts w:cs="Tahoma"/>
          <w:b w:val="0"/>
          <w:sz w:val="28"/>
          <w:szCs w:val="28"/>
          <w:lang w:bidi="en-US"/>
        </w:rPr>
        <w:t>;</w:t>
      </w:r>
    </w:p>
    <w:p w:rsidR="005518FA" w:rsidRPr="00F77145" w:rsidRDefault="005518FA" w:rsidP="00560CD4">
      <w:pPr>
        <w:widowControl w:val="0"/>
        <w:ind w:firstLine="709"/>
        <w:jc w:val="both"/>
        <w:rPr>
          <w:rFonts w:cs="Tahoma"/>
          <w:sz w:val="28"/>
          <w:szCs w:val="28"/>
          <w:lang w:bidi="en-US"/>
        </w:rPr>
      </w:pPr>
      <w:r w:rsidRPr="00F77145">
        <w:rPr>
          <w:rFonts w:cs="Tahoma"/>
          <w:sz w:val="28"/>
          <w:szCs w:val="28"/>
          <w:lang w:bidi="en-US"/>
        </w:rPr>
        <w:t>2)</w:t>
      </w:r>
      <w:r w:rsidR="002B50E5">
        <w:rPr>
          <w:rFonts w:cs="Tahoma"/>
          <w:sz w:val="28"/>
          <w:szCs w:val="28"/>
          <w:lang w:bidi="en-US"/>
        </w:rPr>
        <w:t xml:space="preserve"> </w:t>
      </w:r>
      <w:r w:rsidRPr="00F77145">
        <w:rPr>
          <w:rFonts w:cs="Tahoma"/>
          <w:sz w:val="28"/>
          <w:szCs w:val="28"/>
          <w:lang w:bidi="en-US"/>
        </w:rPr>
        <w:t xml:space="preserve">письменное </w:t>
      </w:r>
      <w:r w:rsidRPr="00F77145">
        <w:rPr>
          <w:sz w:val="28"/>
          <w:szCs w:val="28"/>
          <w:lang w:bidi="en-US"/>
        </w:rPr>
        <w:t>уведомление</w:t>
      </w:r>
      <w:r w:rsidR="00DD5CBE">
        <w:rPr>
          <w:sz w:val="28"/>
          <w:szCs w:val="28"/>
          <w:lang w:bidi="en-US"/>
        </w:rPr>
        <w:t xml:space="preserve"> </w:t>
      </w:r>
      <w:r w:rsidRPr="00F77145">
        <w:rPr>
          <w:sz w:val="28"/>
          <w:szCs w:val="28"/>
        </w:rPr>
        <w:t xml:space="preserve">об отказе в </w:t>
      </w:r>
      <w:r w:rsidR="002B50E5">
        <w:rPr>
          <w:sz w:val="28"/>
          <w:szCs w:val="28"/>
        </w:rPr>
        <w:t>выдаче порубочного билета</w:t>
      </w:r>
      <w:r w:rsidRPr="00F77145">
        <w:rPr>
          <w:rFonts w:eastAsia="Lucida Sans Unicode"/>
          <w:sz w:val="28"/>
          <w:szCs w:val="28"/>
          <w:lang w:eastAsia="en-US" w:bidi="en-US"/>
        </w:rPr>
        <w:t>;</w:t>
      </w:r>
    </w:p>
    <w:p w:rsidR="005518FA" w:rsidRPr="00F77145" w:rsidRDefault="005518FA" w:rsidP="005518FA">
      <w:pPr>
        <w:tabs>
          <w:tab w:val="left" w:pos="993"/>
        </w:tabs>
        <w:autoSpaceDE w:val="0"/>
        <w:autoSpaceDN w:val="0"/>
        <w:adjustRightInd w:val="0"/>
        <w:ind w:firstLine="709"/>
        <w:jc w:val="both"/>
        <w:rPr>
          <w:kern w:val="1"/>
          <w:sz w:val="28"/>
          <w:szCs w:val="28"/>
          <w:lang w:eastAsia="ar-SA"/>
        </w:rPr>
      </w:pPr>
      <w:r w:rsidRPr="00F77145">
        <w:rPr>
          <w:sz w:val="28"/>
          <w:szCs w:val="28"/>
        </w:rPr>
        <w:t xml:space="preserve">Критерием принятия решения по данной административной процедуре (действия) является наличие результата предоставления муниципальной услуги, </w:t>
      </w:r>
      <w:proofErr w:type="gramStart"/>
      <w:r w:rsidRPr="00F77145">
        <w:rPr>
          <w:sz w:val="28"/>
          <w:szCs w:val="28"/>
        </w:rPr>
        <w:t>который</w:t>
      </w:r>
      <w:proofErr w:type="gramEnd"/>
      <w:r w:rsidRPr="00F77145">
        <w:rPr>
          <w:sz w:val="28"/>
          <w:szCs w:val="28"/>
        </w:rPr>
        <w:t xml:space="preserve"> предоставляется заявителю.</w:t>
      </w:r>
    </w:p>
    <w:p w:rsidR="005518FA" w:rsidRPr="00F77145" w:rsidRDefault="005518FA" w:rsidP="005518FA">
      <w:pPr>
        <w:tabs>
          <w:tab w:val="left" w:pos="993"/>
        </w:tabs>
        <w:autoSpaceDE w:val="0"/>
        <w:autoSpaceDN w:val="0"/>
        <w:adjustRightInd w:val="0"/>
        <w:ind w:firstLine="709"/>
        <w:jc w:val="both"/>
        <w:rPr>
          <w:sz w:val="28"/>
          <w:szCs w:val="28"/>
        </w:rPr>
      </w:pPr>
      <w:r w:rsidRPr="00F77145">
        <w:rPr>
          <w:kern w:val="1"/>
          <w:sz w:val="28"/>
          <w:szCs w:val="28"/>
          <w:lang w:eastAsia="ar-SA"/>
        </w:rPr>
        <w:t>Результатом административной процедуры (действия) является выдача (направление) заявителю документов, являющихся результатом предоставления муниципальной услуги</w:t>
      </w:r>
      <w:r w:rsidRPr="00F77145">
        <w:rPr>
          <w:rFonts w:eastAsia="Lucida Sans Unicode"/>
          <w:sz w:val="28"/>
          <w:szCs w:val="28"/>
          <w:lang w:eastAsia="en-US" w:bidi="en-US"/>
        </w:rPr>
        <w:t>:</w:t>
      </w:r>
    </w:p>
    <w:p w:rsidR="002B50E5" w:rsidRPr="002B50E5" w:rsidRDefault="002B50E5" w:rsidP="002B50E5">
      <w:pPr>
        <w:pStyle w:val="ConsPlusTitle"/>
        <w:ind w:firstLine="708"/>
        <w:rPr>
          <w:rFonts w:cs="Tahoma"/>
          <w:b w:val="0"/>
          <w:sz w:val="28"/>
          <w:szCs w:val="28"/>
          <w:lang w:bidi="en-US"/>
        </w:rPr>
      </w:pPr>
      <w:r w:rsidRPr="002B50E5">
        <w:rPr>
          <w:rFonts w:ascii="Times New Roman" w:hAnsi="Times New Roman" w:cs="Times New Roman"/>
          <w:b w:val="0"/>
          <w:sz w:val="28"/>
          <w:szCs w:val="28"/>
          <w:lang w:bidi="en-US"/>
        </w:rPr>
        <w:t>1)</w:t>
      </w:r>
      <w:r w:rsidRPr="002B50E5">
        <w:rPr>
          <w:rFonts w:ascii="Times New Roman" w:eastAsia="Arial Unicode MS" w:hAnsi="Times New Roman" w:cs="Times New Roman"/>
          <w:b w:val="0"/>
          <w:color w:val="000000" w:themeColor="text1"/>
          <w:sz w:val="28"/>
          <w:szCs w:val="28"/>
        </w:rPr>
        <w:t xml:space="preserve"> </w:t>
      </w:r>
      <w:r>
        <w:rPr>
          <w:rFonts w:ascii="Times New Roman" w:eastAsia="Arial Unicode MS" w:hAnsi="Times New Roman" w:cs="Times New Roman"/>
          <w:b w:val="0"/>
          <w:color w:val="000000" w:themeColor="text1"/>
          <w:sz w:val="28"/>
          <w:szCs w:val="28"/>
        </w:rPr>
        <w:t>порубочный билет</w:t>
      </w:r>
      <w:r w:rsidRPr="002B50E5">
        <w:rPr>
          <w:rFonts w:ascii="Times New Roman" w:eastAsia="Arial Unicode MS" w:hAnsi="Times New Roman" w:cs="Times New Roman"/>
          <w:b w:val="0"/>
          <w:color w:val="000000" w:themeColor="text1"/>
          <w:sz w:val="28"/>
          <w:szCs w:val="28"/>
        </w:rPr>
        <w:t xml:space="preserve"> на вырубку (уничтожение) зеленых насаждений</w:t>
      </w:r>
      <w:r w:rsidRPr="002B50E5">
        <w:rPr>
          <w:rFonts w:cs="Tahoma"/>
          <w:b w:val="0"/>
          <w:sz w:val="28"/>
          <w:szCs w:val="28"/>
          <w:lang w:bidi="en-US"/>
        </w:rPr>
        <w:t>;</w:t>
      </w:r>
    </w:p>
    <w:p w:rsidR="005518FA" w:rsidRPr="00E645B2" w:rsidRDefault="002B50E5" w:rsidP="002B50E5">
      <w:pPr>
        <w:widowControl w:val="0"/>
        <w:autoSpaceDE w:val="0"/>
        <w:autoSpaceDN w:val="0"/>
        <w:adjustRightInd w:val="0"/>
        <w:ind w:firstLine="709"/>
        <w:jc w:val="both"/>
        <w:rPr>
          <w:sz w:val="28"/>
          <w:szCs w:val="28"/>
          <w:lang w:eastAsia="ar-SA"/>
        </w:rPr>
      </w:pPr>
      <w:r w:rsidRPr="00F77145">
        <w:rPr>
          <w:rFonts w:cs="Tahoma"/>
          <w:sz w:val="28"/>
          <w:szCs w:val="28"/>
          <w:lang w:bidi="en-US"/>
        </w:rPr>
        <w:t>2)</w:t>
      </w:r>
      <w:r>
        <w:rPr>
          <w:rFonts w:cs="Tahoma"/>
          <w:sz w:val="28"/>
          <w:szCs w:val="28"/>
          <w:lang w:bidi="en-US"/>
        </w:rPr>
        <w:t xml:space="preserve"> </w:t>
      </w:r>
      <w:r w:rsidRPr="00F77145">
        <w:rPr>
          <w:rFonts w:cs="Tahoma"/>
          <w:sz w:val="28"/>
          <w:szCs w:val="28"/>
          <w:lang w:bidi="en-US"/>
        </w:rPr>
        <w:t xml:space="preserve">письменное </w:t>
      </w:r>
      <w:r w:rsidRPr="00F77145">
        <w:rPr>
          <w:sz w:val="28"/>
          <w:szCs w:val="28"/>
          <w:lang w:bidi="en-US"/>
        </w:rPr>
        <w:t>уведомление</w:t>
      </w:r>
      <w:r>
        <w:rPr>
          <w:sz w:val="28"/>
          <w:szCs w:val="28"/>
          <w:lang w:bidi="en-US"/>
        </w:rPr>
        <w:t xml:space="preserve"> </w:t>
      </w:r>
      <w:r w:rsidRPr="00F77145">
        <w:rPr>
          <w:sz w:val="28"/>
          <w:szCs w:val="28"/>
        </w:rPr>
        <w:t xml:space="preserve">об отказе в </w:t>
      </w:r>
      <w:r>
        <w:rPr>
          <w:sz w:val="28"/>
          <w:szCs w:val="28"/>
        </w:rPr>
        <w:t>выдаче порубочного билета</w:t>
      </w:r>
      <w:r w:rsidRPr="00F77145">
        <w:rPr>
          <w:rFonts w:eastAsia="Lucida Sans Unicode"/>
          <w:sz w:val="28"/>
          <w:szCs w:val="28"/>
          <w:lang w:eastAsia="en-US" w:bidi="en-US"/>
        </w:rPr>
        <w:t>;</w:t>
      </w:r>
      <w:r w:rsidR="00EE35EA">
        <w:rPr>
          <w:rFonts w:eastAsia="Lucida Sans Unicode"/>
          <w:sz w:val="28"/>
          <w:szCs w:val="28"/>
          <w:lang w:eastAsia="en-US" w:bidi="en-US"/>
        </w:rPr>
        <w:tab/>
      </w:r>
      <w:r w:rsidR="005518FA" w:rsidRPr="00E645B2">
        <w:rPr>
          <w:sz w:val="28"/>
          <w:szCs w:val="28"/>
        </w:rPr>
        <w:t>3.</w:t>
      </w:r>
      <w:r w:rsidR="005518FA">
        <w:rPr>
          <w:sz w:val="28"/>
          <w:szCs w:val="28"/>
        </w:rPr>
        <w:t>1</w:t>
      </w:r>
      <w:r w:rsidR="005518FA" w:rsidRPr="00E645B2">
        <w:rPr>
          <w:sz w:val="28"/>
          <w:szCs w:val="28"/>
        </w:rPr>
        <w:t>.4.3. 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r w:rsidR="005518FA" w:rsidRPr="00E645B2">
        <w:rPr>
          <w:sz w:val="28"/>
          <w:szCs w:val="28"/>
          <w:lang w:eastAsia="ar-SA"/>
        </w:rPr>
        <w:t>:</w:t>
      </w:r>
    </w:p>
    <w:p w:rsidR="00AB4376" w:rsidRDefault="005518FA" w:rsidP="005518FA">
      <w:pPr>
        <w:widowControl w:val="0"/>
        <w:autoSpaceDE w:val="0"/>
        <w:autoSpaceDN w:val="0"/>
        <w:adjustRightInd w:val="0"/>
        <w:ind w:firstLine="709"/>
        <w:jc w:val="both"/>
        <w:rPr>
          <w:sz w:val="28"/>
          <w:szCs w:val="28"/>
          <w:lang w:eastAsia="ar-SA"/>
        </w:rPr>
      </w:pPr>
      <w:r w:rsidRPr="00AB4376">
        <w:rPr>
          <w:sz w:val="28"/>
          <w:szCs w:val="28"/>
          <w:lang w:eastAsia="ar-SA"/>
        </w:rPr>
        <w:t xml:space="preserve">при наличии оснований для отказа в предоставлении муниципальной услуги, указанных в пункте </w:t>
      </w:r>
      <w:r w:rsidR="002C5B4E" w:rsidRPr="00AB4376">
        <w:rPr>
          <w:sz w:val="28"/>
          <w:szCs w:val="28"/>
          <w:lang w:eastAsia="ar-SA"/>
        </w:rPr>
        <w:t>2.10.2</w:t>
      </w:r>
      <w:r w:rsidRPr="00AB4376">
        <w:rPr>
          <w:sz w:val="28"/>
          <w:szCs w:val="28"/>
          <w:lang w:eastAsia="ar-SA"/>
        </w:rPr>
        <w:t xml:space="preserve"> подраздела </w:t>
      </w:r>
      <w:r w:rsidR="002C5B4E" w:rsidRPr="00AB4376">
        <w:rPr>
          <w:sz w:val="28"/>
          <w:szCs w:val="28"/>
          <w:lang w:eastAsia="ar-SA"/>
        </w:rPr>
        <w:t>2.10</w:t>
      </w:r>
      <w:r w:rsidRPr="00AB4376">
        <w:rPr>
          <w:sz w:val="28"/>
          <w:szCs w:val="28"/>
          <w:lang w:eastAsia="ar-SA"/>
        </w:rPr>
        <w:t xml:space="preserve"> раздела II Регламента, в течение </w:t>
      </w:r>
      <w:r w:rsidR="002C5B4E" w:rsidRPr="00AB4376">
        <w:rPr>
          <w:sz w:val="28"/>
          <w:szCs w:val="28"/>
          <w:lang w:eastAsia="ar-SA"/>
        </w:rPr>
        <w:t>10 (десяти)</w:t>
      </w:r>
      <w:r w:rsidR="00DD5CBE" w:rsidRPr="00AB4376">
        <w:rPr>
          <w:sz w:val="28"/>
          <w:szCs w:val="28"/>
          <w:lang w:eastAsia="ar-SA"/>
        </w:rPr>
        <w:t xml:space="preserve"> </w:t>
      </w:r>
      <w:r w:rsidRPr="00AB4376">
        <w:rPr>
          <w:sz w:val="28"/>
          <w:szCs w:val="28"/>
          <w:lang w:eastAsia="ar-SA"/>
        </w:rPr>
        <w:t>рабочих дней со дня регистрации заявления подготавливает проект</w:t>
      </w:r>
      <w:r w:rsidRPr="0098354D">
        <w:rPr>
          <w:sz w:val="28"/>
          <w:szCs w:val="28"/>
          <w:lang w:eastAsia="ar-SA"/>
        </w:rPr>
        <w:t xml:space="preserve"> </w:t>
      </w:r>
    </w:p>
    <w:p w:rsidR="005518FA" w:rsidRPr="0070650B" w:rsidRDefault="00AB4376" w:rsidP="0052050B">
      <w:pPr>
        <w:widowControl w:val="0"/>
        <w:autoSpaceDE w:val="0"/>
        <w:autoSpaceDN w:val="0"/>
        <w:adjustRightInd w:val="0"/>
        <w:jc w:val="both"/>
        <w:rPr>
          <w:sz w:val="28"/>
          <w:szCs w:val="28"/>
          <w:lang w:eastAsia="ar-SA"/>
        </w:rPr>
      </w:pPr>
      <w:proofErr w:type="gramStart"/>
      <w:r>
        <w:rPr>
          <w:sz w:val="28"/>
          <w:szCs w:val="28"/>
          <w:lang w:eastAsia="ar-SA"/>
        </w:rPr>
        <w:t>письменного</w:t>
      </w:r>
      <w:r w:rsidR="0052050B">
        <w:rPr>
          <w:sz w:val="28"/>
          <w:szCs w:val="28"/>
          <w:lang w:eastAsia="ar-SA"/>
        </w:rPr>
        <w:t xml:space="preserve"> </w:t>
      </w:r>
      <w:r w:rsidR="005518FA" w:rsidRPr="0098354D">
        <w:rPr>
          <w:sz w:val="28"/>
          <w:szCs w:val="28"/>
          <w:lang w:eastAsia="ar-SA"/>
        </w:rPr>
        <w:t>уведомления</w:t>
      </w:r>
      <w:r w:rsidR="0052050B">
        <w:rPr>
          <w:sz w:val="28"/>
          <w:szCs w:val="28"/>
          <w:lang w:eastAsia="ar-SA"/>
        </w:rPr>
        <w:t xml:space="preserve"> </w:t>
      </w:r>
      <w:r w:rsidR="005518FA" w:rsidRPr="0098354D">
        <w:rPr>
          <w:sz w:val="28"/>
          <w:szCs w:val="28"/>
          <w:lang w:eastAsia="ar-SA"/>
        </w:rPr>
        <w:t xml:space="preserve">Уполномоченного органа об отказе в </w:t>
      </w:r>
      <w:r w:rsidR="0052050B">
        <w:rPr>
          <w:sz w:val="28"/>
          <w:szCs w:val="28"/>
          <w:lang w:eastAsia="ar-SA"/>
        </w:rPr>
        <w:t xml:space="preserve">                </w:t>
      </w:r>
      <w:r w:rsidR="005518FA" w:rsidRPr="0098354D">
        <w:rPr>
          <w:sz w:val="28"/>
          <w:szCs w:val="28"/>
          <w:lang w:eastAsia="ar-SA"/>
        </w:rPr>
        <w:t>предоставлении муниципальной услуги заявителю с указанием всех оснований для отказ</w:t>
      </w:r>
      <w:r w:rsidR="005518FA">
        <w:rPr>
          <w:sz w:val="28"/>
          <w:szCs w:val="28"/>
          <w:lang w:eastAsia="ar-SA"/>
        </w:rPr>
        <w:t>а и после подписания его главой</w:t>
      </w:r>
      <w:r w:rsidR="00DD5CBE">
        <w:rPr>
          <w:sz w:val="28"/>
          <w:szCs w:val="28"/>
          <w:lang w:eastAsia="ar-SA"/>
        </w:rPr>
        <w:t xml:space="preserve">  Родниковского сельского поселения  Курганинского</w:t>
      </w:r>
      <w:r w:rsidR="005518FA" w:rsidRPr="0016421B">
        <w:rPr>
          <w:sz w:val="28"/>
          <w:szCs w:val="28"/>
          <w:lang w:eastAsia="ar-SA"/>
        </w:rPr>
        <w:t xml:space="preserve"> района</w:t>
      </w:r>
      <w:r w:rsidR="005518FA" w:rsidRPr="003E7DEE">
        <w:rPr>
          <w:sz w:val="28"/>
          <w:szCs w:val="28"/>
          <w:lang w:eastAsia="ar-SA"/>
        </w:rPr>
        <w:t xml:space="preserve"> в течение </w:t>
      </w:r>
      <w:r w:rsidR="0052050B">
        <w:rPr>
          <w:sz w:val="28"/>
          <w:szCs w:val="28"/>
          <w:lang w:eastAsia="ar-SA"/>
        </w:rPr>
        <w:t>2 рабочих  дней</w:t>
      </w:r>
      <w:r w:rsidR="005518FA" w:rsidRPr="003E7DEE">
        <w:rPr>
          <w:sz w:val="28"/>
          <w:szCs w:val="28"/>
          <w:lang w:eastAsia="ar-SA"/>
        </w:rPr>
        <w:t xml:space="preserve"> со дня подписания уведомления об отказе направляет заявителю почтой либо выдает</w:t>
      </w:r>
      <w:r w:rsidR="005518FA" w:rsidRPr="0070650B">
        <w:rPr>
          <w:sz w:val="28"/>
          <w:szCs w:val="28"/>
          <w:lang w:eastAsia="ar-SA"/>
        </w:rPr>
        <w:t xml:space="preserve"> на руки, или передает с сопроводительным письмом в МФЦ для выдачи заявителю; </w:t>
      </w:r>
      <w:proofErr w:type="gramEnd"/>
    </w:p>
    <w:p w:rsidR="005518FA" w:rsidRPr="0052050B" w:rsidRDefault="005518FA" w:rsidP="005518FA">
      <w:pPr>
        <w:widowControl w:val="0"/>
        <w:autoSpaceDE w:val="0"/>
        <w:autoSpaceDN w:val="0"/>
        <w:adjustRightInd w:val="0"/>
        <w:ind w:firstLine="709"/>
        <w:jc w:val="both"/>
        <w:rPr>
          <w:color w:val="C00000"/>
          <w:sz w:val="28"/>
          <w:szCs w:val="28"/>
        </w:rPr>
      </w:pPr>
      <w:r w:rsidRPr="00E645B2">
        <w:rPr>
          <w:sz w:val="28"/>
          <w:szCs w:val="28"/>
          <w:lang w:eastAsia="ar-SA"/>
        </w:rPr>
        <w:t>при отсутствии оснований для отказа в предоставлении муниципальной услуги</w:t>
      </w:r>
      <w:r w:rsidRPr="00DA2AEB">
        <w:rPr>
          <w:sz w:val="28"/>
          <w:szCs w:val="28"/>
          <w:lang w:eastAsia="ar-SA"/>
        </w:rPr>
        <w:t xml:space="preserve">, указанных в пункте 2.10.2 подраздела 2.10 раздела </w:t>
      </w:r>
      <w:r>
        <w:rPr>
          <w:sz w:val="28"/>
          <w:szCs w:val="28"/>
          <w:lang w:eastAsia="ar-SA"/>
        </w:rPr>
        <w:t>2 Регламента</w:t>
      </w:r>
      <w:r w:rsidRPr="00DA2AEB">
        <w:rPr>
          <w:sz w:val="28"/>
          <w:szCs w:val="28"/>
          <w:lang w:eastAsia="ar-SA"/>
        </w:rPr>
        <w:t>,</w:t>
      </w:r>
      <w:r>
        <w:rPr>
          <w:sz w:val="28"/>
          <w:szCs w:val="28"/>
          <w:lang w:eastAsia="ar-SA"/>
        </w:rPr>
        <w:t xml:space="preserve"> подготавливает</w:t>
      </w:r>
      <w:r w:rsidR="0052050B" w:rsidRPr="0052050B">
        <w:rPr>
          <w:rFonts w:eastAsia="Arial Unicode MS"/>
          <w:b/>
          <w:color w:val="000000" w:themeColor="text1"/>
          <w:sz w:val="28"/>
          <w:szCs w:val="28"/>
        </w:rPr>
        <w:t xml:space="preserve"> </w:t>
      </w:r>
      <w:r w:rsidR="0052050B" w:rsidRPr="0052050B">
        <w:rPr>
          <w:rFonts w:eastAsia="Arial Unicode MS"/>
          <w:color w:val="000000" w:themeColor="text1"/>
          <w:sz w:val="28"/>
          <w:szCs w:val="28"/>
        </w:rPr>
        <w:t>порубочный билет на вырубку (уничтожение) зеленых насаждений.</w:t>
      </w:r>
    </w:p>
    <w:p w:rsidR="005518FA" w:rsidRPr="0052050B" w:rsidRDefault="005518FA" w:rsidP="005518FA">
      <w:pPr>
        <w:widowControl w:val="0"/>
        <w:tabs>
          <w:tab w:val="left" w:pos="851"/>
        </w:tabs>
        <w:ind w:firstLine="709"/>
        <w:jc w:val="both"/>
        <w:rPr>
          <w:sz w:val="28"/>
          <w:szCs w:val="28"/>
        </w:rPr>
      </w:pPr>
      <w:r w:rsidRPr="00EE35EA">
        <w:rPr>
          <w:sz w:val="28"/>
          <w:szCs w:val="28"/>
        </w:rPr>
        <w:t>3.1.4.4. Срок исполнения административной процедуры (действия)</w:t>
      </w:r>
      <w:r w:rsidR="0052050B" w:rsidRPr="00EE35EA">
        <w:rPr>
          <w:sz w:val="28"/>
          <w:szCs w:val="28"/>
        </w:rPr>
        <w:t>15 (пятнадцать)</w:t>
      </w:r>
      <w:r w:rsidR="00DD5CBE" w:rsidRPr="00EE35EA">
        <w:rPr>
          <w:sz w:val="28"/>
          <w:szCs w:val="28"/>
        </w:rPr>
        <w:t xml:space="preserve"> </w:t>
      </w:r>
      <w:r w:rsidRPr="00EE35EA">
        <w:rPr>
          <w:sz w:val="28"/>
          <w:szCs w:val="28"/>
        </w:rPr>
        <w:t>рабочих дней.</w:t>
      </w:r>
    </w:p>
    <w:p w:rsidR="005518FA" w:rsidRPr="001A2E86" w:rsidRDefault="005518FA" w:rsidP="005518FA">
      <w:pPr>
        <w:widowControl w:val="0"/>
        <w:tabs>
          <w:tab w:val="left" w:pos="851"/>
        </w:tabs>
        <w:ind w:firstLine="709"/>
        <w:jc w:val="both"/>
        <w:rPr>
          <w:color w:val="000000"/>
          <w:sz w:val="28"/>
          <w:szCs w:val="28"/>
        </w:rPr>
      </w:pPr>
      <w:r w:rsidRPr="001A2E86">
        <w:rPr>
          <w:color w:val="000000"/>
          <w:sz w:val="28"/>
          <w:szCs w:val="28"/>
        </w:rPr>
        <w:t xml:space="preserve">3.1.4.5. Результатом административной процедуры </w:t>
      </w:r>
      <w:r>
        <w:rPr>
          <w:color w:val="000000"/>
          <w:sz w:val="28"/>
          <w:szCs w:val="28"/>
        </w:rPr>
        <w:t xml:space="preserve">(действия) </w:t>
      </w:r>
      <w:r w:rsidRPr="001A2E86">
        <w:rPr>
          <w:color w:val="000000"/>
          <w:sz w:val="28"/>
          <w:szCs w:val="28"/>
        </w:rPr>
        <w:t>является:</w:t>
      </w:r>
    </w:p>
    <w:p w:rsidR="005518FA" w:rsidRPr="0052050B" w:rsidRDefault="005518FA" w:rsidP="005518FA">
      <w:pPr>
        <w:widowControl w:val="0"/>
        <w:tabs>
          <w:tab w:val="left" w:pos="851"/>
        </w:tabs>
        <w:ind w:firstLine="709"/>
        <w:jc w:val="both"/>
        <w:rPr>
          <w:sz w:val="28"/>
          <w:szCs w:val="28"/>
        </w:rPr>
      </w:pPr>
      <w:r w:rsidRPr="0052050B">
        <w:rPr>
          <w:sz w:val="28"/>
          <w:szCs w:val="28"/>
        </w:rPr>
        <w:t xml:space="preserve">1) </w:t>
      </w:r>
      <w:bookmarkStart w:id="17" w:name="sub_740"/>
      <w:r w:rsidR="0052050B" w:rsidRPr="0052050B">
        <w:rPr>
          <w:rFonts w:eastAsia="Arial Unicode MS"/>
          <w:sz w:val="28"/>
          <w:szCs w:val="28"/>
        </w:rPr>
        <w:t>порубочный билет на вырубку (уничтожение) зеленых насаждений</w:t>
      </w:r>
      <w:r w:rsidR="00EE35EA">
        <w:rPr>
          <w:rFonts w:eastAsia="Arial Unicode MS"/>
          <w:sz w:val="28"/>
          <w:szCs w:val="28"/>
        </w:rPr>
        <w:t>;</w:t>
      </w:r>
    </w:p>
    <w:p w:rsidR="005518FA" w:rsidRPr="001A2E86" w:rsidRDefault="005518FA" w:rsidP="005518FA">
      <w:pPr>
        <w:widowControl w:val="0"/>
        <w:ind w:firstLine="709"/>
        <w:jc w:val="both"/>
        <w:rPr>
          <w:color w:val="000000"/>
          <w:sz w:val="28"/>
          <w:szCs w:val="28"/>
        </w:rPr>
      </w:pPr>
      <w:r w:rsidRPr="0098354D">
        <w:rPr>
          <w:color w:val="000000"/>
          <w:sz w:val="28"/>
          <w:szCs w:val="28"/>
          <w:lang w:eastAsia="ar-SA"/>
        </w:rPr>
        <w:t>2) письменное уведомление Уполномоченного органа, об отказе в предоставлении</w:t>
      </w:r>
      <w:r w:rsidRPr="001A2E86">
        <w:rPr>
          <w:color w:val="000000"/>
          <w:sz w:val="28"/>
          <w:szCs w:val="28"/>
          <w:lang w:eastAsia="ar-SA"/>
        </w:rPr>
        <w:t xml:space="preserve"> муниципальной услуги</w:t>
      </w:r>
      <w:r w:rsidR="00EE35EA">
        <w:rPr>
          <w:color w:val="000000"/>
          <w:sz w:val="28"/>
          <w:szCs w:val="28"/>
          <w:lang w:eastAsia="ar-SA"/>
        </w:rPr>
        <w:t xml:space="preserve">; </w:t>
      </w:r>
    </w:p>
    <w:p w:rsidR="005518FA" w:rsidRPr="00F77145" w:rsidRDefault="005518FA" w:rsidP="005518FA">
      <w:pPr>
        <w:widowControl w:val="0"/>
        <w:tabs>
          <w:tab w:val="left" w:pos="851"/>
        </w:tabs>
        <w:ind w:firstLine="709"/>
        <w:jc w:val="both"/>
        <w:rPr>
          <w:sz w:val="28"/>
          <w:szCs w:val="28"/>
        </w:rPr>
      </w:pPr>
      <w:r w:rsidRPr="00F77145">
        <w:rPr>
          <w:sz w:val="28"/>
          <w:szCs w:val="28"/>
        </w:rPr>
        <w:t>3.1.5. Выдача заявителю результата предоставления муниципальной услуги.</w:t>
      </w:r>
    </w:p>
    <w:p w:rsidR="005518FA" w:rsidRPr="00F77145" w:rsidRDefault="005518FA" w:rsidP="005518FA">
      <w:pPr>
        <w:autoSpaceDE w:val="0"/>
        <w:autoSpaceDN w:val="0"/>
        <w:adjustRightInd w:val="0"/>
        <w:ind w:firstLine="709"/>
        <w:jc w:val="both"/>
        <w:rPr>
          <w:sz w:val="28"/>
          <w:szCs w:val="28"/>
        </w:rPr>
      </w:pPr>
      <w:r w:rsidRPr="00F77145">
        <w:rPr>
          <w:sz w:val="28"/>
          <w:szCs w:val="28"/>
        </w:rPr>
        <w:t>3.1.5.1. В качестве результата предоставления муниципальной услуги заявитель</w:t>
      </w:r>
      <w:r w:rsidR="00DD5CBE">
        <w:rPr>
          <w:sz w:val="28"/>
          <w:szCs w:val="28"/>
        </w:rPr>
        <w:t xml:space="preserve"> </w:t>
      </w:r>
      <w:r w:rsidRPr="00F77145">
        <w:rPr>
          <w:sz w:val="28"/>
          <w:szCs w:val="28"/>
        </w:rPr>
        <w:t>по его выбору вправе получить:</w:t>
      </w:r>
    </w:p>
    <w:p w:rsidR="005518FA" w:rsidRPr="00F77145" w:rsidRDefault="005518FA" w:rsidP="005518FA">
      <w:pPr>
        <w:autoSpaceDE w:val="0"/>
        <w:autoSpaceDN w:val="0"/>
        <w:adjustRightInd w:val="0"/>
        <w:ind w:firstLine="709"/>
        <w:jc w:val="both"/>
        <w:rPr>
          <w:sz w:val="28"/>
          <w:szCs w:val="28"/>
        </w:rPr>
      </w:pPr>
      <w:r w:rsidRPr="00F77145">
        <w:rPr>
          <w:sz w:val="28"/>
          <w:szCs w:val="28"/>
        </w:rPr>
        <w:t xml:space="preserve">а) </w:t>
      </w:r>
      <w:r w:rsidR="00EE35EA" w:rsidRPr="0052050B">
        <w:rPr>
          <w:rFonts w:eastAsia="Arial Unicode MS"/>
          <w:sz w:val="28"/>
          <w:szCs w:val="28"/>
        </w:rPr>
        <w:t>порубочный билет на вырубку (уничтожение) зеленых насаждений</w:t>
      </w:r>
      <w:r w:rsidRPr="00F77145">
        <w:rPr>
          <w:sz w:val="28"/>
          <w:szCs w:val="28"/>
        </w:rPr>
        <w:t xml:space="preserve"> в форме электронного документа, подписанного </w:t>
      </w:r>
      <w:r w:rsidRPr="00F77145">
        <w:rPr>
          <w:rFonts w:eastAsia="Calibri"/>
          <w:sz w:val="28"/>
          <w:szCs w:val="28"/>
          <w:lang w:eastAsia="en-US"/>
        </w:rPr>
        <w:t xml:space="preserve">Уполномоченным должностным </w:t>
      </w:r>
      <w:r w:rsidRPr="00F77145">
        <w:rPr>
          <w:rFonts w:eastAsia="Calibri"/>
          <w:sz w:val="28"/>
          <w:szCs w:val="28"/>
          <w:lang w:eastAsia="en-US"/>
        </w:rPr>
        <w:lastRenderedPageBreak/>
        <w:t>лицом Уполномоченного органа,</w:t>
      </w:r>
      <w:r w:rsidRPr="00F77145">
        <w:rPr>
          <w:sz w:val="28"/>
          <w:szCs w:val="28"/>
        </w:rPr>
        <w:t xml:space="preserve"> с использованием усиленной квалифицированной электронной подписи;</w:t>
      </w:r>
    </w:p>
    <w:p w:rsidR="005518FA" w:rsidRPr="00F77145" w:rsidRDefault="005518FA" w:rsidP="005518FA">
      <w:pPr>
        <w:autoSpaceDE w:val="0"/>
        <w:autoSpaceDN w:val="0"/>
        <w:adjustRightInd w:val="0"/>
        <w:ind w:firstLine="709"/>
        <w:jc w:val="both"/>
        <w:rPr>
          <w:sz w:val="28"/>
          <w:szCs w:val="28"/>
        </w:rPr>
      </w:pPr>
      <w:r w:rsidRPr="00F77145">
        <w:rPr>
          <w:sz w:val="28"/>
          <w:szCs w:val="28"/>
        </w:rPr>
        <w:t xml:space="preserve">б) </w:t>
      </w:r>
      <w:r w:rsidR="00EE35EA" w:rsidRPr="0052050B">
        <w:rPr>
          <w:rFonts w:eastAsia="Arial Unicode MS"/>
          <w:sz w:val="28"/>
          <w:szCs w:val="28"/>
        </w:rPr>
        <w:t xml:space="preserve">порубочный билет на вырубку (уничтожение) зеленых </w:t>
      </w:r>
      <w:r w:rsidR="00EE35EA">
        <w:rPr>
          <w:rFonts w:eastAsia="Arial Unicode MS"/>
          <w:sz w:val="28"/>
          <w:szCs w:val="28"/>
        </w:rPr>
        <w:t xml:space="preserve">                     </w:t>
      </w:r>
      <w:r w:rsidR="00EE35EA" w:rsidRPr="0052050B">
        <w:rPr>
          <w:rFonts w:eastAsia="Arial Unicode MS"/>
          <w:sz w:val="28"/>
          <w:szCs w:val="28"/>
        </w:rPr>
        <w:t>насаждений</w:t>
      </w:r>
      <w:r w:rsidRPr="00F77145">
        <w:rPr>
          <w:sz w:val="28"/>
          <w:szCs w:val="28"/>
        </w:rPr>
        <w:t xml:space="preserve"> </w:t>
      </w:r>
      <w:r w:rsidR="00EE35EA">
        <w:rPr>
          <w:sz w:val="28"/>
          <w:szCs w:val="28"/>
        </w:rPr>
        <w:t xml:space="preserve">  </w:t>
      </w:r>
      <w:r w:rsidRPr="00F77145">
        <w:rPr>
          <w:sz w:val="28"/>
          <w:szCs w:val="28"/>
        </w:rPr>
        <w:t xml:space="preserve">на бумажном носителе, подтверждающую содержание электронного </w:t>
      </w:r>
      <w:r w:rsidR="00EE35EA">
        <w:rPr>
          <w:sz w:val="28"/>
          <w:szCs w:val="28"/>
        </w:rPr>
        <w:t xml:space="preserve">               </w:t>
      </w:r>
      <w:r w:rsidRPr="00F77145">
        <w:rPr>
          <w:sz w:val="28"/>
          <w:szCs w:val="28"/>
        </w:rPr>
        <w:t xml:space="preserve">документа, направленного Уполномоченным органом </w:t>
      </w:r>
      <w:r w:rsidRPr="00F77145">
        <w:rPr>
          <w:sz w:val="28"/>
          <w:szCs w:val="28"/>
        </w:rPr>
        <w:br/>
        <w:t>в МФЦ;</w:t>
      </w:r>
    </w:p>
    <w:p w:rsidR="005518FA" w:rsidRPr="00F77145" w:rsidRDefault="005518FA" w:rsidP="005518FA">
      <w:pPr>
        <w:autoSpaceDE w:val="0"/>
        <w:autoSpaceDN w:val="0"/>
        <w:adjustRightInd w:val="0"/>
        <w:ind w:firstLine="709"/>
        <w:jc w:val="both"/>
        <w:rPr>
          <w:sz w:val="28"/>
          <w:szCs w:val="28"/>
        </w:rPr>
      </w:pPr>
      <w:r w:rsidRPr="00F77145">
        <w:rPr>
          <w:sz w:val="28"/>
          <w:szCs w:val="28"/>
        </w:rPr>
        <w:t xml:space="preserve">в) </w:t>
      </w:r>
      <w:r w:rsidR="00EE35EA" w:rsidRPr="0052050B">
        <w:rPr>
          <w:rFonts w:eastAsia="Arial Unicode MS"/>
          <w:sz w:val="28"/>
          <w:szCs w:val="28"/>
        </w:rPr>
        <w:t>порубочный билет на вырубку (уничтожение) зеленых насаждений</w:t>
      </w:r>
      <w:r w:rsidRPr="00F77145">
        <w:rPr>
          <w:sz w:val="28"/>
          <w:szCs w:val="28"/>
        </w:rPr>
        <w:t xml:space="preserve"> </w:t>
      </w:r>
      <w:r w:rsidRPr="00F77145">
        <w:rPr>
          <w:sz w:val="28"/>
          <w:szCs w:val="28"/>
          <w:lang w:eastAsia="ar-SA"/>
        </w:rPr>
        <w:t>на бумажном носителе.</w:t>
      </w:r>
    </w:p>
    <w:p w:rsidR="005518FA" w:rsidRPr="001C131A" w:rsidRDefault="005518FA" w:rsidP="005518FA">
      <w:pPr>
        <w:autoSpaceDE w:val="0"/>
        <w:autoSpaceDN w:val="0"/>
        <w:adjustRightInd w:val="0"/>
        <w:ind w:firstLine="709"/>
        <w:jc w:val="both"/>
        <w:rPr>
          <w:sz w:val="28"/>
          <w:szCs w:val="28"/>
        </w:rPr>
      </w:pPr>
      <w:proofErr w:type="gramStart"/>
      <w:r w:rsidRPr="0098354D">
        <w:rPr>
          <w:sz w:val="28"/>
          <w:szCs w:val="28"/>
        </w:rPr>
        <w:t>Заявитель</w:t>
      </w:r>
      <w:r w:rsidR="00DD5CBE">
        <w:rPr>
          <w:sz w:val="28"/>
          <w:szCs w:val="28"/>
        </w:rPr>
        <w:t xml:space="preserve"> </w:t>
      </w:r>
      <w:r w:rsidRPr="0098354D">
        <w:rPr>
          <w:sz w:val="28"/>
          <w:szCs w:val="28"/>
        </w:rPr>
        <w:t>вправе получить результат</w:t>
      </w:r>
      <w:r w:rsidRPr="001C131A">
        <w:rPr>
          <w:sz w:val="28"/>
          <w:szCs w:val="28"/>
        </w:rPr>
        <w:t xml:space="preserve"> предоставления муниципальной услуги в форме электронного документа или документа на бумажном носителе в течение срока действия </w:t>
      </w:r>
      <w:r w:rsidR="006031EF">
        <w:rPr>
          <w:sz w:val="28"/>
          <w:szCs w:val="28"/>
        </w:rPr>
        <w:t xml:space="preserve"> </w:t>
      </w:r>
      <w:r w:rsidRPr="001C131A">
        <w:rPr>
          <w:sz w:val="28"/>
          <w:szCs w:val="28"/>
        </w:rPr>
        <w:t>результата предоставления муниципальной услуги.</w:t>
      </w:r>
      <w:proofErr w:type="gramEnd"/>
    </w:p>
    <w:p w:rsidR="005518FA" w:rsidRPr="001C131A" w:rsidRDefault="005518FA" w:rsidP="005518FA">
      <w:pPr>
        <w:widowControl w:val="0"/>
        <w:ind w:firstLine="709"/>
        <w:jc w:val="both"/>
        <w:rPr>
          <w:sz w:val="28"/>
          <w:szCs w:val="28"/>
        </w:rPr>
      </w:pPr>
      <w:bookmarkStart w:id="18" w:name="sub_741"/>
      <w:bookmarkEnd w:id="17"/>
      <w:r w:rsidRPr="001C131A">
        <w:rPr>
          <w:sz w:val="28"/>
          <w:szCs w:val="28"/>
        </w:rPr>
        <w:t>3.1.5.2. Ответственный специалист:</w:t>
      </w:r>
    </w:p>
    <w:bookmarkEnd w:id="18"/>
    <w:p w:rsidR="005518FA" w:rsidRPr="001C131A" w:rsidRDefault="005518FA" w:rsidP="005518FA">
      <w:pPr>
        <w:widowControl w:val="0"/>
        <w:ind w:firstLine="709"/>
        <w:jc w:val="both"/>
        <w:rPr>
          <w:sz w:val="28"/>
          <w:szCs w:val="28"/>
        </w:rPr>
      </w:pPr>
      <w:r w:rsidRPr="001C131A">
        <w:rPr>
          <w:sz w:val="28"/>
          <w:szCs w:val="28"/>
        </w:rPr>
        <w:t>вручает (направляет) заявителю соответствующий результат предоставления муниципальной услуги;</w:t>
      </w:r>
    </w:p>
    <w:p w:rsidR="005518FA" w:rsidRPr="001C131A" w:rsidRDefault="005518FA" w:rsidP="005518FA">
      <w:pPr>
        <w:widowControl w:val="0"/>
        <w:ind w:firstLine="709"/>
        <w:jc w:val="both"/>
        <w:rPr>
          <w:sz w:val="28"/>
          <w:szCs w:val="28"/>
        </w:rPr>
      </w:pPr>
      <w:r w:rsidRPr="001C131A">
        <w:rPr>
          <w:sz w:val="28"/>
          <w:szCs w:val="28"/>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5518FA" w:rsidRPr="001C131A" w:rsidRDefault="005518FA" w:rsidP="005518FA">
      <w:pPr>
        <w:widowControl w:val="0"/>
        <w:ind w:firstLine="709"/>
        <w:jc w:val="both"/>
        <w:rPr>
          <w:sz w:val="28"/>
          <w:szCs w:val="28"/>
        </w:rPr>
      </w:pPr>
      <w:r w:rsidRPr="001C131A">
        <w:rPr>
          <w:sz w:val="28"/>
          <w:szCs w:val="28"/>
        </w:rPr>
        <w:t>заявитель</w:t>
      </w:r>
      <w:r w:rsidR="00DD5CBE">
        <w:rPr>
          <w:sz w:val="28"/>
          <w:szCs w:val="28"/>
        </w:rPr>
        <w:t xml:space="preserve"> </w:t>
      </w:r>
      <w:r w:rsidRPr="001C131A">
        <w:rPr>
          <w:sz w:val="28"/>
          <w:szCs w:val="28"/>
        </w:rPr>
        <w:t>подтверждает получение документов личной подписью с расшифровкой в соответствующей графе журнала регистрации.</w:t>
      </w:r>
    </w:p>
    <w:p w:rsidR="005518FA" w:rsidRPr="00E645B2" w:rsidRDefault="005518FA" w:rsidP="005518FA">
      <w:pPr>
        <w:widowControl w:val="0"/>
        <w:autoSpaceDE w:val="0"/>
        <w:autoSpaceDN w:val="0"/>
        <w:adjustRightInd w:val="0"/>
        <w:ind w:firstLine="709"/>
        <w:jc w:val="both"/>
        <w:rPr>
          <w:sz w:val="28"/>
          <w:szCs w:val="28"/>
        </w:rPr>
      </w:pPr>
      <w:r w:rsidRPr="001C131A">
        <w:rPr>
          <w:sz w:val="28"/>
          <w:szCs w:val="28"/>
        </w:rPr>
        <w:t>При получении результата</w:t>
      </w:r>
      <w:r>
        <w:rPr>
          <w:sz w:val="28"/>
          <w:szCs w:val="28"/>
        </w:rPr>
        <w:t xml:space="preserve"> предоставления муниципальной услуги по выбору заявителя в форме электронного документа ответственный специалист уведомляет </w:t>
      </w:r>
      <w:r w:rsidRPr="003E7DEE">
        <w:rPr>
          <w:sz w:val="28"/>
          <w:szCs w:val="28"/>
        </w:rPr>
        <w:t xml:space="preserve">заявителя в срок </w:t>
      </w:r>
      <w:r w:rsidR="006031EF">
        <w:rPr>
          <w:sz w:val="28"/>
          <w:szCs w:val="28"/>
        </w:rPr>
        <w:t>1</w:t>
      </w:r>
      <w:r w:rsidR="004C6B03">
        <w:rPr>
          <w:sz w:val="28"/>
          <w:szCs w:val="28"/>
        </w:rPr>
        <w:t xml:space="preserve"> </w:t>
      </w:r>
      <w:r w:rsidR="006031EF">
        <w:rPr>
          <w:sz w:val="28"/>
          <w:szCs w:val="28"/>
        </w:rPr>
        <w:t>(одного) рабочего</w:t>
      </w:r>
      <w:r w:rsidRPr="003E7DEE">
        <w:rPr>
          <w:sz w:val="28"/>
          <w:szCs w:val="28"/>
        </w:rPr>
        <w:t xml:space="preserve"> дня</w:t>
      </w:r>
      <w:r w:rsidR="00DD5CBE">
        <w:rPr>
          <w:sz w:val="28"/>
          <w:szCs w:val="28"/>
        </w:rPr>
        <w:t xml:space="preserve"> </w:t>
      </w:r>
      <w:r w:rsidRPr="009A2C12">
        <w:rPr>
          <w:sz w:val="28"/>
          <w:szCs w:val="28"/>
        </w:rPr>
        <w:t>со дня</w:t>
      </w:r>
      <w:r>
        <w:rPr>
          <w:sz w:val="28"/>
          <w:szCs w:val="28"/>
        </w:rPr>
        <w:t xml:space="preserve"> </w:t>
      </w:r>
      <w:proofErr w:type="gramStart"/>
      <w:r>
        <w:rPr>
          <w:sz w:val="28"/>
          <w:szCs w:val="28"/>
        </w:rPr>
        <w:t>подготовки результата предоставления муниципальной услуги</w:t>
      </w:r>
      <w:proofErr w:type="gramEnd"/>
      <w:r>
        <w:rPr>
          <w:sz w:val="28"/>
          <w:szCs w:val="28"/>
        </w:rPr>
        <w:t>.</w:t>
      </w:r>
    </w:p>
    <w:p w:rsidR="005518FA" w:rsidRPr="001C131A" w:rsidRDefault="005518FA" w:rsidP="005518FA">
      <w:pPr>
        <w:widowControl w:val="0"/>
        <w:tabs>
          <w:tab w:val="left" w:pos="851"/>
        </w:tabs>
        <w:autoSpaceDE w:val="0"/>
        <w:autoSpaceDN w:val="0"/>
        <w:adjustRightInd w:val="0"/>
        <w:ind w:firstLine="709"/>
        <w:jc w:val="both"/>
        <w:outlineLvl w:val="1"/>
        <w:rPr>
          <w:sz w:val="28"/>
          <w:szCs w:val="28"/>
        </w:rPr>
      </w:pPr>
      <w:bookmarkStart w:id="19" w:name="sub_750"/>
      <w:r>
        <w:rPr>
          <w:sz w:val="28"/>
          <w:szCs w:val="28"/>
        </w:rPr>
        <w:t xml:space="preserve">3.1.5.3. </w:t>
      </w:r>
      <w:r w:rsidRPr="00E645B2">
        <w:rPr>
          <w:sz w:val="28"/>
          <w:szCs w:val="28"/>
        </w:rPr>
        <w:t>Обращение заявителя с документами, предусмотренными подраздел</w:t>
      </w:r>
      <w:r>
        <w:rPr>
          <w:sz w:val="28"/>
          <w:szCs w:val="28"/>
        </w:rPr>
        <w:t>ом</w:t>
      </w:r>
      <w:r w:rsidRPr="00E645B2">
        <w:rPr>
          <w:sz w:val="28"/>
          <w:szCs w:val="28"/>
        </w:rPr>
        <w:t xml:space="preserve"> 2.6 раздела </w:t>
      </w:r>
      <w:r>
        <w:rPr>
          <w:sz w:val="28"/>
          <w:szCs w:val="28"/>
        </w:rPr>
        <w:t>2 Регламента</w:t>
      </w:r>
      <w:r w:rsidRPr="00E645B2">
        <w:rPr>
          <w:sz w:val="28"/>
          <w:szCs w:val="28"/>
        </w:rPr>
        <w:t xml:space="preserve">, не может быть оставлено без рассмотрения или рассмотрено с нарушением сроков по причине </w:t>
      </w:r>
      <w:r w:rsidRPr="001C131A">
        <w:rPr>
          <w:sz w:val="28"/>
          <w:szCs w:val="28"/>
        </w:rPr>
        <w:t xml:space="preserve">продолжительного отсутствия (отпуск, командировка, болезнь и т.д.) или увольнения ответственного специалиста Уполномоченного органа. </w:t>
      </w:r>
    </w:p>
    <w:p w:rsidR="005518FA" w:rsidRPr="001C131A" w:rsidRDefault="005518FA" w:rsidP="005518FA">
      <w:pPr>
        <w:widowControl w:val="0"/>
        <w:tabs>
          <w:tab w:val="left" w:pos="851"/>
        </w:tabs>
        <w:ind w:firstLine="709"/>
        <w:jc w:val="both"/>
        <w:rPr>
          <w:sz w:val="28"/>
          <w:szCs w:val="28"/>
        </w:rPr>
      </w:pPr>
      <w:r w:rsidRPr="001C131A">
        <w:rPr>
          <w:sz w:val="28"/>
          <w:szCs w:val="28"/>
        </w:rPr>
        <w:t>3.1.5.4. Срок исполнения административной процедуры</w:t>
      </w:r>
      <w:r>
        <w:rPr>
          <w:sz w:val="28"/>
          <w:szCs w:val="28"/>
        </w:rPr>
        <w:t xml:space="preserve"> (действия)</w:t>
      </w:r>
      <w:r w:rsidRPr="001C131A">
        <w:rPr>
          <w:sz w:val="28"/>
          <w:szCs w:val="28"/>
        </w:rPr>
        <w:t xml:space="preserve"> по выдаче заявителю результата предоставления муниципальной услуги  </w:t>
      </w:r>
      <w:r w:rsidR="006031EF" w:rsidRPr="006031EF">
        <w:rPr>
          <w:sz w:val="28"/>
          <w:szCs w:val="28"/>
        </w:rPr>
        <w:t>1(один)</w:t>
      </w:r>
      <w:r w:rsidR="006031EF">
        <w:rPr>
          <w:color w:val="7030A0"/>
          <w:sz w:val="28"/>
          <w:szCs w:val="28"/>
        </w:rPr>
        <w:t xml:space="preserve"> </w:t>
      </w:r>
      <w:r w:rsidRPr="001C131A">
        <w:rPr>
          <w:sz w:val="28"/>
          <w:szCs w:val="28"/>
        </w:rPr>
        <w:t>рабочий день.</w:t>
      </w:r>
    </w:p>
    <w:p w:rsidR="005518FA" w:rsidRDefault="005518FA" w:rsidP="005518FA">
      <w:pPr>
        <w:widowControl w:val="0"/>
        <w:tabs>
          <w:tab w:val="left" w:pos="851"/>
        </w:tabs>
        <w:ind w:firstLine="709"/>
        <w:jc w:val="both"/>
        <w:rPr>
          <w:sz w:val="28"/>
          <w:szCs w:val="28"/>
        </w:rPr>
      </w:pPr>
      <w:r w:rsidRPr="00E645B2">
        <w:rPr>
          <w:sz w:val="28"/>
          <w:szCs w:val="28"/>
        </w:rPr>
        <w:t>3.</w:t>
      </w:r>
      <w:r>
        <w:rPr>
          <w:sz w:val="28"/>
          <w:szCs w:val="28"/>
        </w:rPr>
        <w:t>1.5</w:t>
      </w:r>
      <w:r w:rsidRPr="00E645B2">
        <w:rPr>
          <w:sz w:val="28"/>
          <w:szCs w:val="28"/>
        </w:rPr>
        <w:t>.5. Результатом административной процедуры</w:t>
      </w:r>
      <w:r>
        <w:rPr>
          <w:sz w:val="28"/>
          <w:szCs w:val="28"/>
        </w:rPr>
        <w:t xml:space="preserve"> (действия)</w:t>
      </w:r>
      <w:r w:rsidRPr="00E645B2">
        <w:rPr>
          <w:sz w:val="28"/>
          <w:szCs w:val="28"/>
        </w:rPr>
        <w:t xml:space="preserve"> является выдача (направление) заявителю</w:t>
      </w:r>
      <w:r>
        <w:rPr>
          <w:sz w:val="28"/>
          <w:szCs w:val="28"/>
        </w:rPr>
        <w:t>:</w:t>
      </w:r>
    </w:p>
    <w:p w:rsidR="006031EF" w:rsidRDefault="005518FA" w:rsidP="006031EF">
      <w:pPr>
        <w:widowControl w:val="0"/>
        <w:tabs>
          <w:tab w:val="left" w:pos="851"/>
        </w:tabs>
        <w:ind w:firstLine="709"/>
        <w:jc w:val="both"/>
        <w:rPr>
          <w:sz w:val="28"/>
          <w:szCs w:val="28"/>
        </w:rPr>
      </w:pPr>
      <w:r>
        <w:rPr>
          <w:sz w:val="28"/>
          <w:szCs w:val="28"/>
        </w:rPr>
        <w:t xml:space="preserve">1) </w:t>
      </w:r>
      <w:r>
        <w:rPr>
          <w:color w:val="C00000"/>
          <w:sz w:val="28"/>
          <w:szCs w:val="28"/>
        </w:rPr>
        <w:t xml:space="preserve"> </w:t>
      </w:r>
      <w:r w:rsidR="006031EF" w:rsidRPr="0052050B">
        <w:rPr>
          <w:rFonts w:eastAsia="Arial Unicode MS"/>
          <w:sz w:val="28"/>
          <w:szCs w:val="28"/>
        </w:rPr>
        <w:t>порубочный билет на вырубку (уничтожение) зеленых насаждений</w:t>
      </w:r>
      <w:r w:rsidR="006031EF">
        <w:rPr>
          <w:rFonts w:eastAsia="Arial Unicode MS"/>
          <w:sz w:val="28"/>
          <w:szCs w:val="28"/>
        </w:rPr>
        <w:t>;</w:t>
      </w:r>
      <w:r w:rsidR="006031EF" w:rsidRPr="00F77145">
        <w:rPr>
          <w:sz w:val="28"/>
          <w:szCs w:val="28"/>
        </w:rPr>
        <w:t xml:space="preserve"> </w:t>
      </w:r>
    </w:p>
    <w:p w:rsidR="005518FA" w:rsidRPr="0098354D" w:rsidRDefault="005518FA" w:rsidP="006031EF">
      <w:pPr>
        <w:widowControl w:val="0"/>
        <w:tabs>
          <w:tab w:val="left" w:pos="851"/>
        </w:tabs>
        <w:ind w:firstLine="709"/>
        <w:jc w:val="both"/>
        <w:rPr>
          <w:color w:val="92D050"/>
          <w:sz w:val="28"/>
          <w:szCs w:val="28"/>
        </w:rPr>
      </w:pPr>
      <w:r w:rsidRPr="0098354D">
        <w:rPr>
          <w:sz w:val="28"/>
          <w:szCs w:val="28"/>
          <w:lang w:eastAsia="ar-SA"/>
        </w:rPr>
        <w:t>2) письменного уведомления Уполномоченного органа об отказе в предоставлении муниципальной услуги</w:t>
      </w:r>
      <w:r w:rsidRPr="0098354D">
        <w:rPr>
          <w:color w:val="C00000"/>
          <w:sz w:val="28"/>
          <w:szCs w:val="28"/>
        </w:rPr>
        <w:t>.</w:t>
      </w:r>
    </w:p>
    <w:p w:rsidR="005518FA" w:rsidRPr="00E645B2" w:rsidRDefault="005518FA" w:rsidP="005518FA">
      <w:pPr>
        <w:widowControl w:val="0"/>
        <w:ind w:firstLine="709"/>
        <w:jc w:val="both"/>
        <w:rPr>
          <w:sz w:val="28"/>
          <w:szCs w:val="28"/>
        </w:rPr>
      </w:pPr>
      <w:r w:rsidRPr="0098354D">
        <w:rPr>
          <w:sz w:val="28"/>
          <w:szCs w:val="28"/>
        </w:rPr>
        <w:t>3.1.6. Заявитель</w:t>
      </w:r>
      <w:r w:rsidR="00DD5CBE">
        <w:rPr>
          <w:sz w:val="28"/>
          <w:szCs w:val="28"/>
        </w:rPr>
        <w:t xml:space="preserve"> </w:t>
      </w:r>
      <w:r w:rsidRPr="0098354D">
        <w:rPr>
          <w:sz w:val="28"/>
          <w:szCs w:val="28"/>
        </w:rPr>
        <w:t xml:space="preserve">вправе отозвать свое заявление на любой стадии рассмотрения, согласования или подготовки документа </w:t>
      </w:r>
      <w:r w:rsidRPr="0098354D">
        <w:rPr>
          <w:spacing w:val="-4"/>
          <w:sz w:val="28"/>
          <w:szCs w:val="28"/>
        </w:rPr>
        <w:t>Уполномоченным органом</w:t>
      </w:r>
      <w:r w:rsidRPr="0098354D">
        <w:rPr>
          <w:sz w:val="28"/>
          <w:szCs w:val="28"/>
        </w:rPr>
        <w:t xml:space="preserve">, обратившись с соответствующим заявлением в </w:t>
      </w:r>
      <w:r w:rsidRPr="0098354D">
        <w:rPr>
          <w:spacing w:val="-4"/>
          <w:sz w:val="28"/>
          <w:szCs w:val="28"/>
        </w:rPr>
        <w:t>Уполномоченный орган</w:t>
      </w:r>
      <w:r w:rsidRPr="0098354D">
        <w:rPr>
          <w:sz w:val="28"/>
          <w:szCs w:val="28"/>
        </w:rPr>
        <w:t>, в том числе в электронной</w:t>
      </w:r>
      <w:r w:rsidRPr="00AD0810">
        <w:rPr>
          <w:sz w:val="28"/>
          <w:szCs w:val="28"/>
        </w:rPr>
        <w:t xml:space="preserve"> форме, либо в МФЦ.</w:t>
      </w:r>
    </w:p>
    <w:bookmarkEnd w:id="19"/>
    <w:p w:rsidR="005518FA" w:rsidRPr="001B48F1" w:rsidRDefault="005518FA" w:rsidP="005518FA">
      <w:pPr>
        <w:autoSpaceDE w:val="0"/>
        <w:autoSpaceDN w:val="0"/>
        <w:adjustRightInd w:val="0"/>
        <w:ind w:firstLine="708"/>
        <w:jc w:val="both"/>
        <w:rPr>
          <w:sz w:val="28"/>
          <w:szCs w:val="28"/>
        </w:rPr>
      </w:pPr>
      <w:r>
        <w:rPr>
          <w:rFonts w:cs="Arial"/>
          <w:sz w:val="28"/>
          <w:szCs w:val="28"/>
        </w:rPr>
        <w:t>3.1.7</w:t>
      </w:r>
      <w:r w:rsidRPr="001B48F1">
        <w:rPr>
          <w:rFonts w:cs="Arial"/>
          <w:sz w:val="28"/>
          <w:szCs w:val="28"/>
        </w:rPr>
        <w:t>.</w:t>
      </w:r>
      <w:r w:rsidRPr="001B48F1">
        <w:rPr>
          <w:sz w:val="28"/>
          <w:szCs w:val="28"/>
        </w:rPr>
        <w:t xml:space="preserve"> При предоставлен</w:t>
      </w:r>
      <w:r w:rsidR="004C6B03">
        <w:rPr>
          <w:sz w:val="28"/>
          <w:szCs w:val="28"/>
        </w:rPr>
        <w:t xml:space="preserve">ии муниципальной услуги </w:t>
      </w:r>
      <w:r w:rsidRPr="001B48F1">
        <w:rPr>
          <w:sz w:val="28"/>
          <w:szCs w:val="28"/>
        </w:rPr>
        <w:t xml:space="preserve">по экстерриториальному принципу </w:t>
      </w:r>
      <w:r>
        <w:rPr>
          <w:sz w:val="28"/>
          <w:szCs w:val="28"/>
        </w:rPr>
        <w:t>МФЦ</w:t>
      </w:r>
      <w:r w:rsidRPr="001B48F1">
        <w:rPr>
          <w:sz w:val="28"/>
          <w:szCs w:val="28"/>
        </w:rPr>
        <w:t>:</w:t>
      </w:r>
    </w:p>
    <w:p w:rsidR="005518FA" w:rsidRPr="001B48F1" w:rsidRDefault="005518FA" w:rsidP="005518FA">
      <w:pPr>
        <w:autoSpaceDE w:val="0"/>
        <w:autoSpaceDN w:val="0"/>
        <w:adjustRightInd w:val="0"/>
        <w:ind w:firstLine="708"/>
        <w:jc w:val="both"/>
        <w:rPr>
          <w:sz w:val="28"/>
          <w:szCs w:val="28"/>
        </w:rPr>
      </w:pPr>
      <w:r w:rsidRPr="001B48F1">
        <w:rPr>
          <w:sz w:val="28"/>
          <w:szCs w:val="28"/>
        </w:rPr>
        <w:lastRenderedPageBreak/>
        <w:t xml:space="preserve">1) принимает от заявителя </w:t>
      </w:r>
      <w:r>
        <w:rPr>
          <w:sz w:val="28"/>
          <w:szCs w:val="28"/>
        </w:rPr>
        <w:t xml:space="preserve">заявление </w:t>
      </w:r>
      <w:r w:rsidRPr="001B48F1">
        <w:rPr>
          <w:sz w:val="28"/>
          <w:szCs w:val="28"/>
        </w:rPr>
        <w:t>и документы, представленные заявителем;</w:t>
      </w:r>
    </w:p>
    <w:p w:rsidR="005518FA" w:rsidRPr="001B48F1" w:rsidRDefault="005518FA" w:rsidP="005518FA">
      <w:pPr>
        <w:autoSpaceDE w:val="0"/>
        <w:autoSpaceDN w:val="0"/>
        <w:adjustRightInd w:val="0"/>
        <w:ind w:firstLine="708"/>
        <w:jc w:val="both"/>
        <w:rPr>
          <w:sz w:val="28"/>
          <w:szCs w:val="28"/>
        </w:rPr>
      </w:pPr>
      <w:proofErr w:type="gramStart"/>
      <w:r w:rsidRPr="001B48F1">
        <w:rPr>
          <w:sz w:val="28"/>
          <w:szCs w:val="28"/>
        </w:rPr>
        <w:t xml:space="preserve">2) осуществляет копирование (сканирование) документов, предусмотренных </w:t>
      </w:r>
      <w:hyperlink r:id="rId30" w:history="1">
        <w:r w:rsidRPr="001B48F1">
          <w:rPr>
            <w:sz w:val="28"/>
            <w:szCs w:val="28"/>
          </w:rPr>
          <w:t>пунктами 1</w:t>
        </w:r>
      </w:hyperlink>
      <w:r>
        <w:rPr>
          <w:sz w:val="28"/>
          <w:szCs w:val="28"/>
        </w:rPr>
        <w:t>-</w:t>
      </w:r>
      <w:hyperlink r:id="rId31" w:history="1">
        <w:r w:rsidRPr="001B48F1">
          <w:rPr>
            <w:sz w:val="28"/>
            <w:szCs w:val="28"/>
          </w:rPr>
          <w:t>7</w:t>
        </w:r>
      </w:hyperlink>
      <w:r w:rsidRPr="001B48F1">
        <w:rPr>
          <w:sz w:val="28"/>
          <w:szCs w:val="28"/>
        </w:rPr>
        <w:t xml:space="preserve">, </w:t>
      </w:r>
      <w:hyperlink r:id="rId32" w:history="1">
        <w:r w:rsidRPr="001B48F1">
          <w:rPr>
            <w:sz w:val="28"/>
            <w:szCs w:val="28"/>
          </w:rPr>
          <w:t>9</w:t>
        </w:r>
      </w:hyperlink>
      <w:r w:rsidRPr="001B48F1">
        <w:rPr>
          <w:sz w:val="28"/>
          <w:szCs w:val="28"/>
        </w:rPr>
        <w:t xml:space="preserve">, </w:t>
      </w:r>
      <w:hyperlink r:id="rId33" w:history="1">
        <w:r w:rsidRPr="001B48F1">
          <w:rPr>
            <w:sz w:val="28"/>
            <w:szCs w:val="28"/>
          </w:rPr>
          <w:t>10</w:t>
        </w:r>
      </w:hyperlink>
      <w:r w:rsidRPr="001B48F1">
        <w:rPr>
          <w:sz w:val="28"/>
          <w:szCs w:val="28"/>
        </w:rPr>
        <w:t xml:space="preserve">, </w:t>
      </w:r>
      <w:hyperlink r:id="rId34" w:history="1">
        <w:r w:rsidRPr="001B48F1">
          <w:rPr>
            <w:sz w:val="28"/>
            <w:szCs w:val="28"/>
          </w:rPr>
          <w:t>14</w:t>
        </w:r>
      </w:hyperlink>
      <w:r w:rsidRPr="001B48F1">
        <w:rPr>
          <w:sz w:val="28"/>
          <w:szCs w:val="28"/>
        </w:rPr>
        <w:t xml:space="preserve">, </w:t>
      </w:r>
      <w:hyperlink r:id="rId35" w:history="1">
        <w:r w:rsidRPr="001B48F1">
          <w:rPr>
            <w:sz w:val="28"/>
            <w:szCs w:val="28"/>
          </w:rPr>
          <w:t>17</w:t>
        </w:r>
      </w:hyperlink>
      <w:r w:rsidRPr="001B48F1">
        <w:rPr>
          <w:sz w:val="28"/>
          <w:szCs w:val="28"/>
        </w:rPr>
        <w:t xml:space="preserve"> и </w:t>
      </w:r>
      <w:hyperlink r:id="rId36" w:history="1">
        <w:r w:rsidRPr="001B48F1">
          <w:rPr>
            <w:sz w:val="28"/>
            <w:szCs w:val="28"/>
          </w:rPr>
          <w:t>18 части 6 статьи 7</w:t>
        </w:r>
      </w:hyperlink>
      <w:r w:rsidRPr="001B48F1">
        <w:rPr>
          <w:sz w:val="28"/>
          <w:szCs w:val="28"/>
        </w:rPr>
        <w:t xml:space="preserve"> Федерального закона</w:t>
      </w:r>
      <w:r w:rsidR="00DD5CBE">
        <w:rPr>
          <w:sz w:val="28"/>
          <w:szCs w:val="28"/>
        </w:rPr>
        <w:t xml:space="preserve"> </w:t>
      </w:r>
      <w:r w:rsidRPr="001B48F1">
        <w:rPr>
          <w:sz w:val="28"/>
          <w:szCs w:val="28"/>
        </w:rPr>
        <w:t>№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w:t>
      </w:r>
      <w:r>
        <w:rPr>
          <w:sz w:val="28"/>
          <w:szCs w:val="28"/>
        </w:rPr>
        <w:t xml:space="preserve">ставления муниципальной услуги </w:t>
      </w:r>
      <w:r w:rsidRPr="001B48F1">
        <w:rPr>
          <w:sz w:val="28"/>
          <w:szCs w:val="28"/>
        </w:rPr>
        <w:t>для ее предоставления необходима копия документа лич</w:t>
      </w:r>
      <w:r>
        <w:rPr>
          <w:sz w:val="28"/>
          <w:szCs w:val="28"/>
        </w:rPr>
        <w:t xml:space="preserve">ного хранения </w:t>
      </w:r>
      <w:r w:rsidRPr="001B48F1">
        <w:rPr>
          <w:sz w:val="28"/>
          <w:szCs w:val="28"/>
        </w:rPr>
        <w:t>(за исключением случая</w:t>
      </w:r>
      <w:proofErr w:type="gramEnd"/>
      <w:r w:rsidRPr="001B48F1">
        <w:rPr>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518FA" w:rsidRPr="001B48F1" w:rsidRDefault="005518FA" w:rsidP="005518FA">
      <w:pPr>
        <w:autoSpaceDE w:val="0"/>
        <w:autoSpaceDN w:val="0"/>
        <w:adjustRightInd w:val="0"/>
        <w:ind w:firstLine="708"/>
        <w:jc w:val="both"/>
        <w:rPr>
          <w:sz w:val="28"/>
          <w:szCs w:val="28"/>
        </w:rPr>
      </w:pPr>
      <w:r w:rsidRPr="001B48F1">
        <w:rPr>
          <w:sz w:val="28"/>
          <w:szCs w:val="28"/>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w:t>
      </w:r>
      <w:r>
        <w:rPr>
          <w:sz w:val="28"/>
          <w:szCs w:val="28"/>
        </w:rPr>
        <w:t xml:space="preserve">заверение электронной подписью </w:t>
      </w:r>
      <w:r w:rsidRPr="001B48F1">
        <w:rPr>
          <w:sz w:val="28"/>
          <w:szCs w:val="28"/>
        </w:rPr>
        <w:t>в установленном порядке;</w:t>
      </w:r>
    </w:p>
    <w:p w:rsidR="005518FA" w:rsidRPr="00360548" w:rsidRDefault="005518FA" w:rsidP="005518FA">
      <w:pPr>
        <w:spacing w:line="0" w:lineRule="atLeast"/>
        <w:ind w:firstLine="709"/>
        <w:jc w:val="both"/>
        <w:rPr>
          <w:sz w:val="28"/>
          <w:szCs w:val="28"/>
        </w:rPr>
      </w:pPr>
      <w:r w:rsidRPr="001B48F1">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r>
        <w:rPr>
          <w:sz w:val="28"/>
          <w:szCs w:val="28"/>
        </w:rPr>
        <w:t>;</w:t>
      </w:r>
    </w:p>
    <w:p w:rsidR="005518FA" w:rsidRDefault="005518FA" w:rsidP="005518FA">
      <w:pPr>
        <w:spacing w:line="0" w:lineRule="atLeast"/>
        <w:ind w:firstLine="709"/>
        <w:jc w:val="both"/>
        <w:rPr>
          <w:sz w:val="28"/>
          <w:szCs w:val="28"/>
        </w:rPr>
      </w:pPr>
      <w:r w:rsidRPr="00F47E65">
        <w:rPr>
          <w:sz w:val="28"/>
          <w:szCs w:val="28"/>
        </w:rPr>
        <w:t>5)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F47E65">
        <w:rPr>
          <w:rFonts w:eastAsia="Calibri"/>
          <w:sz w:val="28"/>
          <w:szCs w:val="28"/>
          <w:lang w:eastAsia="en-US"/>
        </w:rPr>
        <w:t xml:space="preserve"> Уполномоченный орган</w:t>
      </w:r>
      <w:r w:rsidRPr="00F47E65">
        <w:rPr>
          <w:sz w:val="28"/>
          <w:szCs w:val="28"/>
        </w:rPr>
        <w:t>, предоставляющий муниципальную услугу, расположенный на территории</w:t>
      </w:r>
      <w:r w:rsidRPr="00F47E65">
        <w:rPr>
          <w:rFonts w:eastAsia="Calibri"/>
          <w:sz w:val="28"/>
          <w:szCs w:val="28"/>
          <w:lang w:eastAsia="en-US"/>
        </w:rPr>
        <w:t xml:space="preserve"> Краснодарского края</w:t>
      </w:r>
      <w:r w:rsidRPr="00F47E65">
        <w:rPr>
          <w:sz w:val="28"/>
          <w:szCs w:val="28"/>
        </w:rPr>
        <w:t>.</w:t>
      </w:r>
    </w:p>
    <w:p w:rsidR="005518FA" w:rsidRPr="00F47E65" w:rsidRDefault="005518FA" w:rsidP="005518FA">
      <w:pPr>
        <w:spacing w:line="0" w:lineRule="atLeast"/>
        <w:ind w:firstLine="709"/>
        <w:jc w:val="both"/>
        <w:rPr>
          <w:sz w:val="28"/>
          <w:szCs w:val="28"/>
        </w:rPr>
      </w:pPr>
      <w:proofErr w:type="gramStart"/>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roofErr w:type="gramEnd"/>
    </w:p>
    <w:p w:rsidR="005518FA" w:rsidRPr="00F47E65" w:rsidRDefault="005518FA" w:rsidP="005518FA">
      <w:pPr>
        <w:tabs>
          <w:tab w:val="left" w:pos="720"/>
          <w:tab w:val="left" w:pos="6480"/>
        </w:tabs>
        <w:jc w:val="both"/>
        <w:rPr>
          <w:rFonts w:cs="Arial"/>
          <w:sz w:val="28"/>
          <w:szCs w:val="28"/>
        </w:rPr>
      </w:pPr>
    </w:p>
    <w:p w:rsidR="005518FA" w:rsidRPr="001A2E86" w:rsidRDefault="005518FA" w:rsidP="005518FA">
      <w:pPr>
        <w:widowControl w:val="0"/>
        <w:tabs>
          <w:tab w:val="left" w:pos="851"/>
        </w:tabs>
        <w:autoSpaceDE w:val="0"/>
        <w:autoSpaceDN w:val="0"/>
        <w:adjustRightInd w:val="0"/>
        <w:jc w:val="center"/>
        <w:outlineLvl w:val="1"/>
        <w:rPr>
          <w:color w:val="000000"/>
          <w:sz w:val="28"/>
          <w:szCs w:val="28"/>
        </w:rPr>
      </w:pPr>
      <w:r w:rsidRPr="0098354D">
        <w:rPr>
          <w:color w:val="000000"/>
          <w:sz w:val="28"/>
          <w:szCs w:val="28"/>
        </w:rPr>
        <w:t xml:space="preserve">Подраздел 3.2. </w:t>
      </w:r>
      <w:r w:rsidR="004C6B03" w:rsidRPr="0098354D">
        <w:rPr>
          <w:color w:val="000000"/>
          <w:sz w:val="28"/>
          <w:szCs w:val="28"/>
        </w:rPr>
        <w:t>Состав, последовательность и сроки выполнения административных процедур (действий), требований к порядку их выполнения, в том числе особенности выполнения административных процедур (действий) в электронной форме</w:t>
      </w:r>
    </w:p>
    <w:p w:rsidR="005518FA" w:rsidRPr="001A2E86" w:rsidRDefault="005518FA" w:rsidP="005518FA">
      <w:pPr>
        <w:autoSpaceDE w:val="0"/>
        <w:autoSpaceDN w:val="0"/>
        <w:adjustRightInd w:val="0"/>
        <w:jc w:val="center"/>
        <w:outlineLvl w:val="1"/>
        <w:rPr>
          <w:color w:val="000000"/>
          <w:sz w:val="28"/>
          <w:szCs w:val="28"/>
        </w:rPr>
      </w:pPr>
    </w:p>
    <w:p w:rsidR="005518FA" w:rsidRPr="00796E35" w:rsidRDefault="005518FA" w:rsidP="004C6B03">
      <w:pPr>
        <w:widowControl w:val="0"/>
        <w:tabs>
          <w:tab w:val="left" w:pos="851"/>
        </w:tabs>
        <w:autoSpaceDE w:val="0"/>
        <w:autoSpaceDN w:val="0"/>
        <w:adjustRightInd w:val="0"/>
        <w:ind w:firstLine="709"/>
        <w:jc w:val="both"/>
        <w:outlineLvl w:val="1"/>
        <w:rPr>
          <w:rFonts w:eastAsia="DejaVu Sans"/>
          <w:kern w:val="3"/>
          <w:sz w:val="28"/>
          <w:szCs w:val="28"/>
          <w:lang w:eastAsia="zh-CN" w:bidi="hi-IN"/>
        </w:rPr>
      </w:pPr>
      <w:r w:rsidRPr="00796E35">
        <w:rPr>
          <w:sz w:val="28"/>
          <w:szCs w:val="28"/>
        </w:rPr>
        <w:t xml:space="preserve">3.2.1. </w:t>
      </w:r>
      <w:r w:rsidR="004C6B03" w:rsidRPr="00796E35">
        <w:rPr>
          <w:sz w:val="28"/>
          <w:szCs w:val="28"/>
        </w:rPr>
        <w:t>Порядок осуществления</w:t>
      </w:r>
      <w:r w:rsidR="004C6B03" w:rsidRPr="00796E35">
        <w:rPr>
          <w:rFonts w:eastAsia="DejaVu Sans"/>
          <w:kern w:val="3"/>
          <w:sz w:val="28"/>
          <w:szCs w:val="28"/>
          <w:lang w:eastAsia="zh-CN" w:bidi="hi-IN"/>
        </w:rPr>
        <w:t>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соотвествии с положениями статьи 10 Федерального закона от 27 июля 2010 года№ 210-ФЗ «Об организации предоставления государственных и муниципальных услуг»</w:t>
      </w:r>
    </w:p>
    <w:p w:rsidR="005518FA" w:rsidRPr="00796E35" w:rsidRDefault="005518FA" w:rsidP="005518FA">
      <w:pPr>
        <w:autoSpaceDE w:val="0"/>
        <w:autoSpaceDN w:val="0"/>
        <w:adjustRightInd w:val="0"/>
        <w:jc w:val="center"/>
        <w:outlineLvl w:val="1"/>
        <w:rPr>
          <w:sz w:val="28"/>
          <w:szCs w:val="28"/>
        </w:rPr>
      </w:pPr>
    </w:p>
    <w:p w:rsidR="005518FA" w:rsidRPr="00334654" w:rsidRDefault="005518FA" w:rsidP="005518FA">
      <w:pPr>
        <w:ind w:firstLine="709"/>
        <w:jc w:val="both"/>
        <w:rPr>
          <w:sz w:val="28"/>
          <w:szCs w:val="28"/>
        </w:rPr>
      </w:pPr>
      <w:r w:rsidRPr="00334654">
        <w:rPr>
          <w:sz w:val="28"/>
          <w:szCs w:val="28"/>
        </w:rPr>
        <w:lastRenderedPageBreak/>
        <w:t>3.2.1.1.</w:t>
      </w:r>
      <w:r w:rsidR="004C6B03">
        <w:rPr>
          <w:sz w:val="28"/>
          <w:szCs w:val="28"/>
        </w:rPr>
        <w:t xml:space="preserve"> </w:t>
      </w:r>
      <w:r w:rsidRPr="00334654">
        <w:rPr>
          <w:sz w:val="28"/>
          <w:szCs w:val="28"/>
        </w:rPr>
        <w:t>Предоставление муниципальной услуги включает в себя следующие административные процедуры (действия) в электронной форме:</w:t>
      </w:r>
    </w:p>
    <w:p w:rsidR="005518FA" w:rsidRPr="001A2E86" w:rsidRDefault="005518FA" w:rsidP="005518FA">
      <w:pPr>
        <w:widowControl w:val="0"/>
        <w:autoSpaceDE w:val="0"/>
        <w:autoSpaceDN w:val="0"/>
        <w:adjustRightInd w:val="0"/>
        <w:ind w:firstLine="708"/>
        <w:jc w:val="both"/>
        <w:rPr>
          <w:color w:val="000000"/>
          <w:sz w:val="28"/>
          <w:szCs w:val="28"/>
        </w:rPr>
      </w:pPr>
      <w:bookmarkStart w:id="20" w:name="sub_10021"/>
      <w:bookmarkStart w:id="21" w:name="sub_1007"/>
      <w:bookmarkEnd w:id="20"/>
      <w:bookmarkEnd w:id="21"/>
      <w:r w:rsidRPr="001A2E86">
        <w:rPr>
          <w:color w:val="000000"/>
          <w:sz w:val="28"/>
          <w:szCs w:val="28"/>
        </w:rPr>
        <w:t>1) получение информации о порядке и сроках предоставления муниципальной услуги;</w:t>
      </w:r>
    </w:p>
    <w:p w:rsidR="005518FA" w:rsidRPr="001A2E86" w:rsidRDefault="005518FA" w:rsidP="005518FA">
      <w:pPr>
        <w:widowControl w:val="0"/>
        <w:autoSpaceDE w:val="0"/>
        <w:autoSpaceDN w:val="0"/>
        <w:adjustRightInd w:val="0"/>
        <w:ind w:firstLine="708"/>
        <w:jc w:val="both"/>
        <w:rPr>
          <w:color w:val="000000"/>
          <w:sz w:val="28"/>
          <w:szCs w:val="28"/>
        </w:rPr>
      </w:pPr>
      <w:r w:rsidRPr="001A2E86">
        <w:rPr>
          <w:color w:val="000000"/>
          <w:sz w:val="28"/>
          <w:szCs w:val="28"/>
        </w:rPr>
        <w:t>2)</w:t>
      </w:r>
      <w:r w:rsidR="004C6B03">
        <w:rPr>
          <w:color w:val="000000"/>
          <w:sz w:val="28"/>
          <w:szCs w:val="28"/>
        </w:rPr>
        <w:t xml:space="preserve"> </w:t>
      </w:r>
      <w:r w:rsidRPr="001A2E86">
        <w:rPr>
          <w:color w:val="000000"/>
          <w:sz w:val="28"/>
          <w:szCs w:val="28"/>
        </w:rPr>
        <w:t xml:space="preserve">запись на прием в Уполномоченный орган, МФЦ предоставления муниципальных услуг для подачи запроса </w:t>
      </w:r>
      <w:r w:rsidRPr="001A2E86">
        <w:rPr>
          <w:color w:val="000000"/>
          <w:sz w:val="28"/>
          <w:szCs w:val="28"/>
        </w:rPr>
        <w:br/>
        <w:t>о предоставлении муниципальной услуги;</w:t>
      </w:r>
    </w:p>
    <w:p w:rsidR="005518FA" w:rsidRPr="001A2E86" w:rsidRDefault="005518FA" w:rsidP="005518FA">
      <w:pPr>
        <w:widowControl w:val="0"/>
        <w:autoSpaceDE w:val="0"/>
        <w:autoSpaceDN w:val="0"/>
        <w:adjustRightInd w:val="0"/>
        <w:ind w:firstLine="708"/>
        <w:jc w:val="both"/>
        <w:rPr>
          <w:color w:val="000000"/>
          <w:sz w:val="28"/>
          <w:szCs w:val="28"/>
        </w:rPr>
      </w:pPr>
      <w:r w:rsidRPr="001A2E86">
        <w:rPr>
          <w:color w:val="000000"/>
          <w:sz w:val="28"/>
          <w:szCs w:val="28"/>
        </w:rPr>
        <w:t>3) формирование запроса о предоставлении муниципальной услуги;</w:t>
      </w:r>
    </w:p>
    <w:p w:rsidR="005518FA" w:rsidRPr="001A2E86" w:rsidRDefault="005518FA" w:rsidP="005518FA">
      <w:pPr>
        <w:widowControl w:val="0"/>
        <w:autoSpaceDE w:val="0"/>
        <w:autoSpaceDN w:val="0"/>
        <w:adjustRightInd w:val="0"/>
        <w:ind w:firstLine="708"/>
        <w:jc w:val="both"/>
        <w:rPr>
          <w:color w:val="000000"/>
          <w:sz w:val="28"/>
          <w:szCs w:val="28"/>
        </w:rPr>
      </w:pPr>
      <w:r w:rsidRPr="001A2E86">
        <w:rPr>
          <w:color w:val="000000"/>
          <w:sz w:val="28"/>
          <w:szCs w:val="28"/>
        </w:rPr>
        <w:t xml:space="preserve">4) прием и регистрация Уполномоченным </w:t>
      </w:r>
      <w:r w:rsidRPr="00DD5CBE">
        <w:rPr>
          <w:sz w:val="28"/>
          <w:szCs w:val="28"/>
        </w:rPr>
        <w:t>органом</w:t>
      </w:r>
      <w:r>
        <w:rPr>
          <w:color w:val="000000"/>
          <w:sz w:val="28"/>
          <w:szCs w:val="28"/>
        </w:rPr>
        <w:t>,</w:t>
      </w:r>
      <w:r w:rsidRPr="001A2E86">
        <w:rPr>
          <w:color w:val="000000"/>
          <w:sz w:val="28"/>
          <w:szCs w:val="28"/>
        </w:rPr>
        <w:t xml:space="preserve"> запроса </w:t>
      </w:r>
      <w:r w:rsidRPr="001A2E86">
        <w:rPr>
          <w:color w:val="000000"/>
          <w:sz w:val="28"/>
          <w:szCs w:val="28"/>
        </w:rPr>
        <w:br/>
        <w:t>и иных документов, необходимых для предоставления муниципальной услуги;</w:t>
      </w:r>
    </w:p>
    <w:p w:rsidR="005518FA" w:rsidRPr="001A2E86" w:rsidRDefault="005518FA" w:rsidP="005518FA">
      <w:pPr>
        <w:widowControl w:val="0"/>
        <w:autoSpaceDE w:val="0"/>
        <w:autoSpaceDN w:val="0"/>
        <w:adjustRightInd w:val="0"/>
        <w:ind w:firstLine="708"/>
        <w:jc w:val="both"/>
        <w:rPr>
          <w:color w:val="000000"/>
          <w:sz w:val="28"/>
          <w:szCs w:val="28"/>
        </w:rPr>
      </w:pPr>
      <w:r w:rsidRPr="001A2E86">
        <w:rPr>
          <w:color w:val="000000"/>
          <w:sz w:val="28"/>
          <w:szCs w:val="28"/>
        </w:rPr>
        <w:t>6) получение результата предоставления муниципальной услуги;</w:t>
      </w:r>
    </w:p>
    <w:p w:rsidR="005518FA" w:rsidRPr="001A2E86" w:rsidRDefault="005518FA" w:rsidP="005518FA">
      <w:pPr>
        <w:widowControl w:val="0"/>
        <w:autoSpaceDE w:val="0"/>
        <w:autoSpaceDN w:val="0"/>
        <w:adjustRightInd w:val="0"/>
        <w:ind w:firstLine="708"/>
        <w:jc w:val="both"/>
        <w:rPr>
          <w:color w:val="000000"/>
          <w:sz w:val="28"/>
          <w:szCs w:val="28"/>
        </w:rPr>
      </w:pPr>
      <w:r w:rsidRPr="001A2E86">
        <w:rPr>
          <w:color w:val="000000"/>
          <w:sz w:val="28"/>
          <w:szCs w:val="28"/>
        </w:rPr>
        <w:t>7)</w:t>
      </w:r>
      <w:r w:rsidR="004C6B03">
        <w:rPr>
          <w:color w:val="000000"/>
          <w:sz w:val="28"/>
          <w:szCs w:val="28"/>
        </w:rPr>
        <w:t xml:space="preserve"> </w:t>
      </w:r>
      <w:r w:rsidRPr="001A2E86">
        <w:rPr>
          <w:color w:val="000000"/>
          <w:sz w:val="28"/>
          <w:szCs w:val="28"/>
        </w:rPr>
        <w:t>получение сведений о ходе выполнения запроса;</w:t>
      </w:r>
    </w:p>
    <w:p w:rsidR="005518FA" w:rsidRPr="001A2E86" w:rsidRDefault="005518FA" w:rsidP="005518FA">
      <w:pPr>
        <w:widowControl w:val="0"/>
        <w:autoSpaceDE w:val="0"/>
        <w:autoSpaceDN w:val="0"/>
        <w:adjustRightInd w:val="0"/>
        <w:ind w:firstLine="708"/>
        <w:jc w:val="both"/>
        <w:rPr>
          <w:color w:val="000000"/>
          <w:sz w:val="28"/>
          <w:szCs w:val="28"/>
        </w:rPr>
      </w:pPr>
      <w:r w:rsidRPr="001A2E86">
        <w:rPr>
          <w:color w:val="000000"/>
          <w:sz w:val="28"/>
          <w:szCs w:val="28"/>
        </w:rPr>
        <w:t xml:space="preserve">8) осуществление </w:t>
      </w:r>
      <w:proofErr w:type="gramStart"/>
      <w:r w:rsidRPr="001A2E86">
        <w:rPr>
          <w:color w:val="000000"/>
          <w:sz w:val="28"/>
          <w:szCs w:val="28"/>
        </w:rPr>
        <w:t>оценки качества предоставления услуги</w:t>
      </w:r>
      <w:proofErr w:type="gramEnd"/>
      <w:r w:rsidRPr="001A2E86">
        <w:rPr>
          <w:color w:val="000000"/>
          <w:sz w:val="28"/>
          <w:szCs w:val="28"/>
        </w:rPr>
        <w:t>;</w:t>
      </w:r>
    </w:p>
    <w:p w:rsidR="005518FA" w:rsidRPr="001A2E86" w:rsidRDefault="005518FA" w:rsidP="005518FA">
      <w:pPr>
        <w:widowControl w:val="0"/>
        <w:autoSpaceDE w:val="0"/>
        <w:autoSpaceDN w:val="0"/>
        <w:adjustRightInd w:val="0"/>
        <w:ind w:firstLine="708"/>
        <w:jc w:val="both"/>
        <w:rPr>
          <w:color w:val="000000"/>
          <w:sz w:val="28"/>
          <w:szCs w:val="28"/>
        </w:rPr>
      </w:pPr>
      <w:r w:rsidRPr="001A2E86">
        <w:rPr>
          <w:color w:val="000000"/>
          <w:sz w:val="28"/>
          <w:szCs w:val="28"/>
        </w:rPr>
        <w:t>9) досудебное (внесудебное) обжалование решений и действий (бездействий органа (организации), должностного лица органа (организации) муниципального служащего.</w:t>
      </w:r>
    </w:p>
    <w:p w:rsidR="005518FA" w:rsidRPr="001C131A" w:rsidRDefault="005518FA" w:rsidP="005518FA">
      <w:pPr>
        <w:autoSpaceDE w:val="0"/>
        <w:autoSpaceDN w:val="0"/>
        <w:adjustRightInd w:val="0"/>
        <w:ind w:firstLine="709"/>
        <w:jc w:val="both"/>
        <w:rPr>
          <w:sz w:val="28"/>
          <w:szCs w:val="28"/>
          <w:lang w:eastAsia="en-US"/>
        </w:rPr>
      </w:pPr>
      <w:proofErr w:type="gramStart"/>
      <w:r w:rsidRPr="001A2E86">
        <w:rPr>
          <w:color w:val="000000"/>
          <w:sz w:val="28"/>
          <w:szCs w:val="28"/>
        </w:rPr>
        <w:t xml:space="preserve">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w:t>
      </w:r>
      <w:r w:rsidRPr="001C131A">
        <w:rPr>
          <w:sz w:val="28"/>
          <w:szCs w:val="28"/>
        </w:rPr>
        <w:t xml:space="preserve">опубликованной на Едином портале, </w:t>
      </w:r>
      <w:r w:rsidRPr="00C70131">
        <w:rPr>
          <w:sz w:val="28"/>
          <w:szCs w:val="28"/>
        </w:rPr>
        <w:t>Региональном портале</w:t>
      </w:r>
      <w:r w:rsidRPr="001C131A">
        <w:rPr>
          <w:sz w:val="28"/>
          <w:szCs w:val="28"/>
          <w:lang w:eastAsia="en-US"/>
        </w:rPr>
        <w:t>.</w:t>
      </w:r>
      <w:proofErr w:type="gramEnd"/>
    </w:p>
    <w:p w:rsidR="005518FA" w:rsidRPr="001A2E86" w:rsidRDefault="005518FA" w:rsidP="005518FA">
      <w:pPr>
        <w:widowControl w:val="0"/>
        <w:ind w:firstLine="709"/>
        <w:jc w:val="both"/>
        <w:rPr>
          <w:color w:val="000000"/>
          <w:sz w:val="28"/>
          <w:szCs w:val="28"/>
        </w:rPr>
      </w:pPr>
      <w:r w:rsidRPr="001C131A">
        <w:rPr>
          <w:sz w:val="28"/>
          <w:szCs w:val="28"/>
        </w:rPr>
        <w:t>Заявитель</w:t>
      </w:r>
      <w:r w:rsidR="00DD5CBE">
        <w:rPr>
          <w:sz w:val="28"/>
          <w:szCs w:val="28"/>
        </w:rPr>
        <w:t xml:space="preserve"> </w:t>
      </w:r>
      <w:r w:rsidRPr="001C131A">
        <w:rPr>
          <w:sz w:val="28"/>
          <w:szCs w:val="28"/>
        </w:rPr>
        <w:t xml:space="preserve">вправе отозвать свое заявление на любой стадии рассмотрения, согласования или подготовки документа </w:t>
      </w:r>
      <w:r w:rsidRPr="001C131A">
        <w:rPr>
          <w:spacing w:val="-4"/>
          <w:sz w:val="28"/>
          <w:szCs w:val="28"/>
        </w:rPr>
        <w:t>Уполномоченным органом</w:t>
      </w:r>
      <w:r w:rsidRPr="001C131A">
        <w:rPr>
          <w:sz w:val="28"/>
          <w:szCs w:val="28"/>
        </w:rPr>
        <w:t>, обратившись с соответствующим</w:t>
      </w:r>
      <w:r w:rsidRPr="001A2E86">
        <w:rPr>
          <w:color w:val="000000"/>
          <w:sz w:val="28"/>
          <w:szCs w:val="28"/>
        </w:rPr>
        <w:t xml:space="preserve"> заявлением в </w:t>
      </w:r>
      <w:r w:rsidRPr="001A2E86">
        <w:rPr>
          <w:color w:val="000000"/>
          <w:spacing w:val="-4"/>
          <w:sz w:val="28"/>
          <w:szCs w:val="28"/>
        </w:rPr>
        <w:t>Уполномоченный орган</w:t>
      </w:r>
      <w:r w:rsidRPr="001A2E86">
        <w:rPr>
          <w:color w:val="000000"/>
          <w:sz w:val="28"/>
          <w:szCs w:val="28"/>
        </w:rPr>
        <w:t>, в том числе в электронной форме, либо в МФЦ.</w:t>
      </w:r>
    </w:p>
    <w:p w:rsidR="005518FA" w:rsidRPr="001A2E86" w:rsidRDefault="005518FA" w:rsidP="005518FA">
      <w:pPr>
        <w:widowControl w:val="0"/>
        <w:ind w:firstLine="709"/>
        <w:jc w:val="both"/>
        <w:rPr>
          <w:rFonts w:eastAsia="DejaVu Sans"/>
          <w:color w:val="000000"/>
          <w:sz w:val="28"/>
          <w:szCs w:val="28"/>
        </w:rPr>
      </w:pPr>
      <w:r w:rsidRPr="001A2E86">
        <w:rPr>
          <w:rFonts w:eastAsia="DejaVu Sans"/>
          <w:color w:val="000000"/>
          <w:sz w:val="28"/>
          <w:szCs w:val="28"/>
        </w:rPr>
        <w:t>3.2.1.2. Получение информации о порядке и сроках предоставления муниципальной услуги.</w:t>
      </w:r>
    </w:p>
    <w:p w:rsidR="005518FA" w:rsidRPr="001A2E86" w:rsidRDefault="005518FA" w:rsidP="004C6B03">
      <w:pPr>
        <w:autoSpaceDE w:val="0"/>
        <w:autoSpaceDN w:val="0"/>
        <w:adjustRightInd w:val="0"/>
        <w:ind w:firstLine="709"/>
        <w:jc w:val="both"/>
        <w:rPr>
          <w:color w:val="000000"/>
          <w:sz w:val="28"/>
          <w:szCs w:val="28"/>
        </w:rPr>
      </w:pPr>
      <w:r w:rsidRPr="001A2E86">
        <w:rPr>
          <w:color w:val="000000"/>
          <w:sz w:val="28"/>
          <w:szCs w:val="28"/>
        </w:rPr>
        <w:t xml:space="preserve">Информация о предоставлении муниципальной услуги размещается на Едином портале, </w:t>
      </w:r>
      <w:r w:rsidRPr="00C70131">
        <w:rPr>
          <w:sz w:val="28"/>
          <w:szCs w:val="28"/>
        </w:rPr>
        <w:t>Региональном портале</w:t>
      </w:r>
      <w:r w:rsidRPr="001A2E86">
        <w:rPr>
          <w:color w:val="000000"/>
          <w:sz w:val="28"/>
          <w:szCs w:val="28"/>
        </w:rPr>
        <w:t>, а также на официальном сайте.</w:t>
      </w:r>
    </w:p>
    <w:p w:rsidR="005518FA" w:rsidRPr="0098354D" w:rsidRDefault="005518FA" w:rsidP="004C6B03">
      <w:pPr>
        <w:autoSpaceDE w:val="0"/>
        <w:autoSpaceDN w:val="0"/>
        <w:adjustRightInd w:val="0"/>
        <w:ind w:firstLine="709"/>
        <w:jc w:val="both"/>
        <w:rPr>
          <w:sz w:val="28"/>
          <w:szCs w:val="28"/>
        </w:rPr>
      </w:pPr>
      <w:r w:rsidRPr="001C131A">
        <w:rPr>
          <w:sz w:val="28"/>
          <w:szCs w:val="28"/>
        </w:rPr>
        <w:t xml:space="preserve">На Едином портале, </w:t>
      </w:r>
      <w:r w:rsidRPr="00C70131">
        <w:rPr>
          <w:sz w:val="28"/>
          <w:szCs w:val="28"/>
        </w:rPr>
        <w:t>Региональном портале</w:t>
      </w:r>
      <w:r w:rsidR="0066142D">
        <w:rPr>
          <w:sz w:val="28"/>
          <w:szCs w:val="28"/>
        </w:rPr>
        <w:t xml:space="preserve"> </w:t>
      </w:r>
      <w:r w:rsidRPr="0098354D">
        <w:rPr>
          <w:sz w:val="28"/>
          <w:szCs w:val="28"/>
        </w:rPr>
        <w:t>размещается следующая информация:</w:t>
      </w:r>
    </w:p>
    <w:p w:rsidR="005518FA" w:rsidRPr="001C131A" w:rsidRDefault="005518FA" w:rsidP="004C6B03">
      <w:pPr>
        <w:autoSpaceDE w:val="0"/>
        <w:autoSpaceDN w:val="0"/>
        <w:adjustRightInd w:val="0"/>
        <w:ind w:firstLine="709"/>
        <w:jc w:val="both"/>
        <w:rPr>
          <w:sz w:val="28"/>
          <w:szCs w:val="28"/>
        </w:rPr>
      </w:pPr>
      <w:r w:rsidRPr="0098354D">
        <w:rPr>
          <w:sz w:val="28"/>
          <w:szCs w:val="28"/>
        </w:rPr>
        <w:t xml:space="preserve">1) исчерпывающий перечень документов, необходимых </w:t>
      </w:r>
      <w:r w:rsidRPr="0098354D">
        <w:rPr>
          <w:sz w:val="28"/>
          <w:szCs w:val="28"/>
        </w:rPr>
        <w:br/>
        <w:t xml:space="preserve">для предоставления муниципальной услуги, требования </w:t>
      </w:r>
      <w:r w:rsidRPr="0098354D">
        <w:rPr>
          <w:sz w:val="28"/>
          <w:szCs w:val="28"/>
        </w:rPr>
        <w:br/>
        <w:t>к оформлению</w:t>
      </w:r>
      <w:r w:rsidRPr="001C131A">
        <w:rPr>
          <w:sz w:val="28"/>
          <w:szCs w:val="28"/>
        </w:rPr>
        <w:t xml:space="preserve"> указанных документов, а также перечень документов, которые заявитель вправе представить по собственной инициативе;</w:t>
      </w:r>
    </w:p>
    <w:p w:rsidR="005518FA" w:rsidRPr="001C131A" w:rsidRDefault="005518FA" w:rsidP="004C6B03">
      <w:pPr>
        <w:autoSpaceDE w:val="0"/>
        <w:autoSpaceDN w:val="0"/>
        <w:adjustRightInd w:val="0"/>
        <w:ind w:firstLine="709"/>
        <w:jc w:val="both"/>
        <w:rPr>
          <w:sz w:val="28"/>
          <w:szCs w:val="28"/>
        </w:rPr>
      </w:pPr>
      <w:r w:rsidRPr="001C131A">
        <w:rPr>
          <w:sz w:val="28"/>
          <w:szCs w:val="28"/>
        </w:rPr>
        <w:t>2) круг заявителей;</w:t>
      </w:r>
    </w:p>
    <w:p w:rsidR="005518FA" w:rsidRPr="001A2E86" w:rsidRDefault="005518FA" w:rsidP="004C6B03">
      <w:pPr>
        <w:autoSpaceDE w:val="0"/>
        <w:autoSpaceDN w:val="0"/>
        <w:adjustRightInd w:val="0"/>
        <w:ind w:firstLine="709"/>
        <w:jc w:val="both"/>
        <w:rPr>
          <w:color w:val="000000"/>
          <w:sz w:val="28"/>
          <w:szCs w:val="28"/>
        </w:rPr>
      </w:pPr>
      <w:r w:rsidRPr="001A2E86">
        <w:rPr>
          <w:color w:val="000000"/>
          <w:sz w:val="28"/>
          <w:szCs w:val="28"/>
        </w:rPr>
        <w:t>3) срок предоставления муниципальной услуги;</w:t>
      </w:r>
    </w:p>
    <w:p w:rsidR="005518FA" w:rsidRPr="001A2E86" w:rsidRDefault="005518FA" w:rsidP="004C6B03">
      <w:pPr>
        <w:autoSpaceDE w:val="0"/>
        <w:autoSpaceDN w:val="0"/>
        <w:adjustRightInd w:val="0"/>
        <w:ind w:firstLine="709"/>
        <w:jc w:val="both"/>
        <w:rPr>
          <w:color w:val="000000"/>
          <w:sz w:val="28"/>
          <w:szCs w:val="28"/>
        </w:rPr>
      </w:pPr>
      <w:r w:rsidRPr="001A2E86">
        <w:rPr>
          <w:color w:val="000000"/>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5518FA" w:rsidRPr="001A2E86" w:rsidRDefault="005518FA" w:rsidP="004C6B03">
      <w:pPr>
        <w:autoSpaceDE w:val="0"/>
        <w:autoSpaceDN w:val="0"/>
        <w:adjustRightInd w:val="0"/>
        <w:ind w:firstLine="709"/>
        <w:jc w:val="both"/>
        <w:rPr>
          <w:color w:val="000000"/>
          <w:sz w:val="28"/>
          <w:szCs w:val="28"/>
        </w:rPr>
      </w:pPr>
      <w:r w:rsidRPr="001A2E86">
        <w:rPr>
          <w:color w:val="000000"/>
          <w:sz w:val="28"/>
          <w:szCs w:val="28"/>
        </w:rPr>
        <w:t>5) размер государственной пошлины, взимаемой за предоставление муниципальной услуги;</w:t>
      </w:r>
    </w:p>
    <w:p w:rsidR="005518FA" w:rsidRPr="0098354D" w:rsidRDefault="005518FA" w:rsidP="004C6B03">
      <w:pPr>
        <w:autoSpaceDE w:val="0"/>
        <w:autoSpaceDN w:val="0"/>
        <w:adjustRightInd w:val="0"/>
        <w:ind w:firstLine="709"/>
        <w:jc w:val="both"/>
        <w:rPr>
          <w:color w:val="000000"/>
          <w:sz w:val="28"/>
          <w:szCs w:val="28"/>
        </w:rPr>
      </w:pPr>
      <w:r w:rsidRPr="001A2E86">
        <w:rPr>
          <w:color w:val="000000"/>
          <w:sz w:val="28"/>
          <w:szCs w:val="28"/>
        </w:rPr>
        <w:lastRenderedPageBreak/>
        <w:t xml:space="preserve">6) исчерпывающий </w:t>
      </w:r>
      <w:r w:rsidRPr="0098354D">
        <w:rPr>
          <w:color w:val="000000"/>
          <w:sz w:val="28"/>
          <w:szCs w:val="28"/>
        </w:rPr>
        <w:t xml:space="preserve">перечень оснований для приостановления или отказа </w:t>
      </w:r>
      <w:r w:rsidRPr="0098354D">
        <w:rPr>
          <w:color w:val="000000"/>
          <w:sz w:val="28"/>
          <w:szCs w:val="28"/>
        </w:rPr>
        <w:br/>
        <w:t>в предоставлении муниципальной услуги;</w:t>
      </w:r>
    </w:p>
    <w:p w:rsidR="005518FA" w:rsidRPr="0098354D" w:rsidRDefault="005518FA" w:rsidP="004C6B03">
      <w:pPr>
        <w:autoSpaceDE w:val="0"/>
        <w:autoSpaceDN w:val="0"/>
        <w:adjustRightInd w:val="0"/>
        <w:ind w:firstLine="709"/>
        <w:jc w:val="both"/>
        <w:rPr>
          <w:color w:val="000000"/>
          <w:sz w:val="28"/>
          <w:szCs w:val="28"/>
        </w:rPr>
      </w:pPr>
      <w:r w:rsidRPr="0098354D">
        <w:rPr>
          <w:color w:val="000000"/>
          <w:sz w:val="28"/>
          <w:szCs w:val="28"/>
        </w:rPr>
        <w:t>7) о праве заявителя на досудебное (внесудебное) обжалование решений действий (бездействия), принятых (осуществляемых) в ходе предоставления муниципальной услуги</w:t>
      </w:r>
    </w:p>
    <w:p w:rsidR="005518FA" w:rsidRPr="0098354D" w:rsidRDefault="005518FA" w:rsidP="004C6B03">
      <w:pPr>
        <w:autoSpaceDE w:val="0"/>
        <w:autoSpaceDN w:val="0"/>
        <w:adjustRightInd w:val="0"/>
        <w:ind w:firstLine="709"/>
        <w:jc w:val="both"/>
        <w:rPr>
          <w:color w:val="000000"/>
          <w:sz w:val="28"/>
          <w:szCs w:val="28"/>
        </w:rPr>
      </w:pPr>
      <w:r w:rsidRPr="0098354D">
        <w:rPr>
          <w:color w:val="000000"/>
          <w:sz w:val="28"/>
          <w:szCs w:val="28"/>
        </w:rPr>
        <w:t xml:space="preserve">8) формы заявлений (уведомлений, сообщений), используемые </w:t>
      </w:r>
      <w:r w:rsidRPr="0098354D">
        <w:rPr>
          <w:color w:val="000000"/>
          <w:sz w:val="28"/>
          <w:szCs w:val="28"/>
        </w:rPr>
        <w:br/>
        <w:t>при предоставлении муниципальной услуги.</w:t>
      </w:r>
    </w:p>
    <w:p w:rsidR="005518FA" w:rsidRPr="0098354D" w:rsidRDefault="005518FA" w:rsidP="004C6B03">
      <w:pPr>
        <w:autoSpaceDE w:val="0"/>
        <w:autoSpaceDN w:val="0"/>
        <w:adjustRightInd w:val="0"/>
        <w:ind w:firstLine="709"/>
        <w:jc w:val="both"/>
        <w:rPr>
          <w:sz w:val="28"/>
          <w:szCs w:val="28"/>
        </w:rPr>
      </w:pPr>
      <w:r w:rsidRPr="0098354D">
        <w:rPr>
          <w:sz w:val="28"/>
          <w:szCs w:val="28"/>
        </w:rPr>
        <w:t xml:space="preserve">Информация на Едином портале, Региональном портале, официальном сайте Уполномоченного органа предоставляется заявителю бесплатно. </w:t>
      </w:r>
    </w:p>
    <w:p w:rsidR="005518FA" w:rsidRPr="001C131A" w:rsidRDefault="005518FA" w:rsidP="005518FA">
      <w:pPr>
        <w:autoSpaceDE w:val="0"/>
        <w:autoSpaceDN w:val="0"/>
        <w:adjustRightInd w:val="0"/>
        <w:ind w:firstLine="709"/>
        <w:jc w:val="both"/>
        <w:rPr>
          <w:sz w:val="28"/>
          <w:szCs w:val="28"/>
        </w:rPr>
      </w:pPr>
      <w:proofErr w:type="gramStart"/>
      <w:r w:rsidRPr="0098354D">
        <w:rPr>
          <w:sz w:val="28"/>
          <w:szCs w:val="28"/>
        </w:rPr>
        <w:t>Не допускается отказ в приеме запроса и иных документов, необходимых для предоставления муниц</w:t>
      </w:r>
      <w:r w:rsidR="004C6B03">
        <w:rPr>
          <w:sz w:val="28"/>
          <w:szCs w:val="28"/>
        </w:rPr>
        <w:t xml:space="preserve">ипальной услуги, а также отказ </w:t>
      </w:r>
      <w:r w:rsidRPr="0098354D">
        <w:rPr>
          <w:sz w:val="28"/>
          <w:szCs w:val="28"/>
        </w:rPr>
        <w:t>в предоставлении муниципальной услуги в</w:t>
      </w:r>
      <w:r w:rsidRPr="001C131A">
        <w:rPr>
          <w:sz w:val="28"/>
          <w:szCs w:val="28"/>
        </w:rPr>
        <w:t xml:space="preserve">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w:t>
      </w:r>
      <w:r w:rsidRPr="00C70131">
        <w:rPr>
          <w:sz w:val="28"/>
          <w:szCs w:val="28"/>
        </w:rPr>
        <w:t>Региональном портале</w:t>
      </w:r>
      <w:r w:rsidR="00DD5CBE">
        <w:rPr>
          <w:sz w:val="28"/>
          <w:szCs w:val="28"/>
        </w:rPr>
        <w:t xml:space="preserve"> </w:t>
      </w:r>
      <w:r w:rsidRPr="001C131A">
        <w:rPr>
          <w:sz w:val="28"/>
          <w:szCs w:val="28"/>
        </w:rPr>
        <w:t>информации о сроках и порядке предоставления муниципальной услуги осуществляется без</w:t>
      </w:r>
      <w:proofErr w:type="gramEnd"/>
      <w:r w:rsidRPr="001C131A">
        <w:rPr>
          <w:sz w:val="28"/>
          <w:szCs w:val="28"/>
        </w:rPr>
        <w:t xml:space="preserve"> </w:t>
      </w:r>
      <w:proofErr w:type="gramStart"/>
      <w:r w:rsidRPr="001C131A">
        <w:rPr>
          <w:sz w:val="28"/>
          <w:szCs w:val="28"/>
        </w:rPr>
        <w:t xml:space="preserve">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5518FA" w:rsidRPr="001C131A" w:rsidRDefault="005518FA" w:rsidP="005518FA">
      <w:pPr>
        <w:widowControl w:val="0"/>
        <w:ind w:firstLine="709"/>
        <w:jc w:val="both"/>
        <w:rPr>
          <w:rFonts w:eastAsia="DejaVu Sans"/>
          <w:sz w:val="28"/>
          <w:szCs w:val="28"/>
        </w:rPr>
      </w:pPr>
      <w:r w:rsidRPr="001C131A">
        <w:rPr>
          <w:rFonts w:eastAsia="DejaVu Sans"/>
          <w:sz w:val="28"/>
          <w:szCs w:val="28"/>
        </w:rPr>
        <w:t xml:space="preserve">3.2.1.3. Запись на прием в </w:t>
      </w:r>
      <w:r w:rsidRPr="001C131A">
        <w:rPr>
          <w:spacing w:val="-4"/>
          <w:sz w:val="28"/>
          <w:szCs w:val="28"/>
        </w:rPr>
        <w:t>Уполномоченный орган</w:t>
      </w:r>
      <w:r w:rsidRPr="001C131A">
        <w:rPr>
          <w:rFonts w:eastAsia="DejaVu Sans"/>
          <w:sz w:val="28"/>
          <w:szCs w:val="28"/>
        </w:rPr>
        <w:t>, МФЦ для подачи запроса о предоставлении муниципальной услуги.</w:t>
      </w:r>
    </w:p>
    <w:p w:rsidR="005518FA" w:rsidRPr="001C131A" w:rsidRDefault="005518FA" w:rsidP="004C6B03">
      <w:pPr>
        <w:autoSpaceDE w:val="0"/>
        <w:autoSpaceDN w:val="0"/>
        <w:adjustRightInd w:val="0"/>
        <w:ind w:firstLine="709"/>
        <w:jc w:val="both"/>
        <w:rPr>
          <w:sz w:val="28"/>
          <w:szCs w:val="28"/>
        </w:rPr>
      </w:pPr>
      <w:r w:rsidRPr="001C131A">
        <w:rPr>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518FA" w:rsidRPr="00942BC9" w:rsidRDefault="005518FA" w:rsidP="004C6B03">
      <w:pPr>
        <w:autoSpaceDE w:val="0"/>
        <w:autoSpaceDN w:val="0"/>
        <w:adjustRightInd w:val="0"/>
        <w:ind w:firstLine="709"/>
        <w:jc w:val="both"/>
        <w:rPr>
          <w:sz w:val="28"/>
          <w:szCs w:val="28"/>
        </w:rPr>
      </w:pPr>
      <w:r w:rsidRPr="00942BC9">
        <w:rPr>
          <w:sz w:val="28"/>
          <w:szCs w:val="28"/>
        </w:rPr>
        <w:t>Основанием для начала административной процедуры (действия) является обращение заявителя  на Единый портал, Региональный портал с целью получения муниципальной услуги по предварительной записи.</w:t>
      </w:r>
    </w:p>
    <w:p w:rsidR="005518FA" w:rsidRPr="001C131A" w:rsidRDefault="005518FA" w:rsidP="004C6B03">
      <w:pPr>
        <w:autoSpaceDE w:val="0"/>
        <w:autoSpaceDN w:val="0"/>
        <w:adjustRightInd w:val="0"/>
        <w:ind w:firstLine="709"/>
        <w:jc w:val="both"/>
        <w:rPr>
          <w:sz w:val="28"/>
          <w:szCs w:val="28"/>
          <w:lang w:eastAsia="en-US"/>
        </w:rPr>
      </w:pPr>
      <w:r w:rsidRPr="00942BC9">
        <w:rPr>
          <w:sz w:val="28"/>
          <w:szCs w:val="28"/>
        </w:rPr>
        <w:t>Запись на прием проводится посредством Единого портала, Регионального портала</w:t>
      </w:r>
      <w:r w:rsidRPr="00942BC9">
        <w:rPr>
          <w:sz w:val="28"/>
          <w:szCs w:val="28"/>
          <w:lang w:eastAsia="en-US"/>
        </w:rPr>
        <w:t>.</w:t>
      </w:r>
    </w:p>
    <w:p w:rsidR="005518FA" w:rsidRPr="001C131A" w:rsidRDefault="005518FA" w:rsidP="004C6B03">
      <w:pPr>
        <w:autoSpaceDE w:val="0"/>
        <w:autoSpaceDN w:val="0"/>
        <w:adjustRightInd w:val="0"/>
        <w:ind w:firstLine="709"/>
        <w:jc w:val="both"/>
        <w:rPr>
          <w:sz w:val="28"/>
          <w:szCs w:val="28"/>
        </w:rPr>
      </w:pPr>
      <w:r w:rsidRPr="001C131A">
        <w:rPr>
          <w:sz w:val="28"/>
          <w:szCs w:val="28"/>
        </w:rPr>
        <w:t>Заявителю предоставляется возможность записи в любые свободные для приема дату и время в пределах установленн</w:t>
      </w:r>
      <w:r>
        <w:rPr>
          <w:sz w:val="28"/>
          <w:szCs w:val="28"/>
        </w:rPr>
        <w:t xml:space="preserve">ого </w:t>
      </w:r>
      <w:r w:rsidRPr="001C131A">
        <w:rPr>
          <w:spacing w:val="-4"/>
          <w:sz w:val="28"/>
          <w:szCs w:val="28"/>
        </w:rPr>
        <w:t>Уполномоченным органом</w:t>
      </w:r>
      <w:r w:rsidRPr="001C131A">
        <w:rPr>
          <w:sz w:val="28"/>
          <w:szCs w:val="28"/>
        </w:rPr>
        <w:t>, МФЦ графика приема заявителей.</w:t>
      </w:r>
    </w:p>
    <w:p w:rsidR="005518FA" w:rsidRPr="00DD5CBE" w:rsidRDefault="005518FA" w:rsidP="004C6B03">
      <w:pPr>
        <w:ind w:firstLine="709"/>
        <w:jc w:val="both"/>
        <w:rPr>
          <w:sz w:val="28"/>
          <w:szCs w:val="28"/>
        </w:rPr>
      </w:pPr>
      <w:r w:rsidRPr="00DD5CBE">
        <w:rPr>
          <w:sz w:val="28"/>
          <w:szCs w:val="28"/>
        </w:rPr>
        <w:t>При предоставлении муниципальных услуг в электронной форме идентификация и аутентификация могут осуществляться посредством:</w:t>
      </w:r>
    </w:p>
    <w:p w:rsidR="005518FA" w:rsidRPr="00DD5CBE" w:rsidRDefault="005518FA" w:rsidP="004C6B03">
      <w:pPr>
        <w:ind w:firstLine="709"/>
        <w:jc w:val="both"/>
        <w:rPr>
          <w:sz w:val="28"/>
          <w:szCs w:val="28"/>
        </w:rPr>
      </w:pPr>
      <w:proofErr w:type="gramStart"/>
      <w:r w:rsidRPr="00DD5CBE">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5518FA" w:rsidRPr="00DD5CBE" w:rsidRDefault="005518FA" w:rsidP="004C6B03">
      <w:pPr>
        <w:ind w:firstLine="709"/>
        <w:jc w:val="both"/>
        <w:rPr>
          <w:sz w:val="28"/>
          <w:szCs w:val="28"/>
        </w:rPr>
      </w:pPr>
      <w:proofErr w:type="gramStart"/>
      <w:r w:rsidRPr="00DD5CBE">
        <w:rPr>
          <w:sz w:val="28"/>
          <w:szCs w:val="28"/>
        </w:rPr>
        <w:lastRenderedPageBreak/>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roofErr w:type="gramEnd"/>
    </w:p>
    <w:p w:rsidR="005518FA" w:rsidRPr="00DD5CBE" w:rsidRDefault="005518FA" w:rsidP="004C6B03">
      <w:pPr>
        <w:ind w:firstLine="709"/>
        <w:jc w:val="both"/>
        <w:rPr>
          <w:sz w:val="28"/>
          <w:szCs w:val="28"/>
        </w:rPr>
      </w:pPr>
      <w:r w:rsidRPr="00DD5CBE">
        <w:rPr>
          <w:sz w:val="28"/>
          <w:szCs w:val="28"/>
        </w:rPr>
        <w:t>Использование вышеуказанных технологий проводится при наличии технической возможности.</w:t>
      </w:r>
    </w:p>
    <w:p w:rsidR="005518FA" w:rsidRPr="001C131A" w:rsidRDefault="005518FA" w:rsidP="004C6B03">
      <w:pPr>
        <w:ind w:firstLine="709"/>
        <w:jc w:val="both"/>
        <w:rPr>
          <w:sz w:val="28"/>
          <w:szCs w:val="28"/>
        </w:rPr>
      </w:pPr>
      <w:proofErr w:type="gramStart"/>
      <w:r w:rsidRPr="001C131A">
        <w:rPr>
          <w:spacing w:val="-4"/>
          <w:sz w:val="28"/>
          <w:szCs w:val="28"/>
        </w:rPr>
        <w:t>Уполномоченный орган</w:t>
      </w:r>
      <w:r w:rsidRPr="001C131A">
        <w:rPr>
          <w:sz w:val="28"/>
          <w:szCs w:val="28"/>
        </w:rPr>
        <w:t>,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roofErr w:type="gramEnd"/>
    </w:p>
    <w:p w:rsidR="005518FA" w:rsidRPr="001C131A" w:rsidRDefault="005518FA" w:rsidP="004C6B03">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наличие свободных для приема даты и времени в пределах установленного в МФЦ графика приема заявителей.</w:t>
      </w:r>
    </w:p>
    <w:p w:rsidR="005518FA" w:rsidRPr="001C131A" w:rsidRDefault="005518FA" w:rsidP="004C6B03">
      <w:pPr>
        <w:autoSpaceDE w:val="0"/>
        <w:autoSpaceDN w:val="0"/>
        <w:adjustRightInd w:val="0"/>
        <w:ind w:firstLine="709"/>
        <w:jc w:val="both"/>
        <w:rPr>
          <w:sz w:val="28"/>
          <w:szCs w:val="28"/>
        </w:rPr>
      </w:pPr>
      <w:r w:rsidRPr="001C131A">
        <w:rPr>
          <w:sz w:val="28"/>
          <w:szCs w:val="28"/>
        </w:rPr>
        <w:t>Результатом административной процедуры</w:t>
      </w:r>
      <w:r>
        <w:rPr>
          <w:sz w:val="28"/>
          <w:szCs w:val="28"/>
        </w:rPr>
        <w:t xml:space="preserve"> (действия)</w:t>
      </w:r>
      <w:r w:rsidRPr="001C131A">
        <w:rPr>
          <w:sz w:val="28"/>
          <w:szCs w:val="28"/>
        </w:rPr>
        <w:t xml:space="preserve"> является получение заявителем: </w:t>
      </w:r>
    </w:p>
    <w:p w:rsidR="005518FA" w:rsidRPr="00942BC9" w:rsidRDefault="005518FA" w:rsidP="004C6B03">
      <w:pPr>
        <w:autoSpaceDE w:val="0"/>
        <w:autoSpaceDN w:val="0"/>
        <w:adjustRightInd w:val="0"/>
        <w:ind w:firstLine="709"/>
        <w:jc w:val="both"/>
        <w:rPr>
          <w:sz w:val="28"/>
          <w:szCs w:val="28"/>
        </w:rPr>
      </w:pPr>
      <w:r w:rsidRPr="00942BC9">
        <w:rPr>
          <w:sz w:val="28"/>
          <w:szCs w:val="28"/>
        </w:rPr>
        <w:t>с использованием средств Регионального портала, в личном кабинете заявителя уведомления о записи на прием в МФЦ;</w:t>
      </w:r>
    </w:p>
    <w:p w:rsidR="005518FA" w:rsidRPr="001C131A" w:rsidRDefault="005518FA" w:rsidP="004C6B03">
      <w:pPr>
        <w:autoSpaceDE w:val="0"/>
        <w:autoSpaceDN w:val="0"/>
        <w:adjustRightInd w:val="0"/>
        <w:ind w:firstLine="709"/>
        <w:jc w:val="both"/>
        <w:rPr>
          <w:sz w:val="28"/>
          <w:szCs w:val="28"/>
        </w:rPr>
      </w:pPr>
      <w:r w:rsidRPr="00942BC9">
        <w:rPr>
          <w:sz w:val="28"/>
          <w:szCs w:val="28"/>
        </w:rPr>
        <w:t>с использованием средств Е</w:t>
      </w:r>
      <w:r w:rsidR="004C6B03">
        <w:rPr>
          <w:sz w:val="28"/>
          <w:szCs w:val="28"/>
        </w:rPr>
        <w:t xml:space="preserve">диного портала МФЦ уведомления </w:t>
      </w:r>
      <w:r w:rsidRPr="00942BC9">
        <w:rPr>
          <w:sz w:val="28"/>
          <w:szCs w:val="28"/>
        </w:rPr>
        <w:t>о записи на прием в МФЦ</w:t>
      </w:r>
      <w:r w:rsidRPr="001C131A">
        <w:rPr>
          <w:sz w:val="28"/>
          <w:szCs w:val="28"/>
        </w:rPr>
        <w:t xml:space="preserve"> на данном портале. </w:t>
      </w:r>
    </w:p>
    <w:p w:rsidR="005518FA" w:rsidRPr="001C131A" w:rsidRDefault="005518FA" w:rsidP="004C6B03">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Pr>
          <w:sz w:val="28"/>
          <w:szCs w:val="28"/>
        </w:rPr>
        <w:t xml:space="preserve">(действия) </w:t>
      </w:r>
      <w:r w:rsidRPr="001C131A">
        <w:rPr>
          <w:sz w:val="28"/>
          <w:szCs w:val="28"/>
        </w:rPr>
        <w:t>является сформированное уведомление о записи на прием в МФЦ.</w:t>
      </w:r>
    </w:p>
    <w:p w:rsidR="005518FA" w:rsidRPr="001C131A" w:rsidRDefault="005518FA" w:rsidP="005518FA">
      <w:pPr>
        <w:widowControl w:val="0"/>
        <w:ind w:firstLine="709"/>
        <w:jc w:val="both"/>
        <w:rPr>
          <w:rFonts w:eastAsia="DejaVu Sans"/>
          <w:sz w:val="28"/>
          <w:szCs w:val="28"/>
        </w:rPr>
      </w:pPr>
      <w:r w:rsidRPr="001C131A">
        <w:rPr>
          <w:rFonts w:eastAsia="DejaVu Sans"/>
          <w:sz w:val="28"/>
          <w:szCs w:val="28"/>
        </w:rPr>
        <w:t>3.2.1.4. Формирование запроса о предоставлении муниципальной услуги.</w:t>
      </w:r>
    </w:p>
    <w:p w:rsidR="005518FA" w:rsidRPr="001C131A" w:rsidRDefault="005518FA" w:rsidP="005518FA">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w:t>
      </w:r>
      <w:r w:rsidRPr="001C131A">
        <w:rPr>
          <w:sz w:val="28"/>
          <w:szCs w:val="28"/>
        </w:rPr>
        <w:t xml:space="preserve"> является авторизация заявителя с использованием учетной записи в Единой системе идентификац</w:t>
      </w:r>
      <w:proofErr w:type="gramStart"/>
      <w:r w:rsidRPr="001C131A">
        <w:rPr>
          <w:sz w:val="28"/>
          <w:szCs w:val="28"/>
        </w:rPr>
        <w:t>ии и ау</w:t>
      </w:r>
      <w:proofErr w:type="gramEnd"/>
      <w:r w:rsidRPr="001C131A">
        <w:rPr>
          <w:sz w:val="28"/>
          <w:szCs w:val="28"/>
        </w:rPr>
        <w:t xml:space="preserve">тентификации на Едином портале, </w:t>
      </w:r>
      <w:r w:rsidRPr="00C70131">
        <w:rPr>
          <w:sz w:val="28"/>
          <w:szCs w:val="28"/>
        </w:rPr>
        <w:t>Региональном портале</w:t>
      </w:r>
      <w:r w:rsidRPr="001C131A">
        <w:rPr>
          <w:sz w:val="28"/>
          <w:szCs w:val="28"/>
        </w:rPr>
        <w:t>, с целью подачи в Уполномоченный  орган, предоставляющий муниципальную услугу, запроса (заявления) о предоставлении муниципальной услуги в электронном виде.</w:t>
      </w:r>
    </w:p>
    <w:p w:rsidR="005518FA" w:rsidRPr="001C131A" w:rsidRDefault="005518FA" w:rsidP="005518FA">
      <w:pPr>
        <w:autoSpaceDE w:val="0"/>
        <w:autoSpaceDN w:val="0"/>
        <w:adjustRightInd w:val="0"/>
        <w:ind w:firstLine="851"/>
        <w:jc w:val="both"/>
        <w:rPr>
          <w:sz w:val="28"/>
          <w:szCs w:val="28"/>
        </w:rPr>
      </w:pPr>
      <w:r w:rsidRPr="001C131A">
        <w:rPr>
          <w:sz w:val="28"/>
          <w:szCs w:val="28"/>
        </w:rPr>
        <w:t xml:space="preserve">Формирование запроса заявителем осуществляется посредством заполнения электронной формы запроса (заявления) на Едином портале, </w:t>
      </w:r>
      <w:r w:rsidRPr="00C70131">
        <w:rPr>
          <w:sz w:val="28"/>
          <w:szCs w:val="28"/>
        </w:rPr>
        <w:t>Региональном портале</w:t>
      </w:r>
      <w:r w:rsidRPr="001C131A">
        <w:rPr>
          <w:sz w:val="28"/>
          <w:szCs w:val="28"/>
        </w:rPr>
        <w:t>, без необходимости дополнительной подачи запроса в какой-либо иной форме.</w:t>
      </w:r>
    </w:p>
    <w:p w:rsidR="005518FA" w:rsidRPr="001C131A" w:rsidRDefault="005518FA" w:rsidP="005518FA">
      <w:pPr>
        <w:autoSpaceDE w:val="0"/>
        <w:autoSpaceDN w:val="0"/>
        <w:adjustRightInd w:val="0"/>
        <w:ind w:firstLine="851"/>
        <w:jc w:val="both"/>
        <w:rPr>
          <w:sz w:val="28"/>
          <w:szCs w:val="28"/>
        </w:rPr>
      </w:pPr>
      <w:r w:rsidRPr="001C131A">
        <w:rPr>
          <w:sz w:val="28"/>
          <w:szCs w:val="28"/>
        </w:rPr>
        <w:t xml:space="preserve">На Едином портале, </w:t>
      </w:r>
      <w:r w:rsidRPr="00C70131">
        <w:rPr>
          <w:sz w:val="28"/>
          <w:szCs w:val="28"/>
        </w:rPr>
        <w:t>Региональном портале</w:t>
      </w:r>
      <w:r w:rsidRPr="001C131A">
        <w:rPr>
          <w:sz w:val="28"/>
          <w:szCs w:val="28"/>
        </w:rPr>
        <w:t>, размещаются образцы заполнения электронной формы запроса (заявления).</w:t>
      </w:r>
    </w:p>
    <w:p w:rsidR="005518FA" w:rsidRPr="001C131A" w:rsidRDefault="005518FA" w:rsidP="005518FA">
      <w:pPr>
        <w:autoSpaceDE w:val="0"/>
        <w:autoSpaceDN w:val="0"/>
        <w:adjustRightInd w:val="0"/>
        <w:ind w:firstLine="851"/>
        <w:jc w:val="both"/>
        <w:rPr>
          <w:sz w:val="28"/>
          <w:szCs w:val="28"/>
        </w:rPr>
      </w:pPr>
      <w:r w:rsidRPr="001C131A">
        <w:rPr>
          <w:sz w:val="28"/>
          <w:szCs w:val="28"/>
        </w:rPr>
        <w:t>Форматно-логическая проверка сформированного запроса (заявления) осуществляется автоматически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w:t>
      </w:r>
      <w:r>
        <w:rPr>
          <w:sz w:val="28"/>
          <w:szCs w:val="28"/>
        </w:rPr>
        <w:t xml:space="preserve"> </w:t>
      </w:r>
      <w:r w:rsidRPr="001C131A">
        <w:rPr>
          <w:sz w:val="28"/>
          <w:szCs w:val="28"/>
        </w:rPr>
        <w:t xml:space="preserve">уведомляется о характере выявленной ошибки и порядке ее устранения </w:t>
      </w:r>
      <w:r w:rsidRPr="001C131A">
        <w:rPr>
          <w:sz w:val="28"/>
          <w:szCs w:val="28"/>
        </w:rPr>
        <w:lastRenderedPageBreak/>
        <w:t>посредством информационного сообщения непосредственно в электронной форме запроса.</w:t>
      </w:r>
    </w:p>
    <w:p w:rsidR="005518FA" w:rsidRPr="001C131A" w:rsidRDefault="005518FA" w:rsidP="005518FA">
      <w:pPr>
        <w:autoSpaceDE w:val="0"/>
        <w:autoSpaceDN w:val="0"/>
        <w:adjustRightInd w:val="0"/>
        <w:ind w:firstLine="851"/>
        <w:jc w:val="both"/>
        <w:rPr>
          <w:sz w:val="28"/>
          <w:szCs w:val="28"/>
        </w:rPr>
      </w:pPr>
      <w:r w:rsidRPr="001C131A">
        <w:rPr>
          <w:sz w:val="28"/>
          <w:szCs w:val="28"/>
        </w:rPr>
        <w:t>При формировании запроса заявителю обеспечивается:</w:t>
      </w:r>
    </w:p>
    <w:p w:rsidR="005518FA" w:rsidRPr="001C131A" w:rsidRDefault="005518FA" w:rsidP="005518FA">
      <w:pPr>
        <w:autoSpaceDE w:val="0"/>
        <w:autoSpaceDN w:val="0"/>
        <w:adjustRightInd w:val="0"/>
        <w:ind w:firstLine="851"/>
        <w:jc w:val="both"/>
        <w:rPr>
          <w:sz w:val="28"/>
          <w:szCs w:val="28"/>
        </w:rPr>
      </w:pPr>
      <w:r w:rsidRPr="001C131A">
        <w:rPr>
          <w:sz w:val="28"/>
          <w:szCs w:val="28"/>
        </w:rPr>
        <w:t>а) возможность копирования и сохранения запроса и иных документов, указанных</w:t>
      </w:r>
      <w:r w:rsidRPr="00F77145">
        <w:rPr>
          <w:sz w:val="28"/>
          <w:szCs w:val="28"/>
        </w:rPr>
        <w:t xml:space="preserve"> в </w:t>
      </w:r>
      <w:r w:rsidR="00960262" w:rsidRPr="00AC0467">
        <w:rPr>
          <w:rFonts w:eastAsia="DejaVu Sans"/>
          <w:sz w:val="28"/>
          <w:szCs w:val="28"/>
        </w:rPr>
        <w:t>подразделе 2.6 раздела 2 настоящего Регламента</w:t>
      </w:r>
      <w:r w:rsidRPr="00F77145">
        <w:rPr>
          <w:sz w:val="28"/>
          <w:szCs w:val="28"/>
        </w:rPr>
        <w:t>,</w:t>
      </w:r>
      <w:r>
        <w:rPr>
          <w:sz w:val="28"/>
          <w:szCs w:val="28"/>
        </w:rPr>
        <w:t xml:space="preserve"> </w:t>
      </w:r>
      <w:r w:rsidRPr="001C131A">
        <w:rPr>
          <w:sz w:val="28"/>
          <w:szCs w:val="28"/>
        </w:rPr>
        <w:t>необходимых для предоставления муниципальной услуги;</w:t>
      </w:r>
    </w:p>
    <w:p w:rsidR="005518FA" w:rsidRPr="001C131A" w:rsidRDefault="005518FA" w:rsidP="005518FA">
      <w:pPr>
        <w:autoSpaceDE w:val="0"/>
        <w:autoSpaceDN w:val="0"/>
        <w:adjustRightInd w:val="0"/>
        <w:ind w:firstLine="851"/>
        <w:jc w:val="both"/>
        <w:rPr>
          <w:sz w:val="28"/>
          <w:szCs w:val="28"/>
        </w:rPr>
      </w:pPr>
      <w:r w:rsidRPr="001C131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1C131A">
        <w:rPr>
          <w:i/>
          <w:sz w:val="28"/>
          <w:szCs w:val="28"/>
        </w:rPr>
        <w:t>;</w:t>
      </w:r>
    </w:p>
    <w:p w:rsidR="005518FA" w:rsidRPr="001C131A" w:rsidRDefault="005518FA" w:rsidP="005518FA">
      <w:pPr>
        <w:autoSpaceDE w:val="0"/>
        <w:autoSpaceDN w:val="0"/>
        <w:adjustRightInd w:val="0"/>
        <w:ind w:firstLine="851"/>
        <w:jc w:val="both"/>
        <w:rPr>
          <w:sz w:val="28"/>
          <w:szCs w:val="28"/>
        </w:rPr>
      </w:pPr>
      <w:r w:rsidRPr="001C131A">
        <w:rPr>
          <w:sz w:val="28"/>
          <w:szCs w:val="28"/>
        </w:rPr>
        <w:t>в) возможность печати на бумажном носителе копии электронной формы запроса;</w:t>
      </w:r>
    </w:p>
    <w:p w:rsidR="005518FA" w:rsidRPr="001C131A" w:rsidRDefault="005518FA" w:rsidP="005518FA">
      <w:pPr>
        <w:autoSpaceDE w:val="0"/>
        <w:autoSpaceDN w:val="0"/>
        <w:adjustRightInd w:val="0"/>
        <w:ind w:firstLine="851"/>
        <w:jc w:val="both"/>
        <w:rPr>
          <w:sz w:val="28"/>
          <w:szCs w:val="28"/>
        </w:rPr>
      </w:pPr>
      <w:proofErr w:type="gramStart"/>
      <w:r w:rsidRPr="001C131A">
        <w:rPr>
          <w:sz w:val="28"/>
          <w:szCs w:val="28"/>
        </w:rPr>
        <w:t xml:space="preserve">г) сохранение ранее введенных в электронную форму запроса значений </w:t>
      </w:r>
      <w:r w:rsidRPr="001C131A">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roofErr w:type="gramEnd"/>
    </w:p>
    <w:p w:rsidR="005518FA" w:rsidRPr="001C131A" w:rsidRDefault="005518FA" w:rsidP="005518FA">
      <w:pPr>
        <w:autoSpaceDE w:val="0"/>
        <w:autoSpaceDN w:val="0"/>
        <w:adjustRightInd w:val="0"/>
        <w:ind w:firstLine="851"/>
        <w:jc w:val="both"/>
        <w:rPr>
          <w:sz w:val="28"/>
          <w:szCs w:val="28"/>
        </w:rPr>
      </w:pPr>
      <w:proofErr w:type="gramStart"/>
      <w:r w:rsidRPr="001C131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w:t>
      </w:r>
      <w:r w:rsidRPr="001C131A">
        <w:rPr>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1C131A">
        <w:rPr>
          <w:sz w:val="28"/>
          <w:szCs w:val="28"/>
        </w:rPr>
        <w:br/>
        <w:t xml:space="preserve">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w:t>
      </w:r>
      <w:r w:rsidRPr="00C70131">
        <w:rPr>
          <w:sz w:val="28"/>
          <w:szCs w:val="28"/>
        </w:rPr>
        <w:t>Региональном портале</w:t>
      </w:r>
      <w:r w:rsidRPr="001C131A">
        <w:rPr>
          <w:sz w:val="28"/>
          <w:szCs w:val="28"/>
        </w:rPr>
        <w:t>, в части, касающейся сведений</w:t>
      </w:r>
      <w:proofErr w:type="gramEnd"/>
      <w:r w:rsidRPr="001C131A">
        <w:rPr>
          <w:sz w:val="28"/>
          <w:szCs w:val="28"/>
        </w:rPr>
        <w:t>, отсутствующих в единой системе идентификац</w:t>
      </w:r>
      <w:proofErr w:type="gramStart"/>
      <w:r w:rsidRPr="001C131A">
        <w:rPr>
          <w:sz w:val="28"/>
          <w:szCs w:val="28"/>
        </w:rPr>
        <w:t>ии и ау</w:t>
      </w:r>
      <w:proofErr w:type="gramEnd"/>
      <w:r w:rsidRPr="001C131A">
        <w:rPr>
          <w:sz w:val="28"/>
          <w:szCs w:val="28"/>
        </w:rPr>
        <w:t>тентификации;</w:t>
      </w:r>
    </w:p>
    <w:p w:rsidR="005518FA" w:rsidRPr="001C131A" w:rsidRDefault="005518FA" w:rsidP="005518FA">
      <w:pPr>
        <w:autoSpaceDE w:val="0"/>
        <w:autoSpaceDN w:val="0"/>
        <w:adjustRightInd w:val="0"/>
        <w:ind w:firstLine="851"/>
        <w:jc w:val="both"/>
        <w:rPr>
          <w:sz w:val="28"/>
          <w:szCs w:val="28"/>
        </w:rPr>
      </w:pPr>
      <w:r w:rsidRPr="001C131A">
        <w:rPr>
          <w:sz w:val="28"/>
          <w:szCs w:val="28"/>
        </w:rPr>
        <w:t xml:space="preserve">е) возможность вернуться на любой из этапов заполнения электронной формы запроса без </w:t>
      </w:r>
      <w:proofErr w:type="gramStart"/>
      <w:r w:rsidRPr="001C131A">
        <w:rPr>
          <w:sz w:val="28"/>
          <w:szCs w:val="28"/>
        </w:rPr>
        <w:t>потери</w:t>
      </w:r>
      <w:proofErr w:type="gramEnd"/>
      <w:r w:rsidRPr="001C131A">
        <w:rPr>
          <w:sz w:val="28"/>
          <w:szCs w:val="28"/>
        </w:rPr>
        <w:t xml:space="preserve"> ранее введенной информации;</w:t>
      </w:r>
    </w:p>
    <w:p w:rsidR="005518FA" w:rsidRPr="001C131A" w:rsidRDefault="005518FA" w:rsidP="005518FA">
      <w:pPr>
        <w:autoSpaceDE w:val="0"/>
        <w:autoSpaceDN w:val="0"/>
        <w:adjustRightInd w:val="0"/>
        <w:ind w:firstLine="851"/>
        <w:jc w:val="both"/>
        <w:rPr>
          <w:sz w:val="28"/>
          <w:szCs w:val="28"/>
        </w:rPr>
      </w:pPr>
      <w:r w:rsidRPr="001C131A">
        <w:rPr>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5518FA" w:rsidRPr="00942BC9" w:rsidRDefault="00960262" w:rsidP="005518FA">
      <w:pPr>
        <w:autoSpaceDE w:val="0"/>
        <w:autoSpaceDN w:val="0"/>
        <w:adjustRightInd w:val="0"/>
        <w:ind w:firstLine="851"/>
        <w:jc w:val="both"/>
        <w:rPr>
          <w:sz w:val="28"/>
          <w:szCs w:val="28"/>
        </w:rPr>
      </w:pPr>
      <w:r w:rsidRPr="00AC0467">
        <w:rPr>
          <w:rFonts w:eastAsia="DejaVu Sans"/>
          <w:sz w:val="28"/>
          <w:szCs w:val="28"/>
        </w:rPr>
        <w:t xml:space="preserve">Сформированный и подписанный </w:t>
      </w:r>
      <w:proofErr w:type="gramStart"/>
      <w:r w:rsidRPr="00AC0467">
        <w:rPr>
          <w:rFonts w:eastAsia="DejaVu Sans"/>
          <w:sz w:val="28"/>
          <w:szCs w:val="28"/>
        </w:rPr>
        <w:t>запрос</w:t>
      </w:r>
      <w:proofErr w:type="gramEnd"/>
      <w:r w:rsidRPr="00AC0467">
        <w:rPr>
          <w:rFonts w:eastAsia="DejaVu Sans"/>
          <w:sz w:val="28"/>
          <w:szCs w:val="28"/>
        </w:rPr>
        <w:t xml:space="preserve"> и иные документы, указанные в подразделе 2.6 раздела 2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r w:rsidR="005518FA" w:rsidRPr="00942BC9">
        <w:rPr>
          <w:sz w:val="28"/>
          <w:szCs w:val="28"/>
        </w:rPr>
        <w:t>.</w:t>
      </w:r>
    </w:p>
    <w:p w:rsidR="005518FA" w:rsidRPr="001C131A" w:rsidRDefault="005518FA" w:rsidP="005518FA">
      <w:pPr>
        <w:autoSpaceDE w:val="0"/>
        <w:autoSpaceDN w:val="0"/>
        <w:adjustRightInd w:val="0"/>
        <w:ind w:firstLine="709"/>
        <w:jc w:val="both"/>
        <w:rPr>
          <w:sz w:val="28"/>
          <w:szCs w:val="28"/>
        </w:rPr>
      </w:pPr>
      <w:r w:rsidRPr="00942BC9">
        <w:rPr>
          <w:sz w:val="28"/>
          <w:szCs w:val="28"/>
        </w:rPr>
        <w:t>Критерием принятия решения по данной административной процедуре (действия) является корректное заполнение заявителем полей электронной</w:t>
      </w:r>
      <w:r w:rsidRPr="001C131A">
        <w:rPr>
          <w:sz w:val="28"/>
          <w:szCs w:val="28"/>
        </w:rPr>
        <w:t xml:space="preserve"> формы запроса (заявления) о предоставлении муниципальной услуги в электронном виде.</w:t>
      </w:r>
    </w:p>
    <w:p w:rsidR="005518FA" w:rsidRPr="001C131A" w:rsidRDefault="005518FA" w:rsidP="005518FA">
      <w:pPr>
        <w:autoSpaceDE w:val="0"/>
        <w:autoSpaceDN w:val="0"/>
        <w:adjustRightInd w:val="0"/>
        <w:ind w:firstLine="709"/>
        <w:jc w:val="both"/>
        <w:rPr>
          <w:sz w:val="28"/>
          <w:szCs w:val="28"/>
        </w:rPr>
      </w:pPr>
      <w:r w:rsidRPr="001C131A">
        <w:rPr>
          <w:sz w:val="28"/>
          <w:szCs w:val="28"/>
        </w:rPr>
        <w:t xml:space="preserve">Формирование запроса (заявления) заявителем осуществляется посредством заполнения электронной формы запроса на Едином портале, </w:t>
      </w:r>
      <w:r w:rsidRPr="00C70131">
        <w:rPr>
          <w:sz w:val="28"/>
          <w:szCs w:val="28"/>
        </w:rPr>
        <w:t>Региональном портале</w:t>
      </w:r>
      <w:r w:rsidRPr="001C131A">
        <w:rPr>
          <w:i/>
          <w:sz w:val="28"/>
          <w:szCs w:val="28"/>
        </w:rPr>
        <w:t>.</w:t>
      </w:r>
    </w:p>
    <w:p w:rsidR="005518FA" w:rsidRPr="001C131A" w:rsidRDefault="005518FA" w:rsidP="005518FA">
      <w:pPr>
        <w:autoSpaceDE w:val="0"/>
        <w:autoSpaceDN w:val="0"/>
        <w:adjustRightInd w:val="0"/>
        <w:ind w:firstLine="709"/>
        <w:jc w:val="both"/>
        <w:rPr>
          <w:sz w:val="28"/>
          <w:szCs w:val="28"/>
        </w:rPr>
      </w:pPr>
      <w:r w:rsidRPr="001C131A">
        <w:rPr>
          <w:rFonts w:eastAsia="Calibri"/>
          <w:sz w:val="28"/>
          <w:szCs w:val="28"/>
        </w:rPr>
        <w:t>Результатом административной процедуры</w:t>
      </w:r>
      <w:r>
        <w:rPr>
          <w:rFonts w:eastAsia="Calibri"/>
          <w:sz w:val="28"/>
          <w:szCs w:val="28"/>
        </w:rPr>
        <w:t xml:space="preserve"> (действия)</w:t>
      </w:r>
      <w:r w:rsidRPr="001C131A">
        <w:rPr>
          <w:rFonts w:eastAsia="Calibri"/>
          <w:sz w:val="28"/>
          <w:szCs w:val="28"/>
        </w:rPr>
        <w:t xml:space="preserve"> является получение Уполномоченным органом, предоставляющим муниципальную услугу, в </w:t>
      </w:r>
      <w:r w:rsidRPr="001C131A">
        <w:rPr>
          <w:rFonts w:eastAsia="Calibri"/>
          <w:sz w:val="28"/>
          <w:szCs w:val="28"/>
        </w:rPr>
        <w:lastRenderedPageBreak/>
        <w:t>электронной форме заявления и прилагаемых к нему документов</w:t>
      </w:r>
      <w:r>
        <w:rPr>
          <w:rFonts w:eastAsia="Calibri"/>
          <w:sz w:val="28"/>
          <w:szCs w:val="28"/>
        </w:rPr>
        <w:t xml:space="preserve"> </w:t>
      </w:r>
      <w:r w:rsidRPr="001C131A">
        <w:rPr>
          <w:rFonts w:eastAsia="Calibri"/>
          <w:sz w:val="28"/>
          <w:szCs w:val="28"/>
        </w:rPr>
        <w:t xml:space="preserve">посредством Единого портала, </w:t>
      </w:r>
      <w:r>
        <w:rPr>
          <w:rFonts w:eastAsia="Calibri"/>
          <w:sz w:val="28"/>
          <w:szCs w:val="28"/>
        </w:rPr>
        <w:t>Регионального портала</w:t>
      </w:r>
      <w:r w:rsidRPr="001C131A">
        <w:rPr>
          <w:i/>
          <w:sz w:val="28"/>
          <w:szCs w:val="28"/>
        </w:rPr>
        <w:t>.</w:t>
      </w:r>
    </w:p>
    <w:p w:rsidR="005518FA" w:rsidRPr="001C131A" w:rsidRDefault="005518FA" w:rsidP="005518FA">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Pr>
          <w:sz w:val="28"/>
          <w:szCs w:val="28"/>
        </w:rPr>
        <w:t xml:space="preserve"> (действия)</w:t>
      </w:r>
      <w:r w:rsidRPr="001C131A">
        <w:rPr>
          <w:sz w:val="28"/>
          <w:szCs w:val="28"/>
        </w:rPr>
        <w:t xml:space="preserve"> является регистрация запроса (заявления) посредством Единого портала, </w:t>
      </w:r>
      <w:r>
        <w:rPr>
          <w:sz w:val="28"/>
          <w:szCs w:val="28"/>
        </w:rPr>
        <w:t xml:space="preserve">Регионального портала </w:t>
      </w:r>
      <w:r w:rsidRPr="001C131A">
        <w:rPr>
          <w:sz w:val="28"/>
          <w:szCs w:val="28"/>
        </w:rPr>
        <w:t xml:space="preserve">и получение заявителем соответствующего уведомления </w:t>
      </w:r>
      <w:r w:rsidRPr="001C131A">
        <w:rPr>
          <w:rFonts w:eastAsia="Calibri"/>
          <w:sz w:val="28"/>
          <w:szCs w:val="28"/>
        </w:rPr>
        <w:t>в личном кабинете.</w:t>
      </w:r>
    </w:p>
    <w:p w:rsidR="005518FA" w:rsidRPr="001C131A" w:rsidRDefault="005518FA" w:rsidP="005518FA">
      <w:pPr>
        <w:widowControl w:val="0"/>
        <w:ind w:firstLine="709"/>
        <w:jc w:val="both"/>
        <w:rPr>
          <w:rFonts w:eastAsia="DejaVu Sans"/>
          <w:sz w:val="28"/>
          <w:szCs w:val="28"/>
        </w:rPr>
      </w:pPr>
      <w:r w:rsidRPr="001C131A">
        <w:rPr>
          <w:rFonts w:eastAsia="DejaVu Sans"/>
          <w:sz w:val="28"/>
          <w:szCs w:val="28"/>
        </w:rPr>
        <w:t xml:space="preserve">3.2.1.5. Прием и регистрация </w:t>
      </w:r>
      <w:r w:rsidRPr="001C131A">
        <w:rPr>
          <w:spacing w:val="-4"/>
          <w:sz w:val="28"/>
          <w:szCs w:val="28"/>
        </w:rPr>
        <w:t>Уполномоченным органом</w:t>
      </w:r>
      <w:r>
        <w:rPr>
          <w:spacing w:val="-4"/>
          <w:sz w:val="28"/>
          <w:szCs w:val="28"/>
        </w:rPr>
        <w:t xml:space="preserve">, </w:t>
      </w:r>
      <w:r w:rsidRPr="001C131A">
        <w:rPr>
          <w:rFonts w:eastAsia="DejaVu Sans"/>
          <w:sz w:val="28"/>
          <w:szCs w:val="28"/>
        </w:rPr>
        <w:t>запроса и иных документов, необходимых для предоставления муниципальной услуги.</w:t>
      </w:r>
    </w:p>
    <w:p w:rsidR="005518FA" w:rsidRPr="001C131A" w:rsidRDefault="005518FA" w:rsidP="005518FA">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 является получение </w:t>
      </w:r>
      <w:r w:rsidRPr="001C131A">
        <w:rPr>
          <w:sz w:val="28"/>
          <w:szCs w:val="28"/>
        </w:rPr>
        <w:t xml:space="preserve">Уполномоченным органом, предоставляющим муниципальную услугу, заявления и прилагаемых к нему документов, направленных заявителем посредством Единого портала, </w:t>
      </w:r>
      <w:r w:rsidRPr="00C70131">
        <w:rPr>
          <w:sz w:val="28"/>
          <w:szCs w:val="28"/>
        </w:rPr>
        <w:t>Регионально</w:t>
      </w:r>
      <w:r>
        <w:rPr>
          <w:sz w:val="28"/>
          <w:szCs w:val="28"/>
        </w:rPr>
        <w:t>го</w:t>
      </w:r>
      <w:r w:rsidRPr="00C70131">
        <w:rPr>
          <w:sz w:val="28"/>
          <w:szCs w:val="28"/>
        </w:rPr>
        <w:t xml:space="preserve"> портал</w:t>
      </w:r>
      <w:r>
        <w:rPr>
          <w:sz w:val="28"/>
          <w:szCs w:val="28"/>
        </w:rPr>
        <w:t>а</w:t>
      </w:r>
      <w:r w:rsidRPr="001C131A">
        <w:rPr>
          <w:i/>
          <w:sz w:val="28"/>
          <w:szCs w:val="28"/>
        </w:rPr>
        <w:t>.</w:t>
      </w:r>
    </w:p>
    <w:p w:rsidR="005518FA" w:rsidRPr="001C131A" w:rsidRDefault="005518FA" w:rsidP="005518FA">
      <w:pPr>
        <w:widowControl w:val="0"/>
        <w:ind w:firstLine="709"/>
        <w:jc w:val="both"/>
        <w:rPr>
          <w:rFonts w:eastAsia="DejaVu Sans"/>
          <w:sz w:val="28"/>
          <w:szCs w:val="28"/>
        </w:rPr>
      </w:pPr>
      <w:r w:rsidRPr="001C131A">
        <w:rPr>
          <w:spacing w:val="-4"/>
          <w:sz w:val="28"/>
          <w:szCs w:val="28"/>
        </w:rPr>
        <w:t>Уполномоченный орган</w:t>
      </w:r>
      <w:r>
        <w:rPr>
          <w:spacing w:val="-4"/>
          <w:sz w:val="28"/>
          <w:szCs w:val="28"/>
        </w:rPr>
        <w:t>,</w:t>
      </w:r>
      <w:r w:rsidRPr="001C131A">
        <w:rPr>
          <w:rFonts w:eastAsia="DejaVu Sans"/>
          <w:sz w:val="28"/>
          <w:szCs w:val="28"/>
        </w:rPr>
        <w:t xml:space="preserve"> обеспечивает прием документов, необходимых для предоставления муниципальной услуги, и регистрацию запроса (заявления) без необходимости повторного представления заявителем таких документов на бумажном носителе. </w:t>
      </w:r>
    </w:p>
    <w:p w:rsidR="005518FA" w:rsidRPr="001C131A" w:rsidRDefault="005518FA" w:rsidP="005518FA">
      <w:pPr>
        <w:widowControl w:val="0"/>
        <w:ind w:firstLine="709"/>
        <w:jc w:val="both"/>
        <w:rPr>
          <w:rFonts w:eastAsia="DejaVu Sans"/>
          <w:sz w:val="28"/>
          <w:szCs w:val="28"/>
        </w:rPr>
      </w:pPr>
      <w:r w:rsidRPr="001C131A">
        <w:rPr>
          <w:rFonts w:eastAsia="DejaVu Sans"/>
          <w:sz w:val="28"/>
          <w:szCs w:val="28"/>
        </w:rPr>
        <w:t xml:space="preserve">Срок регистрации запроса </w:t>
      </w:r>
      <w:r w:rsidR="00960262">
        <w:rPr>
          <w:rFonts w:eastAsia="DejaVu Sans"/>
          <w:sz w:val="28"/>
          <w:szCs w:val="28"/>
        </w:rPr>
        <w:t>-1 (один)</w:t>
      </w:r>
      <w:r>
        <w:rPr>
          <w:rFonts w:eastAsia="DejaVu Sans"/>
          <w:sz w:val="28"/>
          <w:szCs w:val="28"/>
        </w:rPr>
        <w:t xml:space="preserve"> </w:t>
      </w:r>
      <w:r w:rsidRPr="001C131A">
        <w:rPr>
          <w:rFonts w:eastAsia="DejaVu Sans"/>
          <w:sz w:val="28"/>
          <w:szCs w:val="28"/>
        </w:rPr>
        <w:t>рабочий день.</w:t>
      </w:r>
    </w:p>
    <w:p w:rsidR="005518FA" w:rsidRPr="001C131A" w:rsidRDefault="005518FA" w:rsidP="005518FA">
      <w:pPr>
        <w:autoSpaceDE w:val="0"/>
        <w:autoSpaceDN w:val="0"/>
        <w:adjustRightInd w:val="0"/>
        <w:ind w:firstLine="709"/>
        <w:jc w:val="both"/>
        <w:rPr>
          <w:sz w:val="28"/>
          <w:szCs w:val="28"/>
          <w:lang w:eastAsia="en-US"/>
        </w:rPr>
      </w:pPr>
      <w:r w:rsidRPr="001C131A">
        <w:rPr>
          <w:sz w:val="28"/>
          <w:szCs w:val="28"/>
        </w:rPr>
        <w:t xml:space="preserve">При отправке запроса (заявления) посредством Единого портала, </w:t>
      </w:r>
      <w:r w:rsidRPr="00942BC9">
        <w:rPr>
          <w:sz w:val="28"/>
          <w:szCs w:val="28"/>
        </w:rPr>
        <w:t>Регионального портала автоматически осуществляется форматно-логическая проверка сформированного запроса (заявления) в порядке, определяемом</w:t>
      </w:r>
      <w:r w:rsidRPr="001C131A">
        <w:rPr>
          <w:sz w:val="28"/>
          <w:szCs w:val="28"/>
        </w:rPr>
        <w:t xml:space="preserve"> Уполномоченным органом</w:t>
      </w:r>
      <w:r>
        <w:rPr>
          <w:sz w:val="28"/>
          <w:szCs w:val="28"/>
        </w:rPr>
        <w:t>,</w:t>
      </w:r>
      <w:r w:rsidR="0066142D">
        <w:rPr>
          <w:sz w:val="28"/>
          <w:szCs w:val="28"/>
        </w:rPr>
        <w:t xml:space="preserve"> </w:t>
      </w:r>
      <w:r w:rsidRPr="001C131A">
        <w:rPr>
          <w:sz w:val="28"/>
          <w:szCs w:val="28"/>
        </w:rPr>
        <w:t xml:space="preserve">на предоставление муниципальной услуги органом, после заполнения заявителем каждого из полей электронной формы запроса (заявления). При выявлении некорректно заполненного поля электронной формы запроса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(заявления). </w:t>
      </w:r>
    </w:p>
    <w:p w:rsidR="005518FA" w:rsidRPr="001C131A" w:rsidRDefault="005518FA" w:rsidP="005518FA">
      <w:pPr>
        <w:autoSpaceDE w:val="0"/>
        <w:autoSpaceDN w:val="0"/>
        <w:adjustRightInd w:val="0"/>
        <w:ind w:firstLine="709"/>
        <w:jc w:val="both"/>
        <w:rPr>
          <w:sz w:val="28"/>
          <w:szCs w:val="28"/>
          <w:lang w:eastAsia="en-US"/>
        </w:rPr>
      </w:pPr>
      <w:r w:rsidRPr="001C131A">
        <w:rPr>
          <w:sz w:val="28"/>
          <w:szCs w:val="28"/>
        </w:rPr>
        <w:t xml:space="preserve">При успешной отправке запросу (заявлению) присваивается уникальный номер, по которому в личном кабинете заявителя посредством Единого портала, </w:t>
      </w:r>
      <w:r>
        <w:rPr>
          <w:sz w:val="28"/>
          <w:szCs w:val="28"/>
        </w:rPr>
        <w:t>Регионального портала</w:t>
      </w:r>
      <w:r w:rsidRPr="001C131A">
        <w:rPr>
          <w:sz w:val="28"/>
          <w:szCs w:val="28"/>
        </w:rPr>
        <w:t>, заявителю будет представлена информация о ходе выполнения указанного запроса (заявления).</w:t>
      </w:r>
    </w:p>
    <w:p w:rsidR="005518FA" w:rsidRPr="001C131A" w:rsidRDefault="005518FA" w:rsidP="005518FA">
      <w:pPr>
        <w:autoSpaceDE w:val="0"/>
        <w:autoSpaceDN w:val="0"/>
        <w:adjustRightInd w:val="0"/>
        <w:ind w:firstLine="709"/>
        <w:jc w:val="both"/>
        <w:rPr>
          <w:sz w:val="28"/>
          <w:szCs w:val="28"/>
        </w:rPr>
      </w:pPr>
      <w:r w:rsidRPr="001C131A">
        <w:rPr>
          <w:sz w:val="28"/>
          <w:szCs w:val="28"/>
        </w:rPr>
        <w:t>После принятия запроса должностным лицом, Уполномоченного органа</w:t>
      </w:r>
      <w:r>
        <w:rPr>
          <w:sz w:val="28"/>
          <w:szCs w:val="28"/>
        </w:rPr>
        <w:t>,</w:t>
      </w:r>
      <w:r w:rsidRPr="001C131A">
        <w:rPr>
          <w:sz w:val="28"/>
          <w:szCs w:val="28"/>
        </w:rPr>
        <w:br/>
        <w:t xml:space="preserve">на предоставление муниципальной услуги, запросу (заявлению) в личном кабинете заявителя посредством Единого портала, </w:t>
      </w:r>
      <w:r>
        <w:rPr>
          <w:sz w:val="28"/>
          <w:szCs w:val="28"/>
        </w:rPr>
        <w:t>Регионального портала</w:t>
      </w:r>
      <w:r w:rsidRPr="001C131A">
        <w:rPr>
          <w:sz w:val="28"/>
          <w:szCs w:val="28"/>
        </w:rPr>
        <w:t xml:space="preserve"> присваивается статус, подтверждающий его регистрацию.</w:t>
      </w:r>
    </w:p>
    <w:p w:rsidR="005518FA" w:rsidRPr="001C131A" w:rsidRDefault="005518FA" w:rsidP="005518FA">
      <w:pPr>
        <w:widowControl w:val="0"/>
        <w:ind w:firstLine="709"/>
        <w:jc w:val="both"/>
        <w:rPr>
          <w:rFonts w:eastAsia="DejaVu Sans"/>
          <w:sz w:val="28"/>
          <w:szCs w:val="28"/>
        </w:rPr>
      </w:pPr>
      <w:r w:rsidRPr="001C131A">
        <w:rPr>
          <w:rFonts w:eastAsia="DejaVu Sans"/>
          <w:sz w:val="28"/>
          <w:szCs w:val="28"/>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w:t>
      </w:r>
      <w:r>
        <w:rPr>
          <w:rFonts w:eastAsia="DejaVu Sans"/>
          <w:sz w:val="28"/>
          <w:szCs w:val="28"/>
        </w:rPr>
        <w:t>2</w:t>
      </w:r>
      <w:r w:rsidRPr="001C131A">
        <w:rPr>
          <w:rFonts w:eastAsia="DejaVu Sans"/>
          <w:sz w:val="28"/>
          <w:szCs w:val="28"/>
        </w:rPr>
        <w:t xml:space="preserve"> Регламента, а также осуществляются следующие действия:</w:t>
      </w:r>
    </w:p>
    <w:p w:rsidR="005518FA" w:rsidRPr="001C131A" w:rsidRDefault="005518FA" w:rsidP="005518FA">
      <w:pPr>
        <w:widowControl w:val="0"/>
        <w:ind w:firstLine="709"/>
        <w:jc w:val="both"/>
        <w:rPr>
          <w:rFonts w:eastAsia="DejaVu Sans"/>
          <w:sz w:val="28"/>
          <w:szCs w:val="28"/>
        </w:rPr>
      </w:pPr>
      <w:r w:rsidRPr="001C131A">
        <w:rPr>
          <w:rFonts w:eastAsia="DejaVu Sans"/>
          <w:sz w:val="28"/>
          <w:szCs w:val="28"/>
        </w:rPr>
        <w:t>1) при наличии хотя бы одного из указанных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5518FA" w:rsidRPr="001C131A" w:rsidRDefault="005518FA" w:rsidP="005518FA">
      <w:pPr>
        <w:autoSpaceDE w:val="0"/>
        <w:autoSpaceDN w:val="0"/>
        <w:adjustRightInd w:val="0"/>
        <w:ind w:firstLine="709"/>
        <w:jc w:val="both"/>
        <w:rPr>
          <w:sz w:val="28"/>
          <w:szCs w:val="28"/>
          <w:lang w:eastAsia="en-US"/>
        </w:rPr>
      </w:pPr>
      <w:r w:rsidRPr="001C131A">
        <w:rPr>
          <w:rFonts w:eastAsia="DejaVu Sans"/>
          <w:sz w:val="28"/>
          <w:szCs w:val="28"/>
        </w:rPr>
        <w:lastRenderedPageBreak/>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w:t>
      </w:r>
      <w:r w:rsidRPr="00C70131">
        <w:rPr>
          <w:sz w:val="28"/>
          <w:szCs w:val="28"/>
        </w:rPr>
        <w:t>Регионально</w:t>
      </w:r>
      <w:r>
        <w:rPr>
          <w:sz w:val="28"/>
          <w:szCs w:val="28"/>
        </w:rPr>
        <w:t>го</w:t>
      </w:r>
      <w:r w:rsidRPr="00C70131">
        <w:rPr>
          <w:sz w:val="28"/>
          <w:szCs w:val="28"/>
        </w:rPr>
        <w:t xml:space="preserve"> по</w:t>
      </w:r>
      <w:r>
        <w:rPr>
          <w:sz w:val="28"/>
          <w:szCs w:val="28"/>
        </w:rPr>
        <w:t xml:space="preserve">ртала </w:t>
      </w:r>
      <w:r w:rsidRPr="001C131A">
        <w:rPr>
          <w:rFonts w:eastAsia="DejaVu Sans"/>
          <w:sz w:val="28"/>
          <w:szCs w:val="28"/>
        </w:rPr>
        <w:t>заявителю будет представлена информация о ходе выполнения указанного запроса.</w:t>
      </w:r>
    </w:p>
    <w:p w:rsidR="005518FA" w:rsidRPr="001C131A" w:rsidRDefault="005518FA" w:rsidP="005518FA">
      <w:pPr>
        <w:autoSpaceDE w:val="0"/>
        <w:autoSpaceDN w:val="0"/>
        <w:adjustRightInd w:val="0"/>
        <w:ind w:firstLine="709"/>
        <w:jc w:val="both"/>
        <w:rPr>
          <w:sz w:val="28"/>
          <w:szCs w:val="28"/>
        </w:rPr>
      </w:pPr>
      <w:r w:rsidRPr="001C131A">
        <w:rPr>
          <w:sz w:val="28"/>
          <w:szCs w:val="28"/>
        </w:rPr>
        <w:t>При наличии хотя бы одного из оснований должностное лицо Уполномоченного органа, ответственное за предоставление муниципальной услуги, в срок, не превышающий срок предоставления муниципальной услуги, подготавливает уведомление об отказе в приеме документов для предоставления муниципальной услуги.</w:t>
      </w:r>
    </w:p>
    <w:p w:rsidR="005518FA" w:rsidRPr="001C131A" w:rsidRDefault="005518FA" w:rsidP="005518FA">
      <w:pPr>
        <w:widowControl w:val="0"/>
        <w:ind w:firstLine="709"/>
        <w:jc w:val="both"/>
        <w:rPr>
          <w:rFonts w:eastAsia="DejaVu Sans"/>
          <w:sz w:val="28"/>
          <w:szCs w:val="28"/>
        </w:rPr>
      </w:pPr>
      <w:r w:rsidRPr="001C131A">
        <w:rPr>
          <w:rFonts w:eastAsia="DejaVu Sans"/>
          <w:sz w:val="28"/>
          <w:szCs w:val="28"/>
        </w:rPr>
        <w:t>Прием и регистрация запроса осуществляются ответственным специалистом Уполномоченного органа.</w:t>
      </w:r>
    </w:p>
    <w:p w:rsidR="005518FA" w:rsidRPr="00942BC9" w:rsidRDefault="005518FA" w:rsidP="005518FA">
      <w:pPr>
        <w:autoSpaceDE w:val="0"/>
        <w:autoSpaceDN w:val="0"/>
        <w:adjustRightInd w:val="0"/>
        <w:ind w:firstLine="709"/>
        <w:jc w:val="both"/>
        <w:rPr>
          <w:sz w:val="28"/>
          <w:szCs w:val="28"/>
          <w:lang w:eastAsia="en-US"/>
        </w:rPr>
      </w:pPr>
      <w:r w:rsidRPr="001C131A">
        <w:rPr>
          <w:rFonts w:eastAsia="DejaVu Sans"/>
          <w:sz w:val="28"/>
          <w:szCs w:val="28"/>
        </w:rPr>
        <w:t xml:space="preserve">После принятия запроса заявителя должностным лицом Уполномоченного органа, Уполномоченным на предоставление муниципальной услуги, статус запроса заявителя в личном кабинете на Едином портале, </w:t>
      </w:r>
      <w:r w:rsidRPr="00942BC9">
        <w:rPr>
          <w:sz w:val="28"/>
          <w:szCs w:val="28"/>
        </w:rPr>
        <w:t>Региональном портале</w:t>
      </w:r>
      <w:r w:rsidRPr="00942BC9">
        <w:rPr>
          <w:rFonts w:eastAsia="DejaVu Sans"/>
          <w:sz w:val="28"/>
          <w:szCs w:val="28"/>
        </w:rPr>
        <w:t xml:space="preserve"> обновляется до статуса «принято».</w:t>
      </w:r>
    </w:p>
    <w:p w:rsidR="005518FA" w:rsidRPr="001C131A" w:rsidRDefault="005518FA" w:rsidP="005518FA">
      <w:pPr>
        <w:autoSpaceDE w:val="0"/>
        <w:autoSpaceDN w:val="0"/>
        <w:adjustRightInd w:val="0"/>
        <w:ind w:firstLine="709"/>
        <w:jc w:val="both"/>
        <w:rPr>
          <w:sz w:val="28"/>
          <w:szCs w:val="28"/>
          <w:lang w:eastAsia="en-US"/>
        </w:rPr>
      </w:pPr>
      <w:r w:rsidRPr="00942BC9">
        <w:rPr>
          <w:rFonts w:eastAsia="DejaVu Sans"/>
          <w:sz w:val="28"/>
          <w:szCs w:val="28"/>
        </w:rPr>
        <w:t>В случае поступления заявления и документов, указанных</w:t>
      </w:r>
      <w:r>
        <w:rPr>
          <w:rFonts w:eastAsia="DejaVu Sans"/>
          <w:sz w:val="28"/>
          <w:szCs w:val="28"/>
        </w:rPr>
        <w:t xml:space="preserve"> </w:t>
      </w:r>
      <w:r w:rsidR="00076815">
        <w:rPr>
          <w:sz w:val="28"/>
          <w:szCs w:val="28"/>
        </w:rPr>
        <w:t>в подразделе 2.6</w:t>
      </w:r>
      <w:r w:rsidRPr="00F77145">
        <w:rPr>
          <w:sz w:val="28"/>
          <w:szCs w:val="28"/>
        </w:rPr>
        <w:t xml:space="preserve"> раздела </w:t>
      </w:r>
      <w:r>
        <w:rPr>
          <w:sz w:val="28"/>
          <w:szCs w:val="28"/>
        </w:rPr>
        <w:t>2</w:t>
      </w:r>
      <w:r w:rsidRPr="00F77145">
        <w:rPr>
          <w:sz w:val="28"/>
          <w:szCs w:val="28"/>
        </w:rPr>
        <w:t xml:space="preserve"> Регламента,</w:t>
      </w:r>
      <w:r w:rsidRPr="001C131A">
        <w:rPr>
          <w:rFonts w:eastAsia="DejaVu Sans"/>
          <w:sz w:val="28"/>
          <w:szCs w:val="28"/>
        </w:rPr>
        <w:t xml:space="preserve"> в электронной форме с использованием Единого портала, </w:t>
      </w:r>
      <w:r w:rsidRPr="00C70131">
        <w:rPr>
          <w:sz w:val="28"/>
          <w:szCs w:val="28"/>
        </w:rPr>
        <w:t>Регионально</w:t>
      </w:r>
      <w:r>
        <w:rPr>
          <w:sz w:val="28"/>
          <w:szCs w:val="28"/>
        </w:rPr>
        <w:t>го</w:t>
      </w:r>
      <w:r w:rsidRPr="00C70131">
        <w:rPr>
          <w:sz w:val="28"/>
          <w:szCs w:val="28"/>
        </w:rPr>
        <w:t xml:space="preserve"> по</w:t>
      </w:r>
      <w:r>
        <w:rPr>
          <w:sz w:val="28"/>
          <w:szCs w:val="28"/>
        </w:rPr>
        <w:t>ртала</w:t>
      </w:r>
      <w:r w:rsidRPr="001C131A">
        <w:rPr>
          <w:rFonts w:eastAsia="DejaVu Sans"/>
          <w:sz w:val="28"/>
          <w:szCs w:val="28"/>
        </w:rPr>
        <w:t>, подписанных усиленной квалифицированной электронной подписью, должностное лицо Уполномоченного органа, отвечающее за предоставление муниципальной услуги:</w:t>
      </w:r>
    </w:p>
    <w:p w:rsidR="005518FA" w:rsidRPr="001C131A" w:rsidRDefault="005518FA" w:rsidP="005518FA">
      <w:pPr>
        <w:widowControl w:val="0"/>
        <w:ind w:firstLine="709"/>
        <w:jc w:val="both"/>
        <w:rPr>
          <w:rFonts w:eastAsia="DejaVu Sans"/>
          <w:sz w:val="28"/>
          <w:szCs w:val="28"/>
        </w:rPr>
      </w:pPr>
      <w:proofErr w:type="gramStart"/>
      <w:r w:rsidRPr="001C131A">
        <w:rPr>
          <w:rFonts w:eastAsia="DejaVu Sans"/>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5518FA" w:rsidRPr="001C131A" w:rsidRDefault="005518FA" w:rsidP="005518FA">
      <w:pPr>
        <w:widowControl w:val="0"/>
        <w:ind w:firstLine="709"/>
        <w:jc w:val="both"/>
        <w:rPr>
          <w:rFonts w:eastAsia="DejaVu Sans"/>
          <w:sz w:val="28"/>
          <w:szCs w:val="28"/>
        </w:rPr>
      </w:pPr>
      <w:r w:rsidRPr="001C131A">
        <w:rPr>
          <w:rFonts w:eastAsia="DejaVu Sans"/>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обеспечивая их заверение электронной подписью в установленном порядке.</w:t>
      </w:r>
    </w:p>
    <w:p w:rsidR="005518FA" w:rsidRPr="00942BC9" w:rsidRDefault="005518FA" w:rsidP="005518FA">
      <w:pPr>
        <w:autoSpaceDE w:val="0"/>
        <w:autoSpaceDN w:val="0"/>
        <w:adjustRightInd w:val="0"/>
        <w:ind w:firstLine="709"/>
        <w:jc w:val="both"/>
        <w:rPr>
          <w:rFonts w:eastAsia="DejaVu Sans"/>
          <w:sz w:val="28"/>
          <w:szCs w:val="28"/>
        </w:rPr>
      </w:pPr>
      <w:r w:rsidRPr="001C131A">
        <w:rPr>
          <w:rFonts w:eastAsia="DejaVu Sans"/>
          <w:sz w:val="28"/>
          <w:szCs w:val="28"/>
        </w:rPr>
        <w:t>Результатом административной процедуры</w:t>
      </w:r>
      <w:r>
        <w:rPr>
          <w:rFonts w:eastAsia="DejaVu Sans"/>
          <w:sz w:val="28"/>
          <w:szCs w:val="28"/>
        </w:rPr>
        <w:t xml:space="preserve"> (действия)</w:t>
      </w:r>
      <w:r w:rsidRPr="001C131A">
        <w:rPr>
          <w:rFonts w:eastAsia="DejaVu Sans"/>
          <w:sz w:val="28"/>
          <w:szCs w:val="28"/>
        </w:rPr>
        <w:t xml:space="preserve"> по приему заявления и прилагаемых к нему документов, регистрации заявления и выдаче </w:t>
      </w:r>
      <w:r w:rsidRPr="00942BC9">
        <w:rPr>
          <w:rFonts w:eastAsia="DejaVu Sans"/>
          <w:sz w:val="28"/>
          <w:szCs w:val="28"/>
        </w:rPr>
        <w:t xml:space="preserve">заявителю расписки в получении заявления и документов с использованием Единого портала, </w:t>
      </w:r>
      <w:r w:rsidRPr="00942BC9">
        <w:rPr>
          <w:sz w:val="28"/>
          <w:szCs w:val="28"/>
        </w:rPr>
        <w:t>Регионального портала</w:t>
      </w:r>
      <w:r w:rsidR="0066142D">
        <w:rPr>
          <w:sz w:val="28"/>
          <w:szCs w:val="28"/>
        </w:rPr>
        <w:t xml:space="preserve"> </w:t>
      </w:r>
      <w:r w:rsidRPr="00942BC9">
        <w:rPr>
          <w:rFonts w:eastAsia="DejaVu Sans"/>
          <w:sz w:val="28"/>
          <w:szCs w:val="28"/>
        </w:rPr>
        <w:t>является прием и регистрация заявления и прилагаемых к нему документов.</w:t>
      </w:r>
    </w:p>
    <w:p w:rsidR="005518FA" w:rsidRPr="001C131A" w:rsidRDefault="005518FA" w:rsidP="005518FA">
      <w:pPr>
        <w:autoSpaceDE w:val="0"/>
        <w:autoSpaceDN w:val="0"/>
        <w:adjustRightInd w:val="0"/>
        <w:ind w:firstLine="709"/>
        <w:jc w:val="both"/>
        <w:rPr>
          <w:sz w:val="28"/>
          <w:szCs w:val="28"/>
        </w:rPr>
      </w:pPr>
      <w:r w:rsidRPr="00942BC9">
        <w:rPr>
          <w:sz w:val="28"/>
          <w:szCs w:val="28"/>
        </w:rPr>
        <w:t>Способом фиксации результата административной процедуры (действия) является</w:t>
      </w:r>
      <w:r w:rsidRPr="001C131A">
        <w:rPr>
          <w:sz w:val="28"/>
          <w:szCs w:val="28"/>
        </w:rPr>
        <w:t xml:space="preserve"> присвоение регистрационного номера по</w:t>
      </w:r>
      <w:r>
        <w:rPr>
          <w:sz w:val="28"/>
          <w:szCs w:val="28"/>
        </w:rPr>
        <w:t xml:space="preserve">ступившему запросу (заявлению) </w:t>
      </w:r>
      <w:r w:rsidRPr="001C131A">
        <w:rPr>
          <w:sz w:val="28"/>
          <w:szCs w:val="28"/>
        </w:rPr>
        <w:t>или сформированному Уполномоченным органом, предоставляющему муниципальную услугу, уведомлению об отказе в приеме документов.</w:t>
      </w:r>
    </w:p>
    <w:p w:rsidR="005518FA" w:rsidRPr="001C131A" w:rsidRDefault="005518FA" w:rsidP="005518FA">
      <w:pPr>
        <w:widowControl w:val="0"/>
        <w:ind w:firstLine="709"/>
        <w:jc w:val="both"/>
        <w:rPr>
          <w:rFonts w:eastAsia="DejaVu Sans"/>
          <w:sz w:val="28"/>
          <w:szCs w:val="28"/>
        </w:rPr>
      </w:pPr>
      <w:r w:rsidRPr="001C131A">
        <w:rPr>
          <w:rFonts w:eastAsia="DejaVu Sans"/>
          <w:sz w:val="28"/>
          <w:szCs w:val="28"/>
        </w:rPr>
        <w:t xml:space="preserve">3.2.1.6. </w:t>
      </w:r>
      <w:r w:rsidRPr="001C131A">
        <w:rPr>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518FA" w:rsidRPr="001C131A" w:rsidRDefault="005518FA" w:rsidP="005518FA">
      <w:pPr>
        <w:widowControl w:val="0"/>
        <w:ind w:firstLine="709"/>
        <w:jc w:val="both"/>
        <w:rPr>
          <w:rFonts w:eastAsia="DejaVu Sans"/>
          <w:sz w:val="28"/>
          <w:szCs w:val="28"/>
        </w:rPr>
      </w:pPr>
      <w:r w:rsidRPr="001C131A">
        <w:rPr>
          <w:rFonts w:eastAsia="DejaVu Sans"/>
          <w:sz w:val="28"/>
          <w:szCs w:val="28"/>
        </w:rPr>
        <w:lastRenderedPageBreak/>
        <w:t>3.2.1.7. Получение результата предоставления муниципальной услуги.</w:t>
      </w:r>
    </w:p>
    <w:p w:rsidR="005518FA" w:rsidRPr="001C131A" w:rsidRDefault="005518FA" w:rsidP="005518FA">
      <w:pPr>
        <w:autoSpaceDE w:val="0"/>
        <w:autoSpaceDN w:val="0"/>
        <w:adjustRightInd w:val="0"/>
        <w:ind w:firstLine="709"/>
        <w:jc w:val="both"/>
        <w:rPr>
          <w:sz w:val="28"/>
          <w:szCs w:val="28"/>
        </w:rPr>
      </w:pPr>
      <w:r w:rsidRPr="001C131A">
        <w:rPr>
          <w:sz w:val="28"/>
          <w:szCs w:val="28"/>
        </w:rPr>
        <w:t xml:space="preserve">Основанием для начала административной процедуры </w:t>
      </w:r>
      <w:r>
        <w:rPr>
          <w:sz w:val="28"/>
          <w:szCs w:val="28"/>
        </w:rPr>
        <w:t xml:space="preserve">(действия) является готовый </w:t>
      </w:r>
      <w:r w:rsidRPr="001C131A">
        <w:rPr>
          <w:sz w:val="28"/>
          <w:szCs w:val="28"/>
        </w:rPr>
        <w:t>к выдаче результат предоставления муниципальной услуги.</w:t>
      </w:r>
    </w:p>
    <w:p w:rsidR="005518FA" w:rsidRPr="001C131A" w:rsidRDefault="005518FA" w:rsidP="005518FA">
      <w:pPr>
        <w:autoSpaceDE w:val="0"/>
        <w:autoSpaceDN w:val="0"/>
        <w:adjustRightInd w:val="0"/>
        <w:ind w:firstLine="709"/>
        <w:jc w:val="both"/>
        <w:rPr>
          <w:sz w:val="28"/>
          <w:szCs w:val="28"/>
        </w:rPr>
      </w:pPr>
      <w:r w:rsidRPr="001C131A">
        <w:rPr>
          <w:sz w:val="28"/>
          <w:szCs w:val="28"/>
        </w:rPr>
        <w:t>В качестве результата предоставления муниципальной услуги заявитель по его выбору вправе получить:</w:t>
      </w:r>
    </w:p>
    <w:p w:rsidR="005518FA" w:rsidRPr="00F77145" w:rsidRDefault="005518FA" w:rsidP="005518FA">
      <w:pPr>
        <w:autoSpaceDE w:val="0"/>
        <w:autoSpaceDN w:val="0"/>
        <w:adjustRightInd w:val="0"/>
        <w:ind w:firstLine="709"/>
        <w:jc w:val="both"/>
        <w:rPr>
          <w:sz w:val="28"/>
          <w:szCs w:val="28"/>
        </w:rPr>
      </w:pPr>
      <w:r w:rsidRPr="00076815">
        <w:rPr>
          <w:sz w:val="28"/>
          <w:szCs w:val="28"/>
        </w:rPr>
        <w:t>1)</w:t>
      </w:r>
      <w:r w:rsidR="00076815" w:rsidRPr="00076815">
        <w:rPr>
          <w:rFonts w:eastAsia="Arial Unicode MS"/>
          <w:sz w:val="28"/>
          <w:szCs w:val="28"/>
        </w:rPr>
        <w:t xml:space="preserve"> </w:t>
      </w:r>
      <w:r w:rsidR="00076815" w:rsidRPr="0052050B">
        <w:rPr>
          <w:rFonts w:eastAsia="Arial Unicode MS"/>
          <w:sz w:val="28"/>
          <w:szCs w:val="28"/>
        </w:rPr>
        <w:t>порубочный билет на вырубку (уничтожение) зеленых насаждений</w:t>
      </w:r>
      <w:r w:rsidR="00DD5CBE">
        <w:rPr>
          <w:sz w:val="28"/>
          <w:szCs w:val="28"/>
        </w:rPr>
        <w:t xml:space="preserve"> </w:t>
      </w:r>
      <w:r w:rsidRPr="00F77145">
        <w:rPr>
          <w:sz w:val="28"/>
          <w:szCs w:val="28"/>
        </w:rPr>
        <w:t xml:space="preserve">в форме электронного документа, подписанного </w:t>
      </w:r>
      <w:r w:rsidRPr="00F77145">
        <w:rPr>
          <w:rFonts w:eastAsia="Calibri"/>
          <w:sz w:val="28"/>
          <w:szCs w:val="28"/>
          <w:lang w:eastAsia="en-US"/>
        </w:rPr>
        <w:t>Уполномоченным должностным лицом Уполномоченного органа,</w:t>
      </w:r>
      <w:r w:rsidR="00DD5CBE">
        <w:rPr>
          <w:rFonts w:eastAsia="Calibri"/>
          <w:sz w:val="28"/>
          <w:szCs w:val="28"/>
          <w:lang w:eastAsia="en-US"/>
        </w:rPr>
        <w:t xml:space="preserve"> </w:t>
      </w:r>
      <w:r w:rsidRPr="00F77145">
        <w:rPr>
          <w:sz w:val="28"/>
          <w:szCs w:val="28"/>
        </w:rPr>
        <w:t>с использованием усиленной квалифицированной электронной подписи;</w:t>
      </w:r>
    </w:p>
    <w:p w:rsidR="005518FA" w:rsidRPr="00F77145" w:rsidRDefault="005518FA" w:rsidP="005518FA">
      <w:pPr>
        <w:autoSpaceDE w:val="0"/>
        <w:autoSpaceDN w:val="0"/>
        <w:adjustRightInd w:val="0"/>
        <w:ind w:firstLine="709"/>
        <w:jc w:val="both"/>
        <w:rPr>
          <w:sz w:val="28"/>
          <w:szCs w:val="28"/>
        </w:rPr>
      </w:pPr>
      <w:r w:rsidRPr="00F77145">
        <w:rPr>
          <w:sz w:val="28"/>
          <w:szCs w:val="28"/>
        </w:rPr>
        <w:t>2)</w:t>
      </w:r>
      <w:r w:rsidR="00076815" w:rsidRPr="00076815">
        <w:rPr>
          <w:rFonts w:eastAsia="Arial Unicode MS"/>
          <w:sz w:val="28"/>
          <w:szCs w:val="28"/>
        </w:rPr>
        <w:t xml:space="preserve"> </w:t>
      </w:r>
      <w:r w:rsidR="00076815" w:rsidRPr="0052050B">
        <w:rPr>
          <w:rFonts w:eastAsia="Arial Unicode MS"/>
          <w:sz w:val="28"/>
          <w:szCs w:val="28"/>
        </w:rPr>
        <w:t>порубочный билет на вырубку (уничтожение) зеленых насаждений</w:t>
      </w:r>
      <w:r w:rsidRPr="00F77145">
        <w:rPr>
          <w:sz w:val="28"/>
          <w:szCs w:val="28"/>
        </w:rPr>
        <w:t xml:space="preserve"> на бумажном носителе, подтверждающую содержание электронного документа, напра</w:t>
      </w:r>
      <w:r w:rsidR="004C6B03">
        <w:rPr>
          <w:sz w:val="28"/>
          <w:szCs w:val="28"/>
        </w:rPr>
        <w:t xml:space="preserve">вленного Уполномоченным органом </w:t>
      </w:r>
      <w:r w:rsidRPr="00F77145">
        <w:rPr>
          <w:sz w:val="28"/>
          <w:szCs w:val="28"/>
        </w:rPr>
        <w:t>в МФЦ;</w:t>
      </w:r>
    </w:p>
    <w:p w:rsidR="005518FA" w:rsidRPr="00F77145" w:rsidRDefault="005518FA" w:rsidP="005518FA">
      <w:pPr>
        <w:autoSpaceDE w:val="0"/>
        <w:autoSpaceDN w:val="0"/>
        <w:adjustRightInd w:val="0"/>
        <w:ind w:firstLine="709"/>
        <w:jc w:val="both"/>
        <w:rPr>
          <w:sz w:val="28"/>
          <w:szCs w:val="28"/>
        </w:rPr>
      </w:pPr>
      <w:r w:rsidRPr="00F77145">
        <w:rPr>
          <w:sz w:val="28"/>
          <w:szCs w:val="28"/>
        </w:rPr>
        <w:t xml:space="preserve">3) </w:t>
      </w:r>
      <w:r w:rsidR="005878C6" w:rsidRPr="0052050B">
        <w:rPr>
          <w:rFonts w:eastAsia="Arial Unicode MS"/>
          <w:sz w:val="28"/>
          <w:szCs w:val="28"/>
        </w:rPr>
        <w:t>порубочный билет на вырубку (уничтожение) зеленых насаждений</w:t>
      </w:r>
      <w:r w:rsidRPr="00F77145">
        <w:rPr>
          <w:sz w:val="28"/>
          <w:szCs w:val="28"/>
        </w:rPr>
        <w:t xml:space="preserve"> </w:t>
      </w:r>
      <w:r w:rsidRPr="00F77145">
        <w:rPr>
          <w:sz w:val="28"/>
          <w:szCs w:val="28"/>
          <w:lang w:eastAsia="ar-SA"/>
        </w:rPr>
        <w:t>на бумажном носителе.</w:t>
      </w:r>
    </w:p>
    <w:p w:rsidR="005518FA" w:rsidRPr="001C131A" w:rsidRDefault="005518FA" w:rsidP="005518FA">
      <w:pPr>
        <w:autoSpaceDE w:val="0"/>
        <w:autoSpaceDN w:val="0"/>
        <w:adjustRightInd w:val="0"/>
        <w:ind w:firstLine="709"/>
        <w:jc w:val="both"/>
        <w:rPr>
          <w:sz w:val="28"/>
          <w:szCs w:val="28"/>
        </w:rPr>
      </w:pPr>
      <w:proofErr w:type="gramStart"/>
      <w:r w:rsidRPr="001C131A">
        <w:rPr>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roofErr w:type="gramEnd"/>
    </w:p>
    <w:p w:rsidR="005518FA" w:rsidRPr="001C131A" w:rsidRDefault="005518FA" w:rsidP="005518FA">
      <w:pPr>
        <w:autoSpaceDE w:val="0"/>
        <w:autoSpaceDN w:val="0"/>
        <w:adjustRightInd w:val="0"/>
        <w:ind w:firstLine="709"/>
        <w:jc w:val="both"/>
        <w:rPr>
          <w:sz w:val="28"/>
          <w:szCs w:val="28"/>
        </w:rPr>
      </w:pPr>
      <w:r w:rsidRPr="001C131A">
        <w:rPr>
          <w:sz w:val="28"/>
          <w:szCs w:val="28"/>
        </w:rPr>
        <w:t xml:space="preserve">При подаче заявления в электронном виде для получения </w:t>
      </w:r>
      <w:proofErr w:type="gramStart"/>
      <w:r w:rsidRPr="001C131A">
        <w:rPr>
          <w:sz w:val="28"/>
          <w:szCs w:val="28"/>
        </w:rPr>
        <w:t>подлинника результата предоставления муниципальной услуги</w:t>
      </w:r>
      <w:proofErr w:type="gramEnd"/>
      <w:r w:rsidRPr="001C131A">
        <w:rPr>
          <w:sz w:val="28"/>
          <w:szCs w:val="28"/>
        </w:rPr>
        <w:t xml:space="preserve"> заявитель</w:t>
      </w:r>
      <w:r w:rsidR="00DD5CBE">
        <w:rPr>
          <w:sz w:val="28"/>
          <w:szCs w:val="28"/>
        </w:rPr>
        <w:t xml:space="preserve"> </w:t>
      </w:r>
      <w:r w:rsidRPr="001C131A">
        <w:rPr>
          <w:sz w:val="28"/>
          <w:szCs w:val="28"/>
        </w:rPr>
        <w:t xml:space="preserve">прибывает в </w:t>
      </w:r>
      <w:r w:rsidRPr="001C131A">
        <w:rPr>
          <w:spacing w:val="-4"/>
          <w:sz w:val="28"/>
          <w:szCs w:val="28"/>
        </w:rPr>
        <w:t>Уполномоченный орган</w:t>
      </w:r>
      <w:r>
        <w:rPr>
          <w:spacing w:val="-4"/>
          <w:sz w:val="28"/>
          <w:szCs w:val="28"/>
        </w:rPr>
        <w:t>,</w:t>
      </w:r>
      <w:r w:rsidRPr="001C131A">
        <w:rPr>
          <w:sz w:val="28"/>
          <w:szCs w:val="28"/>
        </w:rPr>
        <w:t xml:space="preserve"> лично с документом, удостоверяющим личность.</w:t>
      </w:r>
    </w:p>
    <w:p w:rsidR="005518FA" w:rsidRPr="001C131A" w:rsidRDefault="005518FA" w:rsidP="005518FA">
      <w:pPr>
        <w:tabs>
          <w:tab w:val="left" w:pos="993"/>
        </w:tabs>
        <w:autoSpaceDE w:val="0"/>
        <w:autoSpaceDN w:val="0"/>
        <w:adjustRightInd w:val="0"/>
        <w:ind w:firstLine="709"/>
        <w:jc w:val="both"/>
        <w:rPr>
          <w:kern w:val="1"/>
          <w:sz w:val="28"/>
          <w:szCs w:val="28"/>
          <w:lang w:eastAsia="ar-SA"/>
        </w:rPr>
      </w:pPr>
      <w:r w:rsidRPr="001C131A">
        <w:rPr>
          <w:sz w:val="28"/>
          <w:szCs w:val="28"/>
        </w:rPr>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наличие результата предоставления муниципальной услуги, </w:t>
      </w:r>
      <w:proofErr w:type="gramStart"/>
      <w:r w:rsidRPr="001C131A">
        <w:rPr>
          <w:sz w:val="28"/>
          <w:szCs w:val="28"/>
        </w:rPr>
        <w:t>который</w:t>
      </w:r>
      <w:proofErr w:type="gramEnd"/>
      <w:r w:rsidRPr="001C131A">
        <w:rPr>
          <w:sz w:val="28"/>
          <w:szCs w:val="28"/>
        </w:rPr>
        <w:t xml:space="preserve"> предоставляется заявителю.</w:t>
      </w:r>
    </w:p>
    <w:p w:rsidR="005518FA" w:rsidRPr="001C131A" w:rsidRDefault="005518FA" w:rsidP="005518FA">
      <w:pPr>
        <w:tabs>
          <w:tab w:val="left" w:pos="993"/>
        </w:tabs>
        <w:autoSpaceDE w:val="0"/>
        <w:autoSpaceDN w:val="0"/>
        <w:adjustRightInd w:val="0"/>
        <w:ind w:firstLine="709"/>
        <w:jc w:val="both"/>
        <w:rPr>
          <w:sz w:val="28"/>
          <w:szCs w:val="28"/>
        </w:rPr>
      </w:pPr>
      <w:r w:rsidRPr="001C131A">
        <w:rPr>
          <w:kern w:val="1"/>
          <w:sz w:val="28"/>
          <w:szCs w:val="28"/>
          <w:lang w:eastAsia="ar-SA"/>
        </w:rPr>
        <w:t xml:space="preserve">Результатом административной процедуры </w:t>
      </w:r>
      <w:r>
        <w:rPr>
          <w:kern w:val="1"/>
          <w:sz w:val="28"/>
          <w:szCs w:val="28"/>
          <w:lang w:eastAsia="ar-SA"/>
        </w:rPr>
        <w:t xml:space="preserve">(действия) </w:t>
      </w:r>
      <w:r w:rsidRPr="001C131A">
        <w:rPr>
          <w:kern w:val="1"/>
          <w:sz w:val="28"/>
          <w:szCs w:val="28"/>
          <w:lang w:eastAsia="ar-SA"/>
        </w:rPr>
        <w:t>является выдача (направление) заявителю  документов, являющихся результатом предоставления муниципальной услуги.</w:t>
      </w:r>
    </w:p>
    <w:p w:rsidR="005518FA" w:rsidRPr="001C131A" w:rsidRDefault="005518FA" w:rsidP="005518FA">
      <w:pPr>
        <w:tabs>
          <w:tab w:val="left" w:pos="993"/>
        </w:tabs>
        <w:autoSpaceDE w:val="0"/>
        <w:autoSpaceDN w:val="0"/>
        <w:adjustRightInd w:val="0"/>
        <w:ind w:firstLine="709"/>
        <w:jc w:val="both"/>
        <w:rPr>
          <w:sz w:val="28"/>
          <w:szCs w:val="28"/>
        </w:rPr>
      </w:pPr>
      <w:r w:rsidRPr="001C131A">
        <w:rPr>
          <w:kern w:val="1"/>
          <w:sz w:val="28"/>
          <w:szCs w:val="28"/>
          <w:lang w:eastAsia="ar-SA"/>
        </w:rPr>
        <w:t>Способом фиксации результата выполнения административной процедуры</w:t>
      </w:r>
      <w:r>
        <w:rPr>
          <w:kern w:val="1"/>
          <w:sz w:val="28"/>
          <w:szCs w:val="28"/>
          <w:lang w:eastAsia="ar-SA"/>
        </w:rPr>
        <w:t xml:space="preserve"> (действия</w:t>
      </w:r>
      <w:proofErr w:type="gramStart"/>
      <w:r>
        <w:rPr>
          <w:kern w:val="1"/>
          <w:sz w:val="28"/>
          <w:szCs w:val="28"/>
          <w:lang w:eastAsia="ar-SA"/>
        </w:rPr>
        <w:t>)</w:t>
      </w:r>
      <w:r w:rsidRPr="001C131A">
        <w:rPr>
          <w:kern w:val="1"/>
          <w:sz w:val="28"/>
          <w:szCs w:val="28"/>
          <w:lang w:eastAsia="ar-SA"/>
        </w:rPr>
        <w:t>(</w:t>
      </w:r>
      <w:proofErr w:type="gramEnd"/>
      <w:r w:rsidRPr="001C131A">
        <w:rPr>
          <w:kern w:val="1"/>
          <w:sz w:val="28"/>
          <w:szCs w:val="28"/>
          <w:lang w:eastAsia="ar-SA"/>
        </w:rPr>
        <w:t>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органа должностного лица)</w:t>
      </w:r>
      <w:r>
        <w:rPr>
          <w:kern w:val="1"/>
          <w:sz w:val="28"/>
          <w:szCs w:val="28"/>
          <w:lang w:eastAsia="ar-SA"/>
        </w:rPr>
        <w:t>,</w:t>
      </w:r>
      <w:r w:rsidRPr="001C131A">
        <w:rPr>
          <w:kern w:val="1"/>
          <w:sz w:val="28"/>
          <w:szCs w:val="28"/>
          <w:lang w:eastAsia="ar-SA"/>
        </w:rPr>
        <w:t xml:space="preserve"> является уведомление о готовности </w:t>
      </w:r>
      <w:r w:rsidRPr="001C131A">
        <w:rPr>
          <w:sz w:val="28"/>
          <w:szCs w:val="28"/>
        </w:rPr>
        <w:t>результата предоставления муниципальной услуги</w:t>
      </w:r>
      <w:r w:rsidRPr="001C131A">
        <w:rPr>
          <w:kern w:val="1"/>
          <w:sz w:val="28"/>
          <w:szCs w:val="28"/>
          <w:lang w:eastAsia="ar-SA"/>
        </w:rPr>
        <w:t xml:space="preserve"> в личном кабинете заявителя </w:t>
      </w:r>
      <w:r w:rsidRPr="001C131A">
        <w:rPr>
          <w:sz w:val="28"/>
          <w:szCs w:val="28"/>
        </w:rPr>
        <w:t xml:space="preserve">на Едином портале, </w:t>
      </w:r>
      <w:r w:rsidRPr="00C70131">
        <w:rPr>
          <w:sz w:val="28"/>
          <w:szCs w:val="28"/>
        </w:rPr>
        <w:t>Региональном портале</w:t>
      </w:r>
      <w:r w:rsidRPr="001C131A">
        <w:rPr>
          <w:sz w:val="28"/>
          <w:szCs w:val="28"/>
        </w:rPr>
        <w:t>.</w:t>
      </w:r>
    </w:p>
    <w:p w:rsidR="005518FA" w:rsidRPr="001C131A" w:rsidRDefault="005518FA" w:rsidP="005518FA">
      <w:pPr>
        <w:widowControl w:val="0"/>
        <w:ind w:firstLine="709"/>
        <w:jc w:val="both"/>
        <w:rPr>
          <w:rFonts w:eastAsia="DejaVu Sans"/>
          <w:sz w:val="28"/>
          <w:szCs w:val="28"/>
        </w:rPr>
      </w:pPr>
      <w:r w:rsidRPr="001C131A">
        <w:rPr>
          <w:rFonts w:eastAsia="DejaVu Sans"/>
          <w:sz w:val="28"/>
          <w:szCs w:val="28"/>
        </w:rPr>
        <w:t>3.2.1.8. Получение сведений о ходе выполнения запроса.</w:t>
      </w:r>
    </w:p>
    <w:p w:rsidR="005518FA" w:rsidRPr="001C131A" w:rsidRDefault="005518FA" w:rsidP="005518FA">
      <w:pPr>
        <w:autoSpaceDE w:val="0"/>
        <w:autoSpaceDN w:val="0"/>
        <w:adjustRightInd w:val="0"/>
        <w:ind w:firstLine="709"/>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w:t>
      </w:r>
      <w:r w:rsidRPr="001C131A">
        <w:rPr>
          <w:sz w:val="28"/>
          <w:szCs w:val="28"/>
        </w:rPr>
        <w:t xml:space="preserve"> является обращение заявителя на Единый портал, </w:t>
      </w:r>
      <w:r w:rsidRPr="00C70131">
        <w:rPr>
          <w:sz w:val="28"/>
          <w:szCs w:val="28"/>
        </w:rPr>
        <w:t>Региональный портал</w:t>
      </w:r>
      <w:r w:rsidRPr="001C131A">
        <w:rPr>
          <w:sz w:val="28"/>
          <w:szCs w:val="28"/>
        </w:rPr>
        <w:t>, с целью получения муниципальной услуги.</w:t>
      </w:r>
    </w:p>
    <w:p w:rsidR="005518FA" w:rsidRPr="001C131A" w:rsidRDefault="005518FA" w:rsidP="005518FA">
      <w:pPr>
        <w:autoSpaceDE w:val="0"/>
        <w:autoSpaceDN w:val="0"/>
        <w:adjustRightInd w:val="0"/>
        <w:ind w:firstLine="709"/>
        <w:jc w:val="both"/>
        <w:rPr>
          <w:b/>
          <w:i/>
          <w:sz w:val="28"/>
          <w:szCs w:val="28"/>
          <w:u w:val="single"/>
        </w:rPr>
      </w:pPr>
      <w:r w:rsidRPr="001C131A">
        <w:rPr>
          <w:sz w:val="28"/>
          <w:szCs w:val="28"/>
        </w:rPr>
        <w:t>Заявитель имеет возможность получения информации о ходе предоставления муниципальной услуги.</w:t>
      </w:r>
    </w:p>
    <w:p w:rsidR="005518FA" w:rsidRPr="00942BC9" w:rsidRDefault="005518FA" w:rsidP="005518FA">
      <w:pPr>
        <w:autoSpaceDE w:val="0"/>
        <w:autoSpaceDN w:val="0"/>
        <w:adjustRightInd w:val="0"/>
        <w:ind w:firstLine="709"/>
        <w:jc w:val="both"/>
        <w:rPr>
          <w:sz w:val="28"/>
          <w:szCs w:val="28"/>
        </w:rPr>
      </w:pPr>
      <w:r w:rsidRPr="001C131A">
        <w:rPr>
          <w:sz w:val="28"/>
          <w:szCs w:val="28"/>
        </w:rPr>
        <w:t>Информация о ходе предоставления муниципальной услуги направляется заявителю Уполномоченным органам</w:t>
      </w:r>
      <w:r>
        <w:rPr>
          <w:sz w:val="28"/>
          <w:szCs w:val="28"/>
        </w:rPr>
        <w:t xml:space="preserve">, в срок, </w:t>
      </w:r>
      <w:r w:rsidRPr="001C131A">
        <w:rPr>
          <w:sz w:val="28"/>
          <w:szCs w:val="28"/>
        </w:rPr>
        <w:t xml:space="preserve">не превышающий </w:t>
      </w:r>
      <w:r w:rsidR="005878C6">
        <w:rPr>
          <w:sz w:val="28"/>
          <w:szCs w:val="28"/>
        </w:rPr>
        <w:t>1(одного)</w:t>
      </w:r>
      <w:r>
        <w:rPr>
          <w:sz w:val="28"/>
          <w:szCs w:val="28"/>
        </w:rPr>
        <w:t xml:space="preserve"> </w:t>
      </w:r>
      <w:r w:rsidRPr="001C131A">
        <w:rPr>
          <w:sz w:val="28"/>
          <w:szCs w:val="28"/>
        </w:rPr>
        <w:t xml:space="preserve">рабочего дня после завершения выполнения соответствующего действия, на </w:t>
      </w:r>
      <w:r w:rsidRPr="00942BC9">
        <w:rPr>
          <w:sz w:val="28"/>
          <w:szCs w:val="28"/>
        </w:rPr>
        <w:t xml:space="preserve">адрес </w:t>
      </w:r>
      <w:r w:rsidRPr="00942BC9">
        <w:rPr>
          <w:sz w:val="28"/>
          <w:szCs w:val="28"/>
        </w:rPr>
        <w:lastRenderedPageBreak/>
        <w:t>электронной почты или с использованием средств Единого портала, Регионального портала</w:t>
      </w:r>
      <w:r w:rsidR="00DD5CBE">
        <w:rPr>
          <w:sz w:val="28"/>
          <w:szCs w:val="28"/>
        </w:rPr>
        <w:t xml:space="preserve"> </w:t>
      </w:r>
      <w:r w:rsidRPr="00942BC9">
        <w:rPr>
          <w:sz w:val="28"/>
          <w:szCs w:val="28"/>
        </w:rPr>
        <w:t>по выбору заявителя.</w:t>
      </w:r>
    </w:p>
    <w:p w:rsidR="005518FA" w:rsidRPr="001C131A" w:rsidRDefault="005518FA" w:rsidP="005518FA">
      <w:pPr>
        <w:widowControl w:val="0"/>
        <w:ind w:firstLine="709"/>
        <w:jc w:val="both"/>
        <w:rPr>
          <w:rFonts w:eastAsia="DejaVu Sans"/>
          <w:sz w:val="28"/>
          <w:szCs w:val="28"/>
        </w:rPr>
      </w:pPr>
      <w:r w:rsidRPr="00942BC9">
        <w:rPr>
          <w:rFonts w:eastAsia="DejaVu Sans"/>
          <w:sz w:val="28"/>
          <w:szCs w:val="28"/>
        </w:rPr>
        <w:t>При предоставлении муниципальной услуги в электронной форме</w:t>
      </w:r>
      <w:r w:rsidRPr="001C131A">
        <w:rPr>
          <w:rFonts w:eastAsia="DejaVu Sans"/>
          <w:sz w:val="28"/>
          <w:szCs w:val="28"/>
        </w:rPr>
        <w:t xml:space="preserve"> заявителю направляется:</w:t>
      </w:r>
    </w:p>
    <w:p w:rsidR="005518FA" w:rsidRPr="001C131A" w:rsidRDefault="005518FA" w:rsidP="005518FA">
      <w:pPr>
        <w:ind w:firstLine="709"/>
        <w:jc w:val="both"/>
        <w:rPr>
          <w:sz w:val="28"/>
          <w:szCs w:val="28"/>
        </w:rPr>
      </w:pPr>
      <w:r w:rsidRPr="001C131A">
        <w:rPr>
          <w:sz w:val="28"/>
          <w:szCs w:val="28"/>
        </w:rPr>
        <w:t>а) уведомление о записи на прием в Уполномоченный орган или МФЦ, содержащее сведения о дате, времени и месте приема;</w:t>
      </w:r>
    </w:p>
    <w:p w:rsidR="005518FA" w:rsidRPr="001C131A" w:rsidRDefault="005518FA" w:rsidP="005518FA">
      <w:pPr>
        <w:ind w:firstLine="709"/>
        <w:jc w:val="both"/>
        <w:rPr>
          <w:sz w:val="28"/>
          <w:szCs w:val="28"/>
        </w:rPr>
      </w:pPr>
      <w:proofErr w:type="gramStart"/>
      <w:r w:rsidRPr="001C131A">
        <w:rPr>
          <w:sz w:val="28"/>
          <w:szCs w:val="28"/>
        </w:rPr>
        <w:t xml:space="preserve">б) уведомление о приеме и регистрации запроса (заявления) и иных документов, необходимых для предоставления услуги, содержащее сведения о факте приема запроса (заявления) и документов, необходимых для предоставления муниципальной услуги, и начале процедуры </w:t>
      </w:r>
      <w:r>
        <w:rPr>
          <w:sz w:val="28"/>
          <w:szCs w:val="28"/>
        </w:rPr>
        <w:t xml:space="preserve">(действия) </w:t>
      </w:r>
      <w:r w:rsidRPr="001C131A">
        <w:rPr>
          <w:sz w:val="28"/>
          <w:szCs w:val="28"/>
        </w:rPr>
        <w:t>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(заявления) и иных документов, необходимых для предоставления</w:t>
      </w:r>
      <w:proofErr w:type="gramEnd"/>
      <w:r w:rsidRPr="001C131A">
        <w:rPr>
          <w:sz w:val="28"/>
          <w:szCs w:val="28"/>
        </w:rPr>
        <w:t xml:space="preserve">  муниципальной услуги</w:t>
      </w:r>
      <w:bookmarkStart w:id="22" w:name="P0084"/>
      <w:bookmarkEnd w:id="22"/>
      <w:r w:rsidRPr="001C131A">
        <w:rPr>
          <w:sz w:val="28"/>
          <w:szCs w:val="28"/>
        </w:rPr>
        <w:t>;</w:t>
      </w:r>
    </w:p>
    <w:p w:rsidR="005518FA" w:rsidRPr="001C131A" w:rsidRDefault="005518FA" w:rsidP="005518FA">
      <w:pPr>
        <w:ind w:firstLine="709"/>
        <w:jc w:val="both"/>
        <w:rPr>
          <w:sz w:val="28"/>
          <w:szCs w:val="28"/>
        </w:rPr>
      </w:pPr>
      <w:r w:rsidRPr="001C131A">
        <w:rPr>
          <w:sz w:val="28"/>
          <w:szCs w:val="28"/>
        </w:rPr>
        <w:t>в) уведомление о факте получения информации, подтверждающей оплату  муниципальной услуги;</w:t>
      </w:r>
    </w:p>
    <w:p w:rsidR="005518FA" w:rsidRPr="001C131A" w:rsidRDefault="005518FA" w:rsidP="005518FA">
      <w:pPr>
        <w:ind w:firstLine="709"/>
        <w:jc w:val="both"/>
        <w:rPr>
          <w:sz w:val="28"/>
          <w:szCs w:val="28"/>
        </w:rPr>
      </w:pPr>
      <w:proofErr w:type="gramStart"/>
      <w:r w:rsidRPr="001C131A">
        <w:rPr>
          <w:sz w:val="28"/>
          <w:szCs w:val="28"/>
        </w:rPr>
        <w:t xml:space="preserve">г) уведомление о результатах рассмотрения документов, необходимых </w:t>
      </w:r>
      <w:r w:rsidRPr="001C131A">
        <w:rPr>
          <w:sz w:val="28"/>
          <w:szCs w:val="28"/>
        </w:rPr>
        <w:br/>
        <w:t>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roofErr w:type="gramEnd"/>
    </w:p>
    <w:p w:rsidR="005518FA" w:rsidRPr="00C70131" w:rsidRDefault="005518FA" w:rsidP="005518FA">
      <w:pPr>
        <w:autoSpaceDE w:val="0"/>
        <w:autoSpaceDN w:val="0"/>
        <w:adjustRightInd w:val="0"/>
        <w:ind w:firstLine="709"/>
        <w:jc w:val="both"/>
        <w:rPr>
          <w:sz w:val="28"/>
          <w:szCs w:val="28"/>
        </w:rPr>
      </w:pPr>
      <w:r w:rsidRPr="001C131A">
        <w:rPr>
          <w:sz w:val="28"/>
          <w:szCs w:val="28"/>
        </w:rPr>
        <w:t>Критерием принятия решения по данной административной процедуре</w:t>
      </w:r>
      <w:r>
        <w:rPr>
          <w:sz w:val="28"/>
          <w:szCs w:val="28"/>
        </w:rPr>
        <w:t xml:space="preserve"> (действия)</w:t>
      </w:r>
      <w:r w:rsidRPr="001C131A">
        <w:rPr>
          <w:sz w:val="28"/>
          <w:szCs w:val="28"/>
        </w:rPr>
        <w:t xml:space="preserve"> является обращение заявителя  на Единый портал, </w:t>
      </w:r>
      <w:r w:rsidRPr="00C70131">
        <w:rPr>
          <w:sz w:val="28"/>
          <w:szCs w:val="28"/>
        </w:rPr>
        <w:t>Региональный портал, с целью получения муниципальной услуги.</w:t>
      </w:r>
    </w:p>
    <w:p w:rsidR="005518FA" w:rsidRPr="001C131A" w:rsidRDefault="005518FA" w:rsidP="005518FA">
      <w:pPr>
        <w:autoSpaceDE w:val="0"/>
        <w:autoSpaceDN w:val="0"/>
        <w:adjustRightInd w:val="0"/>
        <w:ind w:firstLine="709"/>
        <w:jc w:val="both"/>
        <w:rPr>
          <w:sz w:val="28"/>
          <w:szCs w:val="28"/>
        </w:rPr>
      </w:pPr>
      <w:r w:rsidRPr="001C131A">
        <w:rPr>
          <w:sz w:val="28"/>
          <w:szCs w:val="28"/>
        </w:rPr>
        <w:t>Результатом административной процедуры</w:t>
      </w:r>
      <w:r>
        <w:rPr>
          <w:sz w:val="28"/>
          <w:szCs w:val="28"/>
        </w:rPr>
        <w:t xml:space="preserve"> (действия)</w:t>
      </w:r>
      <w:r w:rsidRPr="001C131A">
        <w:rPr>
          <w:sz w:val="28"/>
          <w:szCs w:val="28"/>
        </w:rPr>
        <w:t xml:space="preserve">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w:t>
      </w:r>
      <w:r>
        <w:rPr>
          <w:sz w:val="28"/>
          <w:szCs w:val="28"/>
        </w:rPr>
        <w:t>Региональном портале</w:t>
      </w:r>
      <w:r w:rsidRPr="001C131A">
        <w:rPr>
          <w:sz w:val="28"/>
          <w:szCs w:val="28"/>
        </w:rPr>
        <w:t>, по выбору заявителя.</w:t>
      </w:r>
    </w:p>
    <w:p w:rsidR="005518FA" w:rsidRPr="001C131A" w:rsidRDefault="005518FA" w:rsidP="005518FA">
      <w:pPr>
        <w:autoSpaceDE w:val="0"/>
        <w:autoSpaceDN w:val="0"/>
        <w:adjustRightInd w:val="0"/>
        <w:ind w:firstLine="709"/>
        <w:jc w:val="both"/>
        <w:rPr>
          <w:sz w:val="28"/>
          <w:szCs w:val="28"/>
        </w:rPr>
      </w:pPr>
      <w:r w:rsidRPr="001C131A">
        <w:rPr>
          <w:sz w:val="28"/>
          <w:szCs w:val="28"/>
        </w:rPr>
        <w:t>Способом фиксации результата административной процедуры</w:t>
      </w:r>
      <w:r>
        <w:rPr>
          <w:sz w:val="28"/>
          <w:szCs w:val="28"/>
        </w:rPr>
        <w:t xml:space="preserve"> (действия)</w:t>
      </w:r>
      <w:r w:rsidRPr="001C131A">
        <w:rPr>
          <w:sz w:val="28"/>
          <w:szCs w:val="28"/>
        </w:rPr>
        <w:t xml:space="preserve"> является отображение текущего статуса предоставления муниципальной услуги в личном кабинете заявителя на Едином портале, </w:t>
      </w:r>
      <w:r>
        <w:rPr>
          <w:sz w:val="28"/>
          <w:szCs w:val="28"/>
        </w:rPr>
        <w:t>Региональном портале</w:t>
      </w:r>
      <w:r w:rsidRPr="001C131A">
        <w:rPr>
          <w:sz w:val="28"/>
          <w:szCs w:val="28"/>
        </w:rPr>
        <w:t>, в электронной форме.</w:t>
      </w:r>
    </w:p>
    <w:p w:rsidR="005518FA" w:rsidRPr="001C131A" w:rsidRDefault="005518FA" w:rsidP="005518FA">
      <w:pPr>
        <w:widowControl w:val="0"/>
        <w:ind w:firstLine="709"/>
        <w:jc w:val="both"/>
        <w:rPr>
          <w:rFonts w:eastAsia="DejaVu Sans"/>
          <w:sz w:val="28"/>
          <w:szCs w:val="28"/>
        </w:rPr>
      </w:pPr>
      <w:r w:rsidRPr="001C131A">
        <w:rPr>
          <w:rFonts w:eastAsia="DejaVu Sans"/>
          <w:sz w:val="28"/>
          <w:szCs w:val="28"/>
        </w:rPr>
        <w:t xml:space="preserve">3.2.1.9. Осуществление </w:t>
      </w:r>
      <w:proofErr w:type="gramStart"/>
      <w:r w:rsidRPr="001C131A">
        <w:rPr>
          <w:rFonts w:eastAsia="DejaVu Sans"/>
          <w:sz w:val="28"/>
          <w:szCs w:val="28"/>
        </w:rPr>
        <w:t>оценки качества предоставления муниципальной услуги</w:t>
      </w:r>
      <w:proofErr w:type="gramEnd"/>
      <w:r w:rsidRPr="001C131A">
        <w:rPr>
          <w:rFonts w:eastAsia="DejaVu Sans"/>
          <w:sz w:val="28"/>
          <w:szCs w:val="28"/>
        </w:rPr>
        <w:t>.</w:t>
      </w:r>
    </w:p>
    <w:p w:rsidR="005518FA" w:rsidRPr="001C131A" w:rsidRDefault="005518FA" w:rsidP="005518FA">
      <w:pPr>
        <w:ind w:firstLine="709"/>
        <w:jc w:val="both"/>
        <w:rPr>
          <w:sz w:val="28"/>
          <w:szCs w:val="28"/>
        </w:rPr>
      </w:pPr>
      <w:r w:rsidRPr="001C131A">
        <w:rPr>
          <w:sz w:val="28"/>
          <w:szCs w:val="28"/>
        </w:rPr>
        <w:t>Основанием для начала административной процедуры</w:t>
      </w:r>
      <w:r>
        <w:rPr>
          <w:sz w:val="28"/>
          <w:szCs w:val="28"/>
        </w:rPr>
        <w:t xml:space="preserve"> (действия)</w:t>
      </w:r>
      <w:r w:rsidRPr="001C131A">
        <w:rPr>
          <w:sz w:val="28"/>
          <w:szCs w:val="28"/>
        </w:rPr>
        <w:t xml:space="preserve"> является окончание предоставления </w:t>
      </w:r>
      <w:r>
        <w:rPr>
          <w:sz w:val="28"/>
          <w:szCs w:val="28"/>
        </w:rPr>
        <w:t>муниципальной услуги заявителю</w:t>
      </w:r>
      <w:r w:rsidRPr="001C131A">
        <w:rPr>
          <w:sz w:val="28"/>
          <w:szCs w:val="28"/>
        </w:rPr>
        <w:t>.</w:t>
      </w:r>
    </w:p>
    <w:p w:rsidR="005518FA" w:rsidRPr="001C131A" w:rsidRDefault="005518FA" w:rsidP="005518FA">
      <w:pPr>
        <w:autoSpaceDE w:val="0"/>
        <w:autoSpaceDN w:val="0"/>
        <w:adjustRightInd w:val="0"/>
        <w:ind w:firstLine="709"/>
        <w:jc w:val="both"/>
        <w:rPr>
          <w:sz w:val="28"/>
          <w:szCs w:val="28"/>
        </w:rPr>
      </w:pPr>
      <w:r w:rsidRPr="001C131A">
        <w:rPr>
          <w:sz w:val="28"/>
          <w:szCs w:val="28"/>
        </w:rPr>
        <w:t xml:space="preserve">Заявителям  обеспечивается возможность оценить доступность и качество муниципальной услуги на Едином портале, </w:t>
      </w:r>
      <w:r>
        <w:rPr>
          <w:sz w:val="28"/>
          <w:szCs w:val="28"/>
        </w:rPr>
        <w:t>Региональном портале</w:t>
      </w:r>
      <w:r w:rsidRPr="001C131A">
        <w:rPr>
          <w:sz w:val="28"/>
          <w:szCs w:val="28"/>
        </w:rPr>
        <w:t xml:space="preserve"> в случае формирования заявителем запроса (заявления) о предоставлении муниципальной услуги в электронной форме. </w:t>
      </w:r>
    </w:p>
    <w:p w:rsidR="005518FA" w:rsidRPr="001C131A" w:rsidRDefault="005518FA" w:rsidP="005518FA">
      <w:pPr>
        <w:ind w:firstLine="709"/>
        <w:jc w:val="both"/>
        <w:rPr>
          <w:sz w:val="28"/>
          <w:szCs w:val="28"/>
        </w:rPr>
      </w:pPr>
      <w:r w:rsidRPr="001C131A">
        <w:rPr>
          <w:sz w:val="28"/>
          <w:szCs w:val="28"/>
        </w:rPr>
        <w:t>Критерием принятия решения по данной административной процед</w:t>
      </w:r>
      <w:r>
        <w:rPr>
          <w:sz w:val="28"/>
          <w:szCs w:val="28"/>
        </w:rPr>
        <w:t>уре (действия) является согласие заявителя</w:t>
      </w:r>
      <w:r w:rsidRPr="001C131A">
        <w:rPr>
          <w:sz w:val="28"/>
          <w:szCs w:val="28"/>
        </w:rPr>
        <w:t xml:space="preserve"> осуществить оценку доступности и </w:t>
      </w:r>
      <w:r w:rsidRPr="001C131A">
        <w:rPr>
          <w:sz w:val="28"/>
          <w:szCs w:val="28"/>
        </w:rPr>
        <w:lastRenderedPageBreak/>
        <w:t xml:space="preserve">качества муниципальной услуги, с использованием средств Единого портала, </w:t>
      </w:r>
      <w:r>
        <w:rPr>
          <w:sz w:val="28"/>
          <w:szCs w:val="28"/>
        </w:rPr>
        <w:t>Региональном портале</w:t>
      </w:r>
      <w:r w:rsidRPr="001C131A">
        <w:rPr>
          <w:sz w:val="28"/>
          <w:szCs w:val="28"/>
        </w:rPr>
        <w:t xml:space="preserve">. </w:t>
      </w:r>
    </w:p>
    <w:p w:rsidR="005518FA" w:rsidRPr="001C131A" w:rsidRDefault="005518FA" w:rsidP="005518FA">
      <w:pPr>
        <w:autoSpaceDE w:val="0"/>
        <w:autoSpaceDN w:val="0"/>
        <w:adjustRightInd w:val="0"/>
        <w:ind w:firstLine="709"/>
        <w:jc w:val="both"/>
        <w:rPr>
          <w:sz w:val="28"/>
          <w:szCs w:val="28"/>
        </w:rPr>
      </w:pPr>
      <w:r w:rsidRPr="001C131A">
        <w:rPr>
          <w:sz w:val="28"/>
          <w:szCs w:val="28"/>
        </w:rPr>
        <w:t xml:space="preserve">Результатом административной процедуры </w:t>
      </w:r>
      <w:r>
        <w:rPr>
          <w:sz w:val="28"/>
          <w:szCs w:val="28"/>
        </w:rPr>
        <w:t xml:space="preserve">(действия) является оценка доступности </w:t>
      </w:r>
      <w:r w:rsidRPr="001C131A">
        <w:rPr>
          <w:sz w:val="28"/>
          <w:szCs w:val="28"/>
        </w:rPr>
        <w:t xml:space="preserve">и качества муниципальной услуги на Едином портале, </w:t>
      </w:r>
      <w:r>
        <w:rPr>
          <w:sz w:val="28"/>
          <w:szCs w:val="28"/>
        </w:rPr>
        <w:t>Региональном портале</w:t>
      </w:r>
      <w:r w:rsidRPr="001C131A">
        <w:rPr>
          <w:i/>
          <w:sz w:val="28"/>
          <w:szCs w:val="28"/>
        </w:rPr>
        <w:t>.</w:t>
      </w:r>
    </w:p>
    <w:p w:rsidR="005518FA" w:rsidRPr="001C131A" w:rsidRDefault="005518FA" w:rsidP="005518FA">
      <w:pPr>
        <w:autoSpaceDE w:val="0"/>
        <w:autoSpaceDN w:val="0"/>
        <w:adjustRightInd w:val="0"/>
        <w:ind w:firstLine="709"/>
        <w:jc w:val="both"/>
        <w:rPr>
          <w:sz w:val="28"/>
          <w:szCs w:val="28"/>
        </w:rPr>
      </w:pPr>
      <w:r w:rsidRPr="001C131A">
        <w:rPr>
          <w:sz w:val="28"/>
          <w:szCs w:val="28"/>
        </w:rPr>
        <w:t xml:space="preserve">Способом фиксации результата административной процедуры </w:t>
      </w:r>
      <w:r>
        <w:rPr>
          <w:sz w:val="28"/>
          <w:szCs w:val="28"/>
        </w:rPr>
        <w:t xml:space="preserve">(действия) </w:t>
      </w:r>
      <w:r w:rsidRPr="001C131A">
        <w:rPr>
          <w:sz w:val="28"/>
          <w:szCs w:val="28"/>
        </w:rPr>
        <w:t xml:space="preserve">является уведомление об осуществлении оценки доступности и качества муниципальной услуги на Едином портале, </w:t>
      </w:r>
      <w:r>
        <w:rPr>
          <w:sz w:val="28"/>
          <w:szCs w:val="28"/>
        </w:rPr>
        <w:t>Региональном портале</w:t>
      </w:r>
      <w:r w:rsidRPr="001C131A">
        <w:rPr>
          <w:i/>
          <w:sz w:val="28"/>
          <w:szCs w:val="28"/>
        </w:rPr>
        <w:t xml:space="preserve">. </w:t>
      </w:r>
    </w:p>
    <w:p w:rsidR="005518FA" w:rsidRPr="00942BC9" w:rsidRDefault="005518FA" w:rsidP="005518FA">
      <w:pPr>
        <w:autoSpaceDE w:val="0"/>
        <w:autoSpaceDN w:val="0"/>
        <w:adjustRightInd w:val="0"/>
        <w:ind w:firstLine="709"/>
        <w:jc w:val="both"/>
        <w:rPr>
          <w:sz w:val="28"/>
          <w:szCs w:val="28"/>
        </w:rPr>
      </w:pPr>
      <w:r w:rsidRPr="00540D90">
        <w:rPr>
          <w:sz w:val="28"/>
          <w:szCs w:val="28"/>
        </w:rPr>
        <w:t xml:space="preserve">3.2.1.10.Досудебное (внесудебное) обжалование решений и действий (бездействия) Уполномоченного органа, должностного лица либо </w:t>
      </w:r>
      <w:r w:rsidRPr="00942BC9">
        <w:rPr>
          <w:sz w:val="28"/>
          <w:szCs w:val="28"/>
        </w:rPr>
        <w:t>муниципального служащего.</w:t>
      </w:r>
    </w:p>
    <w:p w:rsidR="005518FA" w:rsidRPr="00540D90" w:rsidRDefault="005518FA" w:rsidP="005518FA">
      <w:pPr>
        <w:autoSpaceDE w:val="0"/>
        <w:autoSpaceDN w:val="0"/>
        <w:adjustRightInd w:val="0"/>
        <w:ind w:firstLine="709"/>
        <w:jc w:val="both"/>
        <w:rPr>
          <w:sz w:val="28"/>
          <w:szCs w:val="28"/>
        </w:rPr>
      </w:pPr>
      <w:r w:rsidRPr="00942BC9">
        <w:rPr>
          <w:sz w:val="28"/>
          <w:szCs w:val="28"/>
        </w:rPr>
        <w:t xml:space="preserve"> Основанием для начала административной процедуры (действия) является обращение заявителя в  Уполномоченный орган, предоставляющий</w:t>
      </w:r>
      <w:r w:rsidRPr="00540D90">
        <w:rPr>
          <w:sz w:val="28"/>
          <w:szCs w:val="28"/>
        </w:rPr>
        <w:t xml:space="preserve"> муниципальную услугу</w:t>
      </w:r>
      <w:r w:rsidR="00DD5CBE">
        <w:rPr>
          <w:sz w:val="28"/>
          <w:szCs w:val="28"/>
        </w:rPr>
        <w:t xml:space="preserve"> </w:t>
      </w:r>
      <w:r w:rsidRPr="00540D90">
        <w:rPr>
          <w:sz w:val="28"/>
          <w:szCs w:val="28"/>
        </w:rPr>
        <w:t>с целью получения муниципальной услуги.</w:t>
      </w:r>
    </w:p>
    <w:p w:rsidR="005518FA" w:rsidRPr="00540D90" w:rsidRDefault="005518FA" w:rsidP="005518FA">
      <w:pPr>
        <w:autoSpaceDE w:val="0"/>
        <w:autoSpaceDN w:val="0"/>
        <w:adjustRightInd w:val="0"/>
        <w:ind w:firstLine="709"/>
        <w:jc w:val="both"/>
        <w:rPr>
          <w:sz w:val="28"/>
          <w:szCs w:val="28"/>
        </w:rPr>
      </w:pPr>
      <w:proofErr w:type="gramStart"/>
      <w:r w:rsidRPr="00540D90">
        <w:rPr>
          <w:sz w:val="28"/>
          <w:szCs w:val="28"/>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соответствии со </w:t>
      </w:r>
      <w:hyperlink r:id="rId37" w:anchor="/document/12177515/entry/1102" w:history="1">
        <w:r w:rsidRPr="00540D90">
          <w:rPr>
            <w:sz w:val="28"/>
            <w:szCs w:val="28"/>
          </w:rPr>
          <w:t>статьей 11.2</w:t>
        </w:r>
      </w:hyperlink>
      <w:r w:rsidRPr="00540D90">
        <w:rPr>
          <w:sz w:val="28"/>
          <w:szCs w:val="28"/>
        </w:rPr>
        <w:t xml:space="preserve">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 органом, предоставляющими муниципальные услуги, их должностными</w:t>
      </w:r>
      <w:proofErr w:type="gramEnd"/>
      <w:r w:rsidRPr="00540D90">
        <w:rPr>
          <w:sz w:val="28"/>
          <w:szCs w:val="28"/>
        </w:rPr>
        <w:t xml:space="preserve"> лицами и муниципальными служащими с использованием информационно-телекоммуникационной сети «Интернет» (далее - система досудебного обжалования). </w:t>
      </w:r>
    </w:p>
    <w:p w:rsidR="005518FA" w:rsidRPr="00540D90" w:rsidRDefault="005518FA" w:rsidP="005518FA">
      <w:pPr>
        <w:autoSpaceDE w:val="0"/>
        <w:autoSpaceDN w:val="0"/>
        <w:adjustRightInd w:val="0"/>
        <w:ind w:firstLine="709"/>
        <w:jc w:val="both"/>
        <w:rPr>
          <w:sz w:val="28"/>
          <w:szCs w:val="28"/>
        </w:rPr>
      </w:pPr>
      <w:r w:rsidRPr="00540D90">
        <w:rPr>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w:t>
      </w:r>
      <w:r>
        <w:rPr>
          <w:sz w:val="28"/>
          <w:szCs w:val="28"/>
        </w:rPr>
        <w:t>ети «Интернет», ответ заявителю</w:t>
      </w:r>
      <w:r w:rsidRPr="00540D90">
        <w:rPr>
          <w:sz w:val="28"/>
          <w:szCs w:val="28"/>
        </w:rPr>
        <w:t xml:space="preserve"> направляется посредством системы досудебного обжалования, а также способом, указанным заявителем при подаче жалобы.</w:t>
      </w:r>
    </w:p>
    <w:p w:rsidR="005518FA" w:rsidRPr="00540D90" w:rsidRDefault="005518FA" w:rsidP="005518FA">
      <w:pPr>
        <w:autoSpaceDE w:val="0"/>
        <w:autoSpaceDN w:val="0"/>
        <w:adjustRightInd w:val="0"/>
        <w:ind w:firstLine="709"/>
        <w:jc w:val="both"/>
        <w:rPr>
          <w:sz w:val="28"/>
          <w:szCs w:val="28"/>
        </w:rPr>
      </w:pPr>
      <w:r w:rsidRPr="00540D90">
        <w:rPr>
          <w:sz w:val="28"/>
          <w:szCs w:val="28"/>
        </w:rPr>
        <w:t xml:space="preserve">Критерием принятия решения по данной административной процедуре </w:t>
      </w:r>
      <w:r>
        <w:rPr>
          <w:sz w:val="28"/>
          <w:szCs w:val="28"/>
        </w:rPr>
        <w:t xml:space="preserve">(действия) </w:t>
      </w:r>
      <w:r w:rsidRPr="00540D90">
        <w:rPr>
          <w:sz w:val="28"/>
          <w:szCs w:val="28"/>
        </w:rPr>
        <w:t>является неудовлетворенность заявителя решениями и действиями (бездействиями)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w:t>
      </w:r>
    </w:p>
    <w:p w:rsidR="005518FA" w:rsidRPr="00540D90" w:rsidRDefault="005518FA" w:rsidP="005518FA">
      <w:pPr>
        <w:autoSpaceDE w:val="0"/>
        <w:autoSpaceDN w:val="0"/>
        <w:adjustRightInd w:val="0"/>
        <w:ind w:firstLine="709"/>
        <w:jc w:val="both"/>
        <w:rPr>
          <w:sz w:val="28"/>
          <w:szCs w:val="28"/>
        </w:rPr>
      </w:pPr>
      <w:r w:rsidRPr="00540D90">
        <w:rPr>
          <w:sz w:val="28"/>
          <w:szCs w:val="28"/>
        </w:rPr>
        <w:t xml:space="preserve">Результатом административной процедуры </w:t>
      </w:r>
      <w:r>
        <w:rPr>
          <w:sz w:val="28"/>
          <w:szCs w:val="28"/>
        </w:rPr>
        <w:t xml:space="preserve">(действия) </w:t>
      </w:r>
      <w:r w:rsidRPr="00540D90">
        <w:rPr>
          <w:sz w:val="28"/>
          <w:szCs w:val="28"/>
        </w:rPr>
        <w:t>является направление жалобы заявителя в Уполномоченный орган</w:t>
      </w:r>
      <w:r>
        <w:rPr>
          <w:sz w:val="28"/>
          <w:szCs w:val="28"/>
        </w:rPr>
        <w:t>,</w:t>
      </w:r>
      <w:r w:rsidRPr="00540D90">
        <w:rPr>
          <w:sz w:val="28"/>
          <w:szCs w:val="28"/>
        </w:rPr>
        <w:t xml:space="preserve"> предоставляющий муниципальную услугу, поданной с использованием системы досудебного обжалования в электронном виде.</w:t>
      </w:r>
    </w:p>
    <w:p w:rsidR="005518FA" w:rsidRPr="00540D90" w:rsidRDefault="005518FA" w:rsidP="005518FA">
      <w:pPr>
        <w:autoSpaceDE w:val="0"/>
        <w:autoSpaceDN w:val="0"/>
        <w:adjustRightInd w:val="0"/>
        <w:ind w:firstLine="709"/>
        <w:jc w:val="both"/>
        <w:rPr>
          <w:sz w:val="28"/>
          <w:szCs w:val="28"/>
        </w:rPr>
      </w:pPr>
      <w:r w:rsidRPr="00540D90">
        <w:rPr>
          <w:sz w:val="28"/>
          <w:szCs w:val="28"/>
        </w:rPr>
        <w:lastRenderedPageBreak/>
        <w:t xml:space="preserve">Способом фиксации результата административной процедуры </w:t>
      </w:r>
      <w:r>
        <w:rPr>
          <w:sz w:val="28"/>
          <w:szCs w:val="28"/>
        </w:rPr>
        <w:t xml:space="preserve"> (действия) </w:t>
      </w:r>
      <w:r w:rsidRPr="00540D90">
        <w:rPr>
          <w:sz w:val="28"/>
          <w:szCs w:val="28"/>
        </w:rPr>
        <w:t>является регистрация жалобы заявителя, а также результата рассмотрения жалобы в системе досудебного обжалования.</w:t>
      </w:r>
    </w:p>
    <w:p w:rsidR="005518FA" w:rsidRPr="00EC3E47" w:rsidRDefault="005518FA" w:rsidP="005518FA">
      <w:pPr>
        <w:widowControl w:val="0"/>
        <w:tabs>
          <w:tab w:val="left" w:pos="851"/>
        </w:tabs>
        <w:jc w:val="center"/>
        <w:rPr>
          <w:b/>
          <w:sz w:val="28"/>
          <w:szCs w:val="28"/>
        </w:rPr>
      </w:pPr>
    </w:p>
    <w:p w:rsidR="005518FA" w:rsidRPr="004C6B03" w:rsidRDefault="005518FA" w:rsidP="005518FA">
      <w:pPr>
        <w:widowControl w:val="0"/>
        <w:tabs>
          <w:tab w:val="left" w:pos="851"/>
        </w:tabs>
        <w:jc w:val="center"/>
        <w:rPr>
          <w:color w:val="000000"/>
          <w:sz w:val="28"/>
          <w:szCs w:val="28"/>
        </w:rPr>
      </w:pPr>
      <w:r w:rsidRPr="001A2E86">
        <w:rPr>
          <w:color w:val="000000"/>
          <w:sz w:val="28"/>
          <w:szCs w:val="28"/>
        </w:rPr>
        <w:t xml:space="preserve">3.2.2. </w:t>
      </w:r>
      <w:r w:rsidR="004C6B03" w:rsidRPr="001A2E86">
        <w:rPr>
          <w:color w:val="000000"/>
          <w:sz w:val="28"/>
          <w:szCs w:val="28"/>
        </w:rPr>
        <w:t xml:space="preserve">Порядок исправления допущенных опечаток и  ошибок в выданных в результате предоставления </w:t>
      </w:r>
      <w:r w:rsidR="004C6B03">
        <w:rPr>
          <w:color w:val="000000"/>
          <w:sz w:val="28"/>
          <w:szCs w:val="28"/>
        </w:rPr>
        <w:t xml:space="preserve">Муниципальной услуги </w:t>
      </w:r>
      <w:r w:rsidR="004C6B03" w:rsidRPr="001A2E86">
        <w:rPr>
          <w:color w:val="000000"/>
          <w:sz w:val="28"/>
          <w:szCs w:val="28"/>
        </w:rPr>
        <w:t>документах</w:t>
      </w:r>
    </w:p>
    <w:p w:rsidR="005518FA" w:rsidRPr="001A2E86" w:rsidRDefault="005518FA" w:rsidP="005518FA">
      <w:pPr>
        <w:widowControl w:val="0"/>
        <w:tabs>
          <w:tab w:val="left" w:pos="851"/>
        </w:tabs>
        <w:ind w:firstLine="709"/>
        <w:jc w:val="both"/>
        <w:rPr>
          <w:color w:val="000000"/>
          <w:sz w:val="28"/>
          <w:szCs w:val="28"/>
        </w:rPr>
      </w:pPr>
    </w:p>
    <w:p w:rsidR="005518FA" w:rsidRPr="001C131A" w:rsidRDefault="005518FA" w:rsidP="005518FA">
      <w:pPr>
        <w:widowControl w:val="0"/>
        <w:tabs>
          <w:tab w:val="left" w:pos="851"/>
        </w:tabs>
        <w:ind w:firstLine="709"/>
        <w:jc w:val="both"/>
        <w:rPr>
          <w:sz w:val="28"/>
          <w:szCs w:val="28"/>
        </w:rPr>
      </w:pPr>
      <w:bookmarkStart w:id="23" w:name="sub_1172"/>
      <w:r w:rsidRPr="001C131A">
        <w:rPr>
          <w:sz w:val="28"/>
          <w:szCs w:val="28"/>
        </w:rPr>
        <w:t>3.2.2.1.</w:t>
      </w:r>
      <w:r w:rsidR="004C6B03">
        <w:rPr>
          <w:sz w:val="28"/>
          <w:szCs w:val="28"/>
        </w:rPr>
        <w:t xml:space="preserve"> </w:t>
      </w:r>
      <w:proofErr w:type="gramStart"/>
      <w:r w:rsidRPr="001C131A">
        <w:rPr>
          <w:sz w:val="28"/>
          <w:szCs w:val="28"/>
        </w:rPr>
        <w:t xml:space="preserve">В случае выявления заявителем в выданных в результате предоставления муниципальной услуги документах опечаток и (или) ошибок, допущенных </w:t>
      </w:r>
      <w:r w:rsidRPr="001C131A">
        <w:rPr>
          <w:spacing w:val="-4"/>
          <w:sz w:val="28"/>
          <w:szCs w:val="28"/>
        </w:rPr>
        <w:t>Уполномоченным органом</w:t>
      </w:r>
      <w:r w:rsidRPr="001C131A">
        <w:rPr>
          <w:sz w:val="28"/>
          <w:szCs w:val="28"/>
        </w:rPr>
        <w:t xml:space="preserve">, должностным лицом </w:t>
      </w:r>
      <w:r w:rsidRPr="001C131A">
        <w:rPr>
          <w:spacing w:val="-4"/>
          <w:sz w:val="28"/>
          <w:szCs w:val="28"/>
        </w:rPr>
        <w:t>Уполномоченного органа</w:t>
      </w:r>
      <w:r w:rsidRPr="001C131A">
        <w:rPr>
          <w:sz w:val="28"/>
          <w:szCs w:val="28"/>
        </w:rPr>
        <w:t>, муниципальным служащим, заявитель</w:t>
      </w:r>
      <w:r w:rsidR="005878C6">
        <w:rPr>
          <w:sz w:val="28"/>
          <w:szCs w:val="28"/>
        </w:rPr>
        <w:t xml:space="preserve"> </w:t>
      </w:r>
      <w:r w:rsidRPr="001C131A">
        <w:rPr>
          <w:sz w:val="28"/>
          <w:szCs w:val="28"/>
        </w:rPr>
        <w:t xml:space="preserve">представляет в </w:t>
      </w:r>
      <w:r w:rsidRPr="001C131A">
        <w:rPr>
          <w:spacing w:val="-4"/>
          <w:sz w:val="28"/>
          <w:szCs w:val="28"/>
        </w:rPr>
        <w:t>Уполномоченный орган</w:t>
      </w:r>
      <w:r w:rsidRPr="001C131A">
        <w:rPr>
          <w:sz w:val="28"/>
          <w:szCs w:val="28"/>
        </w:rPr>
        <w:t>, МФЦ заявление об исправлении таких опечаток и (или) ошибок.</w:t>
      </w:r>
      <w:proofErr w:type="gramEnd"/>
    </w:p>
    <w:p w:rsidR="005518FA" w:rsidRPr="001C131A" w:rsidRDefault="005518FA" w:rsidP="005518FA">
      <w:pPr>
        <w:widowControl w:val="0"/>
        <w:tabs>
          <w:tab w:val="left" w:pos="851"/>
        </w:tabs>
        <w:ind w:firstLine="709"/>
        <w:jc w:val="both"/>
        <w:rPr>
          <w:sz w:val="28"/>
          <w:szCs w:val="28"/>
        </w:rPr>
      </w:pPr>
      <w:r w:rsidRPr="001C131A">
        <w:rPr>
          <w:sz w:val="28"/>
          <w:szCs w:val="28"/>
        </w:rPr>
        <w:t>Заявление должно содержать:</w:t>
      </w:r>
    </w:p>
    <w:p w:rsidR="005518FA" w:rsidRPr="001C131A" w:rsidRDefault="005518FA" w:rsidP="005518FA">
      <w:pPr>
        <w:autoSpaceDE w:val="0"/>
        <w:autoSpaceDN w:val="0"/>
        <w:adjustRightInd w:val="0"/>
        <w:ind w:firstLine="709"/>
        <w:jc w:val="both"/>
        <w:rPr>
          <w:sz w:val="28"/>
          <w:szCs w:val="28"/>
        </w:rPr>
      </w:pPr>
      <w:r w:rsidRPr="001C131A">
        <w:rPr>
          <w:sz w:val="28"/>
          <w:szCs w:val="28"/>
        </w:rPr>
        <w:t>1) фамилию, имя, отчество (последнее – при наличии), контактная информация заявителя;</w:t>
      </w:r>
    </w:p>
    <w:p w:rsidR="005518FA" w:rsidRPr="001C131A" w:rsidRDefault="005518FA" w:rsidP="005518FA">
      <w:pPr>
        <w:autoSpaceDE w:val="0"/>
        <w:autoSpaceDN w:val="0"/>
        <w:adjustRightInd w:val="0"/>
        <w:ind w:firstLine="709"/>
        <w:jc w:val="both"/>
        <w:rPr>
          <w:sz w:val="28"/>
          <w:szCs w:val="28"/>
        </w:rPr>
      </w:pPr>
      <w:r w:rsidRPr="001C131A">
        <w:rPr>
          <w:sz w:val="28"/>
          <w:szCs w:val="28"/>
        </w:rPr>
        <w:t xml:space="preserve">2) наименование </w:t>
      </w:r>
      <w:r w:rsidRPr="001C131A">
        <w:rPr>
          <w:spacing w:val="-4"/>
          <w:sz w:val="28"/>
          <w:szCs w:val="28"/>
        </w:rPr>
        <w:t>Уполномоченного органа</w:t>
      </w:r>
      <w:r w:rsidRPr="001C131A">
        <w:rPr>
          <w:sz w:val="28"/>
          <w:szCs w:val="28"/>
        </w:rPr>
        <w:t>, выдавшего документы, в которых заявитель выявил опечатки и (или) ошибки;</w:t>
      </w:r>
    </w:p>
    <w:p w:rsidR="005518FA" w:rsidRPr="001C131A" w:rsidRDefault="005518FA" w:rsidP="005518FA">
      <w:pPr>
        <w:autoSpaceDE w:val="0"/>
        <w:autoSpaceDN w:val="0"/>
        <w:adjustRightInd w:val="0"/>
        <w:ind w:firstLine="709"/>
        <w:jc w:val="both"/>
        <w:rPr>
          <w:sz w:val="28"/>
          <w:szCs w:val="28"/>
        </w:rPr>
      </w:pPr>
      <w:r w:rsidRPr="001C131A">
        <w:rPr>
          <w:sz w:val="28"/>
          <w:szCs w:val="28"/>
        </w:rPr>
        <w:t>3) реквизиты документов, в которых заявитель</w:t>
      </w:r>
      <w:r w:rsidR="005878C6">
        <w:rPr>
          <w:sz w:val="28"/>
          <w:szCs w:val="28"/>
        </w:rPr>
        <w:t xml:space="preserve"> </w:t>
      </w:r>
      <w:r w:rsidRPr="001C131A">
        <w:rPr>
          <w:sz w:val="28"/>
          <w:szCs w:val="28"/>
        </w:rPr>
        <w:t>выявил опечатки и (или) ошибки;</w:t>
      </w:r>
    </w:p>
    <w:p w:rsidR="005518FA" w:rsidRPr="001C131A" w:rsidRDefault="005518FA" w:rsidP="005518FA">
      <w:pPr>
        <w:autoSpaceDE w:val="0"/>
        <w:autoSpaceDN w:val="0"/>
        <w:adjustRightInd w:val="0"/>
        <w:ind w:firstLine="709"/>
        <w:jc w:val="both"/>
        <w:rPr>
          <w:sz w:val="28"/>
          <w:szCs w:val="28"/>
        </w:rPr>
      </w:pPr>
      <w:r w:rsidRPr="001C131A">
        <w:rPr>
          <w:sz w:val="28"/>
          <w:szCs w:val="28"/>
        </w:rPr>
        <w:t>4) описание опечаток и (или) ошибок, выявленных заявителем;</w:t>
      </w:r>
    </w:p>
    <w:p w:rsidR="005518FA" w:rsidRPr="001C131A" w:rsidRDefault="005518FA" w:rsidP="005518FA">
      <w:pPr>
        <w:autoSpaceDE w:val="0"/>
        <w:autoSpaceDN w:val="0"/>
        <w:adjustRightInd w:val="0"/>
        <w:ind w:firstLine="709"/>
        <w:jc w:val="both"/>
        <w:rPr>
          <w:sz w:val="28"/>
          <w:szCs w:val="28"/>
        </w:rPr>
      </w:pPr>
      <w:r w:rsidRPr="001C131A">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5518FA" w:rsidRPr="001C131A" w:rsidRDefault="005518FA" w:rsidP="005518FA">
      <w:pPr>
        <w:autoSpaceDE w:val="0"/>
        <w:autoSpaceDN w:val="0"/>
        <w:adjustRightInd w:val="0"/>
        <w:ind w:firstLine="709"/>
        <w:jc w:val="both"/>
        <w:rPr>
          <w:sz w:val="28"/>
          <w:szCs w:val="28"/>
        </w:rPr>
      </w:pPr>
      <w:r w:rsidRPr="001C131A">
        <w:rPr>
          <w:sz w:val="28"/>
          <w:szCs w:val="28"/>
        </w:rPr>
        <w:t>Заявитель</w:t>
      </w:r>
      <w:r w:rsidR="005878C6">
        <w:rPr>
          <w:sz w:val="28"/>
          <w:szCs w:val="28"/>
        </w:rPr>
        <w:t xml:space="preserve"> </w:t>
      </w:r>
      <w:r w:rsidRPr="001C131A">
        <w:rPr>
          <w:sz w:val="28"/>
          <w:szCs w:val="28"/>
        </w:rPr>
        <w:t>прилагает к заявлению копии документов, требующих исправления и замены.</w:t>
      </w:r>
    </w:p>
    <w:p w:rsidR="005518FA" w:rsidRPr="001650DF" w:rsidRDefault="005518FA" w:rsidP="005518FA">
      <w:pPr>
        <w:widowControl w:val="0"/>
        <w:tabs>
          <w:tab w:val="left" w:pos="851"/>
        </w:tabs>
        <w:ind w:firstLine="709"/>
        <w:jc w:val="both"/>
        <w:rPr>
          <w:sz w:val="28"/>
          <w:szCs w:val="28"/>
        </w:rPr>
      </w:pPr>
      <w:r w:rsidRPr="001C131A">
        <w:rPr>
          <w:sz w:val="28"/>
          <w:szCs w:val="28"/>
        </w:rPr>
        <w:t xml:space="preserve">3.2.2.2. </w:t>
      </w:r>
      <w:proofErr w:type="gramStart"/>
      <w:r w:rsidRPr="001C131A">
        <w:rPr>
          <w:sz w:val="28"/>
          <w:szCs w:val="28"/>
        </w:rPr>
        <w:t xml:space="preserve">Основанием для начала административной процедуры </w:t>
      </w:r>
      <w:r>
        <w:rPr>
          <w:sz w:val="28"/>
          <w:szCs w:val="28"/>
        </w:rPr>
        <w:t xml:space="preserve">(действия) </w:t>
      </w:r>
      <w:r w:rsidRPr="001C131A">
        <w:rPr>
          <w:sz w:val="28"/>
          <w:szCs w:val="28"/>
        </w:rPr>
        <w:t xml:space="preserve">является обращение заявителя в </w:t>
      </w:r>
      <w:r w:rsidRPr="001C131A">
        <w:rPr>
          <w:spacing w:val="-4"/>
          <w:sz w:val="28"/>
          <w:szCs w:val="28"/>
        </w:rPr>
        <w:t xml:space="preserve">Уполномоченный </w:t>
      </w:r>
      <w:r w:rsidRPr="005878C6">
        <w:rPr>
          <w:spacing w:val="-4"/>
          <w:sz w:val="28"/>
          <w:szCs w:val="28"/>
        </w:rPr>
        <w:t>орган</w:t>
      </w:r>
      <w:r w:rsidR="005878C6" w:rsidRPr="005878C6">
        <w:rPr>
          <w:spacing w:val="-4"/>
          <w:sz w:val="28"/>
          <w:szCs w:val="28"/>
        </w:rPr>
        <w:t>,</w:t>
      </w:r>
      <w:r w:rsidR="005878C6">
        <w:rPr>
          <w:color w:val="FF0000"/>
          <w:spacing w:val="-4"/>
          <w:sz w:val="28"/>
          <w:szCs w:val="28"/>
        </w:rPr>
        <w:t xml:space="preserve"> </w:t>
      </w:r>
      <w:r w:rsidRPr="001C131A">
        <w:rPr>
          <w:sz w:val="28"/>
          <w:szCs w:val="28"/>
        </w:rPr>
        <w:t xml:space="preserve">об исправлении допущенных </w:t>
      </w:r>
      <w:r w:rsidRPr="001C131A">
        <w:rPr>
          <w:spacing w:val="-4"/>
          <w:sz w:val="28"/>
          <w:szCs w:val="28"/>
        </w:rPr>
        <w:t>Уполномоченным органом</w:t>
      </w:r>
      <w:r w:rsidRPr="001C131A">
        <w:rPr>
          <w:sz w:val="28"/>
          <w:szCs w:val="28"/>
        </w:rPr>
        <w:t xml:space="preserve">, должностным лицом </w:t>
      </w:r>
      <w:r w:rsidRPr="001C131A">
        <w:rPr>
          <w:spacing w:val="-4"/>
          <w:sz w:val="28"/>
          <w:szCs w:val="28"/>
        </w:rPr>
        <w:t>Уполномоченного органа</w:t>
      </w:r>
      <w:r w:rsidRPr="001C131A">
        <w:rPr>
          <w:sz w:val="28"/>
          <w:szCs w:val="28"/>
        </w:rPr>
        <w:t>, муниципальным служащим</w:t>
      </w:r>
      <w:r w:rsidR="005878C6">
        <w:rPr>
          <w:sz w:val="28"/>
          <w:szCs w:val="28"/>
        </w:rPr>
        <w:t xml:space="preserve"> </w:t>
      </w:r>
      <w:r w:rsidRPr="001650DF">
        <w:rPr>
          <w:sz w:val="28"/>
          <w:szCs w:val="28"/>
        </w:rPr>
        <w:t>опечаток и ошибок в выданных в результат</w:t>
      </w:r>
      <w:r>
        <w:rPr>
          <w:sz w:val="28"/>
          <w:szCs w:val="28"/>
        </w:rPr>
        <w:t xml:space="preserve">е предоставления муниципальной </w:t>
      </w:r>
      <w:r w:rsidRPr="001650DF">
        <w:rPr>
          <w:sz w:val="28"/>
          <w:szCs w:val="28"/>
        </w:rPr>
        <w:t>слуги документах.</w:t>
      </w:r>
      <w:proofErr w:type="gramEnd"/>
    </w:p>
    <w:p w:rsidR="005518FA" w:rsidRPr="001650DF" w:rsidRDefault="005518FA" w:rsidP="005518FA">
      <w:pPr>
        <w:widowControl w:val="0"/>
        <w:tabs>
          <w:tab w:val="left" w:pos="851"/>
        </w:tabs>
        <w:ind w:firstLine="709"/>
        <w:jc w:val="both"/>
        <w:rPr>
          <w:sz w:val="28"/>
          <w:szCs w:val="28"/>
        </w:rPr>
      </w:pPr>
      <w:r w:rsidRPr="001650DF">
        <w:rPr>
          <w:sz w:val="28"/>
          <w:szCs w:val="28"/>
        </w:rPr>
        <w:t>3.2.</w:t>
      </w:r>
      <w:r w:rsidRPr="00D815AF">
        <w:rPr>
          <w:sz w:val="28"/>
          <w:szCs w:val="28"/>
        </w:rPr>
        <w:t>2</w:t>
      </w:r>
      <w:r w:rsidRPr="001650DF">
        <w:rPr>
          <w:sz w:val="28"/>
          <w:szCs w:val="28"/>
        </w:rPr>
        <w:t>.3. Ответственный специалист</w:t>
      </w:r>
      <w:r w:rsidR="005878C6">
        <w:rPr>
          <w:sz w:val="28"/>
          <w:szCs w:val="28"/>
        </w:rPr>
        <w:t xml:space="preserve"> </w:t>
      </w:r>
      <w:r w:rsidRPr="001650DF">
        <w:rPr>
          <w:spacing w:val="-4"/>
          <w:sz w:val="28"/>
          <w:szCs w:val="28"/>
        </w:rPr>
        <w:t>Уполномоченного органа</w:t>
      </w:r>
      <w:r>
        <w:rPr>
          <w:spacing w:val="-4"/>
          <w:sz w:val="28"/>
          <w:szCs w:val="28"/>
        </w:rPr>
        <w:t>,</w:t>
      </w:r>
      <w:r w:rsidR="005878C6">
        <w:rPr>
          <w:spacing w:val="-4"/>
          <w:sz w:val="28"/>
          <w:szCs w:val="28"/>
        </w:rPr>
        <w:t xml:space="preserve"> </w:t>
      </w:r>
      <w:r w:rsidRPr="001650DF">
        <w:rPr>
          <w:sz w:val="28"/>
          <w:szCs w:val="28"/>
        </w:rPr>
        <w:t xml:space="preserve">в срок, не превышающий </w:t>
      </w:r>
      <w:r w:rsidR="005878C6">
        <w:rPr>
          <w:sz w:val="28"/>
          <w:szCs w:val="28"/>
        </w:rPr>
        <w:t>3(трех)</w:t>
      </w:r>
      <w:r w:rsidRPr="001650DF">
        <w:rPr>
          <w:sz w:val="28"/>
          <w:szCs w:val="28"/>
        </w:rPr>
        <w:t xml:space="preserve"> рабочих дней со дня поступления соответствующего заявления, проводит проверку указанных в заявлении сведений.</w:t>
      </w:r>
    </w:p>
    <w:p w:rsidR="005518FA" w:rsidRPr="001650DF" w:rsidRDefault="005518FA" w:rsidP="005518FA">
      <w:pPr>
        <w:widowControl w:val="0"/>
        <w:tabs>
          <w:tab w:val="left" w:pos="851"/>
        </w:tabs>
        <w:ind w:firstLine="709"/>
        <w:jc w:val="both"/>
        <w:rPr>
          <w:sz w:val="28"/>
          <w:szCs w:val="28"/>
        </w:rPr>
      </w:pPr>
      <w:r w:rsidRPr="001650DF">
        <w:rPr>
          <w:sz w:val="28"/>
          <w:szCs w:val="28"/>
        </w:rPr>
        <w:t>3.</w:t>
      </w:r>
      <w:r w:rsidRPr="00D815AF">
        <w:rPr>
          <w:sz w:val="28"/>
          <w:szCs w:val="28"/>
        </w:rPr>
        <w:t>2.2</w:t>
      </w:r>
      <w:r w:rsidRPr="001650DF">
        <w:rPr>
          <w:sz w:val="28"/>
          <w:szCs w:val="28"/>
        </w:rPr>
        <w:t xml:space="preserve">.4. В случае </w:t>
      </w:r>
      <w:proofErr w:type="gramStart"/>
      <w:r w:rsidRPr="001650DF">
        <w:rPr>
          <w:sz w:val="28"/>
          <w:szCs w:val="28"/>
        </w:rPr>
        <w:t>подтверждения факта наличия опечаток</w:t>
      </w:r>
      <w:proofErr w:type="gramEnd"/>
      <w:r w:rsidRPr="001650DF">
        <w:rPr>
          <w:sz w:val="28"/>
          <w:szCs w:val="28"/>
        </w:rPr>
        <w:t xml:space="preserve"> и (или) ошибок в выданных в результате предоставления муниципальной услуги документах ответственный специалист</w:t>
      </w:r>
      <w:r w:rsidR="005878C6">
        <w:rPr>
          <w:sz w:val="28"/>
          <w:szCs w:val="28"/>
        </w:rPr>
        <w:t xml:space="preserve"> </w:t>
      </w:r>
      <w:r w:rsidRPr="001650DF">
        <w:rPr>
          <w:spacing w:val="-4"/>
          <w:sz w:val="28"/>
          <w:szCs w:val="28"/>
        </w:rPr>
        <w:t>Уполномоченного органа</w:t>
      </w:r>
      <w:r>
        <w:rPr>
          <w:spacing w:val="-4"/>
          <w:sz w:val="28"/>
          <w:szCs w:val="28"/>
        </w:rPr>
        <w:t>,</w:t>
      </w:r>
      <w:r w:rsidR="005878C6">
        <w:rPr>
          <w:spacing w:val="-4"/>
          <w:sz w:val="28"/>
          <w:szCs w:val="28"/>
        </w:rPr>
        <w:t xml:space="preserve"> </w:t>
      </w:r>
      <w:r w:rsidRPr="001650DF">
        <w:rPr>
          <w:sz w:val="28"/>
          <w:szCs w:val="28"/>
        </w:rPr>
        <w:t xml:space="preserve">осуществляет их замену в срок, не превышающий </w:t>
      </w:r>
      <w:r w:rsidR="005878C6">
        <w:rPr>
          <w:sz w:val="28"/>
          <w:szCs w:val="28"/>
        </w:rPr>
        <w:t>10 (десяти)</w:t>
      </w:r>
      <w:r w:rsidRPr="001650DF">
        <w:rPr>
          <w:sz w:val="28"/>
          <w:szCs w:val="28"/>
        </w:rPr>
        <w:t xml:space="preserve"> рабочих дней со</w:t>
      </w:r>
      <w:r w:rsidR="005878C6">
        <w:rPr>
          <w:sz w:val="28"/>
          <w:szCs w:val="28"/>
        </w:rPr>
        <w:t xml:space="preserve"> </w:t>
      </w:r>
      <w:r w:rsidRPr="001650DF">
        <w:rPr>
          <w:sz w:val="28"/>
          <w:szCs w:val="28"/>
        </w:rPr>
        <w:t>дня поступления соответствующего заявления.</w:t>
      </w:r>
    </w:p>
    <w:p w:rsidR="005518FA" w:rsidRPr="001650DF" w:rsidRDefault="005518FA" w:rsidP="005518FA">
      <w:pPr>
        <w:widowControl w:val="0"/>
        <w:tabs>
          <w:tab w:val="left" w:pos="851"/>
        </w:tabs>
        <w:ind w:firstLine="709"/>
        <w:jc w:val="both"/>
        <w:rPr>
          <w:sz w:val="28"/>
          <w:szCs w:val="28"/>
        </w:rPr>
      </w:pPr>
      <w:proofErr w:type="gramStart"/>
      <w:r w:rsidRPr="001650DF">
        <w:rPr>
          <w:sz w:val="28"/>
          <w:szCs w:val="28"/>
        </w:rPr>
        <w:t xml:space="preserve">В случае неподтверждения факта наличия опечаток и (или) ошибок в выданных в результате предоставления муниципальной услуги документах ответственный специалист </w:t>
      </w:r>
      <w:r w:rsidRPr="001650DF">
        <w:rPr>
          <w:spacing w:val="-4"/>
          <w:sz w:val="28"/>
          <w:szCs w:val="28"/>
        </w:rPr>
        <w:t>Уполномоченного органа</w:t>
      </w:r>
      <w:r>
        <w:rPr>
          <w:spacing w:val="-4"/>
          <w:sz w:val="28"/>
          <w:szCs w:val="28"/>
        </w:rPr>
        <w:t>,</w:t>
      </w:r>
      <w:r w:rsidRPr="001650DF">
        <w:rPr>
          <w:sz w:val="28"/>
          <w:szCs w:val="28"/>
        </w:rPr>
        <w:t xml:space="preserve"> готовит уведомления об </w:t>
      </w:r>
      <w:r w:rsidRPr="001650DF">
        <w:rPr>
          <w:sz w:val="28"/>
          <w:szCs w:val="28"/>
        </w:rPr>
        <w:lastRenderedPageBreak/>
        <w:t xml:space="preserve">отказе заявителю в исправлении опечаток и (или) ошибок в срок, не превышающий </w:t>
      </w:r>
      <w:r w:rsidR="005878C6">
        <w:rPr>
          <w:sz w:val="28"/>
          <w:szCs w:val="28"/>
        </w:rPr>
        <w:t>5(пяти)</w:t>
      </w:r>
      <w:r w:rsidRPr="001650DF">
        <w:rPr>
          <w:sz w:val="28"/>
          <w:szCs w:val="28"/>
        </w:rPr>
        <w:t xml:space="preserve"> рабочих дней со дня поступления соответствующего заявления, и после его подписания </w:t>
      </w:r>
      <w:r w:rsidRPr="001650DF">
        <w:rPr>
          <w:sz w:val="28"/>
          <w:szCs w:val="28"/>
          <w:lang w:eastAsia="ar-SA"/>
        </w:rPr>
        <w:t xml:space="preserve">Уполномоченным должностным лицом </w:t>
      </w:r>
      <w:r w:rsidRPr="00D63D4A">
        <w:rPr>
          <w:rFonts w:eastAsia="Calibri"/>
          <w:sz w:val="28"/>
          <w:szCs w:val="28"/>
          <w:lang w:eastAsia="en-US"/>
        </w:rPr>
        <w:t>Уполномоченного органа</w:t>
      </w:r>
      <w:r>
        <w:rPr>
          <w:sz w:val="28"/>
          <w:szCs w:val="28"/>
          <w:lang w:eastAsia="ar-SA"/>
        </w:rPr>
        <w:t>,</w:t>
      </w:r>
      <w:r w:rsidRPr="001650DF">
        <w:rPr>
          <w:sz w:val="28"/>
          <w:szCs w:val="28"/>
          <w:lang w:eastAsia="ar-SA"/>
        </w:rPr>
        <w:t xml:space="preserve"> направляет заявителю </w:t>
      </w:r>
      <w:r w:rsidRPr="001650DF">
        <w:rPr>
          <w:sz w:val="28"/>
          <w:szCs w:val="28"/>
        </w:rPr>
        <w:t>в срок, не превышающий</w:t>
      </w:r>
      <w:proofErr w:type="gramEnd"/>
      <w:r w:rsidRPr="001650DF">
        <w:rPr>
          <w:sz w:val="28"/>
          <w:szCs w:val="28"/>
        </w:rPr>
        <w:t xml:space="preserve"> </w:t>
      </w:r>
      <w:r w:rsidR="005878C6">
        <w:rPr>
          <w:sz w:val="28"/>
          <w:szCs w:val="28"/>
        </w:rPr>
        <w:t>2(двух)</w:t>
      </w:r>
      <w:r w:rsidRPr="001650DF">
        <w:rPr>
          <w:sz w:val="28"/>
          <w:szCs w:val="28"/>
        </w:rPr>
        <w:t xml:space="preserve"> рабочих дней со дня подписания и регистрации уведомления.</w:t>
      </w:r>
    </w:p>
    <w:bookmarkEnd w:id="23"/>
    <w:p w:rsidR="005518FA" w:rsidRPr="001C131A" w:rsidRDefault="005518FA" w:rsidP="005518FA">
      <w:pPr>
        <w:widowControl w:val="0"/>
        <w:tabs>
          <w:tab w:val="left" w:pos="851"/>
        </w:tabs>
        <w:ind w:firstLine="709"/>
        <w:jc w:val="both"/>
        <w:rPr>
          <w:sz w:val="28"/>
          <w:szCs w:val="28"/>
        </w:rPr>
      </w:pPr>
      <w:r w:rsidRPr="001650DF">
        <w:rPr>
          <w:sz w:val="28"/>
          <w:szCs w:val="28"/>
        </w:rPr>
        <w:t xml:space="preserve">3.2.2.5. Результатом административной процедуры </w:t>
      </w:r>
      <w:r>
        <w:rPr>
          <w:sz w:val="28"/>
          <w:szCs w:val="28"/>
        </w:rPr>
        <w:t xml:space="preserve">(действия) </w:t>
      </w:r>
      <w:r w:rsidRPr="001650DF">
        <w:rPr>
          <w:sz w:val="28"/>
          <w:szCs w:val="28"/>
        </w:rPr>
        <w:t xml:space="preserve">является исправление </w:t>
      </w:r>
      <w:r w:rsidRPr="001C131A">
        <w:rPr>
          <w:spacing w:val="-4"/>
          <w:sz w:val="28"/>
          <w:szCs w:val="28"/>
        </w:rPr>
        <w:t>Уполномоченным органом</w:t>
      </w:r>
      <w:r>
        <w:rPr>
          <w:spacing w:val="-4"/>
          <w:sz w:val="28"/>
          <w:szCs w:val="28"/>
        </w:rPr>
        <w:t>,</w:t>
      </w:r>
      <w:r w:rsidRPr="001C131A">
        <w:rPr>
          <w:sz w:val="28"/>
          <w:szCs w:val="28"/>
        </w:rPr>
        <w:t xml:space="preserve"> допущенных им опечаток и ошибок в выданных в результате предоставления муниципальной услуги документах и их замена.</w:t>
      </w:r>
    </w:p>
    <w:p w:rsidR="005518FA" w:rsidRPr="001C131A" w:rsidRDefault="005518FA" w:rsidP="005518FA">
      <w:pPr>
        <w:widowControl w:val="0"/>
        <w:tabs>
          <w:tab w:val="left" w:pos="851"/>
        </w:tabs>
        <w:ind w:firstLine="709"/>
        <w:jc w:val="both"/>
        <w:rPr>
          <w:sz w:val="28"/>
          <w:szCs w:val="28"/>
        </w:rPr>
      </w:pPr>
      <w:r w:rsidRPr="001C131A">
        <w:rPr>
          <w:sz w:val="28"/>
          <w:szCs w:val="28"/>
        </w:rPr>
        <w:t xml:space="preserve">3.2.2.6. </w:t>
      </w:r>
      <w:proofErr w:type="gramStart"/>
      <w:r w:rsidRPr="001C131A">
        <w:rPr>
          <w:sz w:val="28"/>
          <w:szCs w:val="28"/>
        </w:rPr>
        <w:t>Заявитель вправе обжаловать в досудебном порядке отказ уполномочен</w:t>
      </w:r>
      <w:r>
        <w:rPr>
          <w:sz w:val="28"/>
          <w:szCs w:val="28"/>
        </w:rPr>
        <w:t>ного органа, должностного лица У</w:t>
      </w:r>
      <w:r w:rsidRPr="001C131A">
        <w:rPr>
          <w:sz w:val="28"/>
          <w:szCs w:val="28"/>
        </w:rPr>
        <w:t xml:space="preserve">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w:t>
      </w:r>
      <w:r>
        <w:rPr>
          <w:sz w:val="28"/>
          <w:szCs w:val="28"/>
        </w:rPr>
        <w:t>5</w:t>
      </w:r>
      <w:r w:rsidRPr="001C131A">
        <w:rPr>
          <w:sz w:val="28"/>
          <w:szCs w:val="28"/>
        </w:rPr>
        <w:t xml:space="preserve"> Регламента.</w:t>
      </w:r>
      <w:proofErr w:type="gramEnd"/>
    </w:p>
    <w:p w:rsidR="005518FA" w:rsidRPr="001C131A" w:rsidRDefault="005518FA" w:rsidP="005518FA"/>
    <w:p w:rsidR="005518FA" w:rsidRPr="00942BC9" w:rsidRDefault="004C6B03" w:rsidP="005518FA">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РАЗДЕЛ </w:t>
      </w:r>
      <w:r w:rsidR="005518FA">
        <w:rPr>
          <w:rFonts w:cs="Arial"/>
          <w:color w:val="000000"/>
          <w:sz w:val="28"/>
          <w:szCs w:val="28"/>
        </w:rPr>
        <w:t>4</w:t>
      </w:r>
      <w:r w:rsidR="005518FA" w:rsidRPr="00942BC9">
        <w:rPr>
          <w:rFonts w:cs="Arial"/>
          <w:color w:val="000000"/>
          <w:sz w:val="28"/>
          <w:szCs w:val="28"/>
        </w:rPr>
        <w:t xml:space="preserve">. </w:t>
      </w:r>
      <w:r w:rsidRPr="00942BC9">
        <w:rPr>
          <w:rFonts w:cs="Arial"/>
          <w:color w:val="000000"/>
          <w:sz w:val="28"/>
          <w:szCs w:val="28"/>
        </w:rPr>
        <w:t xml:space="preserve">Формы </w:t>
      </w:r>
      <w:proofErr w:type="gramStart"/>
      <w:r w:rsidRPr="00942BC9">
        <w:rPr>
          <w:rFonts w:cs="Arial"/>
          <w:color w:val="000000"/>
          <w:sz w:val="28"/>
          <w:szCs w:val="28"/>
        </w:rPr>
        <w:t>контроля за</w:t>
      </w:r>
      <w:proofErr w:type="gramEnd"/>
      <w:r w:rsidRPr="00942BC9">
        <w:rPr>
          <w:rFonts w:cs="Arial"/>
          <w:color w:val="000000"/>
          <w:sz w:val="28"/>
          <w:szCs w:val="28"/>
        </w:rPr>
        <w:t xml:space="preserve"> исполнением регламента</w:t>
      </w:r>
    </w:p>
    <w:p w:rsidR="005518FA" w:rsidRPr="00942BC9" w:rsidRDefault="005518FA" w:rsidP="005518FA">
      <w:pPr>
        <w:widowControl w:val="0"/>
        <w:autoSpaceDE w:val="0"/>
        <w:autoSpaceDN w:val="0"/>
        <w:adjustRightInd w:val="0"/>
        <w:outlineLvl w:val="2"/>
        <w:rPr>
          <w:rFonts w:cs="Arial"/>
          <w:color w:val="000000"/>
          <w:sz w:val="28"/>
          <w:szCs w:val="28"/>
        </w:rPr>
      </w:pPr>
    </w:p>
    <w:p w:rsidR="005518FA" w:rsidRPr="001A2E86" w:rsidRDefault="005518FA" w:rsidP="005518FA">
      <w:pPr>
        <w:widowControl w:val="0"/>
        <w:autoSpaceDE w:val="0"/>
        <w:autoSpaceDN w:val="0"/>
        <w:adjustRightInd w:val="0"/>
        <w:ind w:firstLine="720"/>
        <w:jc w:val="center"/>
        <w:outlineLvl w:val="2"/>
        <w:rPr>
          <w:rFonts w:cs="Arial"/>
          <w:color w:val="000000"/>
          <w:sz w:val="28"/>
          <w:szCs w:val="28"/>
        </w:rPr>
      </w:pPr>
      <w:r w:rsidRPr="00942BC9">
        <w:rPr>
          <w:rFonts w:cs="Arial"/>
          <w:color w:val="000000"/>
          <w:sz w:val="28"/>
          <w:szCs w:val="28"/>
        </w:rPr>
        <w:t xml:space="preserve">Подраздел 4.1. </w:t>
      </w:r>
      <w:r w:rsidR="004C6B03">
        <w:rPr>
          <w:rFonts w:cs="Arial"/>
          <w:color w:val="000000"/>
          <w:sz w:val="28"/>
          <w:szCs w:val="28"/>
        </w:rPr>
        <w:t xml:space="preserve">Порядок осуществления текущего </w:t>
      </w:r>
      <w:proofErr w:type="gramStart"/>
      <w:r w:rsidR="004C6B03" w:rsidRPr="00942BC9">
        <w:rPr>
          <w:rFonts w:cs="Arial"/>
          <w:color w:val="000000"/>
          <w:sz w:val="28"/>
          <w:szCs w:val="28"/>
        </w:rPr>
        <w:t>контроля</w:t>
      </w:r>
      <w:r w:rsidR="004C6B03" w:rsidRPr="001A2E86">
        <w:rPr>
          <w:rFonts w:cs="Arial"/>
          <w:color w:val="000000"/>
          <w:sz w:val="28"/>
          <w:szCs w:val="28"/>
        </w:rPr>
        <w:t xml:space="preserve"> за</w:t>
      </w:r>
      <w:proofErr w:type="gramEnd"/>
      <w:r w:rsidR="004C6B03" w:rsidRPr="001A2E86">
        <w:rPr>
          <w:rFonts w:cs="Arial"/>
          <w:color w:val="000000"/>
          <w:sz w:val="28"/>
          <w:szCs w:val="28"/>
        </w:rPr>
        <w:t xml:space="preserve"> соблюдением и исполнением ответственными должностными лица</w:t>
      </w:r>
      <w:r w:rsidR="004C6B03">
        <w:rPr>
          <w:rFonts w:cs="Arial"/>
          <w:color w:val="000000"/>
          <w:sz w:val="28"/>
          <w:szCs w:val="28"/>
        </w:rPr>
        <w:t xml:space="preserve">ми положений административного </w:t>
      </w:r>
      <w:r w:rsidR="004C6B03" w:rsidRPr="001A2E86">
        <w:rPr>
          <w:rFonts w:cs="Arial"/>
          <w:color w:val="000000"/>
          <w:sz w:val="28"/>
          <w:szCs w:val="28"/>
        </w:rPr>
        <w:t xml:space="preserve">регламента и иных нормативных правовых </w:t>
      </w:r>
      <w:r w:rsidR="004C6B03">
        <w:rPr>
          <w:rFonts w:cs="Arial"/>
          <w:color w:val="000000"/>
          <w:sz w:val="28"/>
          <w:szCs w:val="28"/>
        </w:rPr>
        <w:t xml:space="preserve">актов, </w:t>
      </w:r>
      <w:r w:rsidR="004C6B03" w:rsidRPr="001A2E86">
        <w:rPr>
          <w:rFonts w:cs="Arial"/>
          <w:color w:val="000000"/>
          <w:sz w:val="28"/>
          <w:szCs w:val="28"/>
        </w:rPr>
        <w:t>устанавливающ</w:t>
      </w:r>
      <w:r w:rsidR="004C6B03">
        <w:rPr>
          <w:rFonts w:cs="Arial"/>
          <w:color w:val="000000"/>
          <w:sz w:val="28"/>
          <w:szCs w:val="28"/>
        </w:rPr>
        <w:t xml:space="preserve">их требования к предоставлению </w:t>
      </w:r>
      <w:r w:rsidR="004C6B03" w:rsidRPr="001A2E86">
        <w:rPr>
          <w:rFonts w:cs="Arial"/>
          <w:color w:val="000000"/>
          <w:sz w:val="28"/>
          <w:szCs w:val="28"/>
        </w:rPr>
        <w:t>муниципальной услуги, а также принятием ими решений</w:t>
      </w:r>
    </w:p>
    <w:p w:rsidR="005518FA" w:rsidRPr="001A2E86" w:rsidRDefault="005518FA" w:rsidP="005518FA">
      <w:pPr>
        <w:widowControl w:val="0"/>
        <w:autoSpaceDE w:val="0"/>
        <w:autoSpaceDN w:val="0"/>
        <w:adjustRightInd w:val="0"/>
        <w:ind w:firstLine="720"/>
        <w:jc w:val="center"/>
        <w:outlineLvl w:val="2"/>
        <w:rPr>
          <w:rFonts w:cs="Arial"/>
          <w:color w:val="000000"/>
          <w:sz w:val="28"/>
          <w:szCs w:val="28"/>
        </w:rPr>
      </w:pPr>
    </w:p>
    <w:p w:rsidR="005518FA" w:rsidRPr="001C131A" w:rsidRDefault="005518FA" w:rsidP="005518FA">
      <w:pPr>
        <w:autoSpaceDE w:val="0"/>
        <w:autoSpaceDN w:val="0"/>
        <w:adjustRightInd w:val="0"/>
        <w:ind w:firstLine="709"/>
        <w:jc w:val="both"/>
        <w:outlineLvl w:val="2"/>
        <w:rPr>
          <w:sz w:val="28"/>
          <w:szCs w:val="28"/>
        </w:rPr>
      </w:pPr>
      <w:r w:rsidRPr="001C131A">
        <w:rPr>
          <w:sz w:val="28"/>
          <w:szCs w:val="28"/>
        </w:rPr>
        <w:t>4.1.1. Должностные лица, муниципальные служащие</w:t>
      </w:r>
      <w:r w:rsidRPr="001C131A">
        <w:rPr>
          <w:spacing w:val="-4"/>
          <w:sz w:val="28"/>
          <w:szCs w:val="28"/>
        </w:rPr>
        <w:t xml:space="preserve"> Уполномоченного органа</w:t>
      </w:r>
      <w:r w:rsidRPr="001C131A">
        <w:rPr>
          <w:sz w:val="28"/>
          <w:szCs w:val="28"/>
        </w:rPr>
        <w:t>, участвующие в предоставлении муниципальной услуги, руководствуются положениями настоящего Регламента.</w:t>
      </w:r>
    </w:p>
    <w:p w:rsidR="005518FA" w:rsidRPr="001A2E86" w:rsidRDefault="005518FA" w:rsidP="005518FA">
      <w:pPr>
        <w:autoSpaceDE w:val="0"/>
        <w:autoSpaceDN w:val="0"/>
        <w:adjustRightInd w:val="0"/>
        <w:ind w:firstLine="709"/>
        <w:jc w:val="both"/>
        <w:outlineLvl w:val="2"/>
        <w:rPr>
          <w:color w:val="000000"/>
          <w:sz w:val="28"/>
          <w:szCs w:val="28"/>
        </w:rPr>
      </w:pPr>
      <w:r w:rsidRPr="001C131A">
        <w:rPr>
          <w:sz w:val="28"/>
          <w:szCs w:val="28"/>
        </w:rPr>
        <w:t>В должностных регламентах должностных лиц</w:t>
      </w:r>
      <w:r w:rsidRPr="001C131A">
        <w:rPr>
          <w:spacing w:val="-4"/>
          <w:sz w:val="28"/>
          <w:szCs w:val="28"/>
        </w:rPr>
        <w:t xml:space="preserve"> Уполномоченного органа</w:t>
      </w:r>
      <w:r w:rsidRPr="001C131A">
        <w:rPr>
          <w:sz w:val="28"/>
          <w:szCs w:val="28"/>
        </w:rPr>
        <w:t>, участвующих в предоставлении муниципальной услуги, осуществляющих функции по предоставлению</w:t>
      </w:r>
      <w:r w:rsidRPr="001A2E86">
        <w:rPr>
          <w:color w:val="000000"/>
          <w:sz w:val="28"/>
          <w:szCs w:val="28"/>
        </w:rPr>
        <w:t xml:space="preserve"> муниципальной услуги, устанавливаются должностные обязанности, ответственность, требования к знаниям и квалификации специалистов.</w:t>
      </w:r>
    </w:p>
    <w:p w:rsidR="005518FA" w:rsidRPr="00942BC9" w:rsidRDefault="005518FA" w:rsidP="005518FA">
      <w:pPr>
        <w:autoSpaceDE w:val="0"/>
        <w:autoSpaceDN w:val="0"/>
        <w:adjustRightInd w:val="0"/>
        <w:ind w:firstLine="709"/>
        <w:jc w:val="both"/>
        <w:outlineLvl w:val="2"/>
        <w:rPr>
          <w:sz w:val="28"/>
          <w:szCs w:val="28"/>
        </w:rPr>
      </w:pPr>
      <w:r w:rsidRPr="00942BC9">
        <w:rPr>
          <w:color w:val="000000"/>
          <w:sz w:val="28"/>
          <w:szCs w:val="28"/>
        </w:rPr>
        <w:t>Должностные лица</w:t>
      </w:r>
      <w:r w:rsidR="004E64C7">
        <w:rPr>
          <w:color w:val="000000"/>
          <w:sz w:val="28"/>
          <w:szCs w:val="28"/>
        </w:rPr>
        <w:t xml:space="preserve"> </w:t>
      </w:r>
      <w:r w:rsidRPr="00942BC9">
        <w:rPr>
          <w:spacing w:val="-4"/>
          <w:sz w:val="28"/>
          <w:szCs w:val="28"/>
        </w:rPr>
        <w:t>Уполномоченного органа</w:t>
      </w:r>
      <w:r w:rsidRPr="00942BC9">
        <w:rPr>
          <w:sz w:val="28"/>
          <w:szCs w:val="28"/>
        </w:rPr>
        <w:t xml:space="preserve">, участвующие в предоставлении муниципальной услуги, несут персональную ответственность за исполнение административных процедур (действий) и соблюдение сроков, установленных Регламентом. </w:t>
      </w:r>
      <w:proofErr w:type="gramStart"/>
      <w:r w:rsidRPr="00942BC9">
        <w:rPr>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roofErr w:type="gramEnd"/>
    </w:p>
    <w:p w:rsidR="005518FA" w:rsidRPr="00C85C3A" w:rsidRDefault="005518FA" w:rsidP="005518FA">
      <w:pPr>
        <w:autoSpaceDE w:val="0"/>
        <w:autoSpaceDN w:val="0"/>
        <w:adjustRightInd w:val="0"/>
        <w:ind w:firstLine="709"/>
        <w:jc w:val="both"/>
        <w:outlineLvl w:val="2"/>
        <w:rPr>
          <w:sz w:val="28"/>
          <w:szCs w:val="28"/>
        </w:rPr>
      </w:pPr>
      <w:r w:rsidRPr="00942BC9">
        <w:rPr>
          <w:sz w:val="28"/>
          <w:szCs w:val="28"/>
        </w:rPr>
        <w:t xml:space="preserve">4.1.2. Текущий контроль и координация последовательности действий, определенных административными процедурами (действиями) по предоставлению муниципальной услуги должностными лицами </w:t>
      </w:r>
      <w:r w:rsidRPr="00942BC9">
        <w:rPr>
          <w:spacing w:val="-4"/>
          <w:sz w:val="28"/>
          <w:szCs w:val="28"/>
        </w:rPr>
        <w:t>Уполномоченного органа,</w:t>
      </w:r>
      <w:r w:rsidR="004E64C7">
        <w:rPr>
          <w:spacing w:val="-4"/>
          <w:sz w:val="28"/>
          <w:szCs w:val="28"/>
        </w:rPr>
        <w:t xml:space="preserve"> </w:t>
      </w:r>
      <w:r w:rsidRPr="00942BC9">
        <w:rPr>
          <w:sz w:val="28"/>
          <w:szCs w:val="28"/>
        </w:rPr>
        <w:lastRenderedPageBreak/>
        <w:t>осуществляется постоянно непосредственно</w:t>
      </w:r>
      <w:r w:rsidRPr="00C85C3A">
        <w:rPr>
          <w:sz w:val="28"/>
          <w:szCs w:val="28"/>
        </w:rPr>
        <w:t xml:space="preserve"> должностным лицом </w:t>
      </w:r>
      <w:r>
        <w:rPr>
          <w:spacing w:val="-4"/>
          <w:sz w:val="28"/>
          <w:szCs w:val="28"/>
        </w:rPr>
        <w:t>Уполномоченного органа,</w:t>
      </w:r>
      <w:r w:rsidRPr="00C85C3A">
        <w:rPr>
          <w:sz w:val="28"/>
          <w:szCs w:val="28"/>
        </w:rPr>
        <w:t xml:space="preserve"> путем проведения проверок. </w:t>
      </w:r>
    </w:p>
    <w:p w:rsidR="005518FA" w:rsidRPr="001A2E86" w:rsidRDefault="005518FA" w:rsidP="005518FA">
      <w:pPr>
        <w:autoSpaceDE w:val="0"/>
        <w:autoSpaceDN w:val="0"/>
        <w:adjustRightInd w:val="0"/>
        <w:ind w:firstLine="709"/>
        <w:jc w:val="both"/>
        <w:outlineLvl w:val="2"/>
        <w:rPr>
          <w:color w:val="000000"/>
          <w:sz w:val="28"/>
          <w:szCs w:val="28"/>
        </w:rPr>
      </w:pPr>
      <w:r w:rsidRPr="00C85C3A">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w:t>
      </w:r>
      <w:r w:rsidRPr="001A2E86">
        <w:rPr>
          <w:color w:val="000000"/>
          <w:sz w:val="28"/>
          <w:szCs w:val="28"/>
        </w:rPr>
        <w:t xml:space="preserve">бездействие) и решения должностных лиц </w:t>
      </w:r>
      <w:r w:rsidRPr="001A2E86">
        <w:rPr>
          <w:color w:val="000000"/>
          <w:spacing w:val="-4"/>
          <w:sz w:val="28"/>
          <w:szCs w:val="28"/>
        </w:rPr>
        <w:t>Уполномоченного органа</w:t>
      </w:r>
      <w:r w:rsidRPr="001A2E86">
        <w:rPr>
          <w:color w:val="000000"/>
          <w:sz w:val="28"/>
          <w:szCs w:val="28"/>
        </w:rPr>
        <w:t>, ответственных за предоставление муниципальной услуги.</w:t>
      </w:r>
    </w:p>
    <w:p w:rsidR="005518FA" w:rsidRPr="001A2E86" w:rsidRDefault="005518FA" w:rsidP="005518FA">
      <w:pPr>
        <w:autoSpaceDE w:val="0"/>
        <w:autoSpaceDN w:val="0"/>
        <w:adjustRightInd w:val="0"/>
        <w:ind w:firstLine="709"/>
        <w:jc w:val="both"/>
        <w:outlineLvl w:val="2"/>
        <w:rPr>
          <w:color w:val="000000"/>
          <w:sz w:val="28"/>
          <w:szCs w:val="28"/>
        </w:rPr>
      </w:pPr>
    </w:p>
    <w:p w:rsidR="005518FA" w:rsidRPr="001A2E86" w:rsidRDefault="005518FA" w:rsidP="005518FA">
      <w:pPr>
        <w:widowControl w:val="0"/>
        <w:autoSpaceDE w:val="0"/>
        <w:autoSpaceDN w:val="0"/>
        <w:adjustRightInd w:val="0"/>
        <w:ind w:firstLine="720"/>
        <w:jc w:val="center"/>
        <w:outlineLvl w:val="2"/>
        <w:rPr>
          <w:rFonts w:cs="Arial"/>
          <w:color w:val="000000"/>
          <w:sz w:val="28"/>
          <w:szCs w:val="28"/>
        </w:rPr>
      </w:pPr>
      <w:r w:rsidRPr="001A2E86">
        <w:rPr>
          <w:rFonts w:cs="Arial"/>
          <w:color w:val="000000"/>
          <w:sz w:val="28"/>
          <w:szCs w:val="28"/>
        </w:rPr>
        <w:t xml:space="preserve">Подраздел 4.2. </w:t>
      </w:r>
      <w:proofErr w:type="gramStart"/>
      <w:r w:rsidR="004C6B03" w:rsidRPr="001A2E86">
        <w:rPr>
          <w:rFonts w:cs="Arial"/>
          <w:color w:val="000000"/>
          <w:sz w:val="28"/>
          <w:szCs w:val="28"/>
        </w:rPr>
        <w:t>Порядок и периодичность осуществления плановых и внеплановых проверок полноты и качества предоставления мун</w:t>
      </w:r>
      <w:r w:rsidR="004C6B03">
        <w:rPr>
          <w:rFonts w:cs="Arial"/>
          <w:color w:val="000000"/>
          <w:sz w:val="28"/>
          <w:szCs w:val="28"/>
        </w:rPr>
        <w:t xml:space="preserve">иципальной услуги, в том числе </w:t>
      </w:r>
      <w:r w:rsidR="004C6B03" w:rsidRPr="001A2E86">
        <w:rPr>
          <w:rFonts w:cs="Arial"/>
          <w:color w:val="000000"/>
          <w:sz w:val="28"/>
          <w:szCs w:val="28"/>
        </w:rPr>
        <w:t>порядок и формы к</w:t>
      </w:r>
      <w:r w:rsidR="004C6B03">
        <w:rPr>
          <w:rFonts w:cs="Arial"/>
          <w:color w:val="000000"/>
          <w:sz w:val="28"/>
          <w:szCs w:val="28"/>
        </w:rPr>
        <w:t xml:space="preserve">онтроляза полнотой и качеством </w:t>
      </w:r>
      <w:r w:rsidR="004C6B03" w:rsidRPr="001A2E86">
        <w:rPr>
          <w:rFonts w:cs="Arial"/>
          <w:color w:val="000000"/>
          <w:sz w:val="28"/>
          <w:szCs w:val="28"/>
        </w:rPr>
        <w:t>предоставления муниципальной услуги</w:t>
      </w:r>
      <w:proofErr w:type="gramEnd"/>
    </w:p>
    <w:p w:rsidR="005518FA" w:rsidRPr="001A2E86" w:rsidRDefault="005518FA" w:rsidP="005518FA">
      <w:pPr>
        <w:autoSpaceDE w:val="0"/>
        <w:autoSpaceDN w:val="0"/>
        <w:adjustRightInd w:val="0"/>
        <w:ind w:firstLine="851"/>
        <w:jc w:val="center"/>
        <w:outlineLvl w:val="1"/>
        <w:rPr>
          <w:rFonts w:cs="Arial"/>
          <w:b/>
          <w:color w:val="000000"/>
          <w:sz w:val="28"/>
          <w:szCs w:val="28"/>
        </w:rPr>
      </w:pPr>
    </w:p>
    <w:p w:rsidR="005518FA" w:rsidRPr="001A2E86" w:rsidRDefault="005518FA" w:rsidP="005518FA">
      <w:pPr>
        <w:autoSpaceDE w:val="0"/>
        <w:autoSpaceDN w:val="0"/>
        <w:adjustRightInd w:val="0"/>
        <w:ind w:firstLine="709"/>
        <w:jc w:val="both"/>
        <w:outlineLvl w:val="2"/>
        <w:rPr>
          <w:rFonts w:cs="Arial"/>
          <w:color w:val="000000"/>
          <w:sz w:val="28"/>
          <w:szCs w:val="28"/>
        </w:rPr>
      </w:pPr>
      <w:proofErr w:type="gramStart"/>
      <w:r w:rsidRPr="001A2E86">
        <w:rPr>
          <w:rFonts w:cs="Arial"/>
          <w:color w:val="000000"/>
          <w:sz w:val="28"/>
          <w:szCs w:val="28"/>
        </w:rPr>
        <w:t>Контроль за</w:t>
      </w:r>
      <w:proofErr w:type="gramEnd"/>
      <w:r w:rsidRPr="001A2E86">
        <w:rPr>
          <w:rFonts w:cs="Arial"/>
          <w:color w:val="000000"/>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5518FA" w:rsidRPr="001A2E86" w:rsidRDefault="005518FA" w:rsidP="005518FA">
      <w:pPr>
        <w:autoSpaceDE w:val="0"/>
        <w:autoSpaceDN w:val="0"/>
        <w:adjustRightInd w:val="0"/>
        <w:ind w:firstLine="709"/>
        <w:jc w:val="both"/>
        <w:outlineLvl w:val="2"/>
        <w:rPr>
          <w:color w:val="000000"/>
          <w:sz w:val="28"/>
          <w:szCs w:val="28"/>
        </w:rPr>
      </w:pPr>
      <w:r w:rsidRPr="001A2E86">
        <w:rPr>
          <w:color w:val="000000"/>
          <w:sz w:val="28"/>
          <w:szCs w:val="28"/>
        </w:rPr>
        <w:t>Плановые и внеплановые проверки могут проводиться должностным лицом Уполномоченного органа, через которое предоставляется муниципальная услуга.</w:t>
      </w:r>
    </w:p>
    <w:p w:rsidR="005518FA" w:rsidRPr="00C85C3A" w:rsidRDefault="005518FA" w:rsidP="005518FA">
      <w:pPr>
        <w:autoSpaceDE w:val="0"/>
        <w:autoSpaceDN w:val="0"/>
        <w:adjustRightInd w:val="0"/>
        <w:ind w:firstLine="708"/>
        <w:jc w:val="both"/>
        <w:outlineLvl w:val="2"/>
        <w:rPr>
          <w:rFonts w:cs="Arial"/>
          <w:sz w:val="28"/>
          <w:szCs w:val="28"/>
        </w:rPr>
      </w:pPr>
      <w:r w:rsidRPr="00C85C3A">
        <w:rPr>
          <w:rFonts w:cs="Arial"/>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5518FA" w:rsidRPr="00C85C3A" w:rsidRDefault="005518FA" w:rsidP="005518FA">
      <w:pPr>
        <w:autoSpaceDE w:val="0"/>
        <w:autoSpaceDN w:val="0"/>
        <w:adjustRightInd w:val="0"/>
        <w:ind w:firstLine="709"/>
        <w:jc w:val="both"/>
        <w:outlineLvl w:val="2"/>
        <w:rPr>
          <w:rFonts w:cs="Arial"/>
          <w:sz w:val="28"/>
          <w:szCs w:val="28"/>
        </w:rPr>
      </w:pPr>
      <w:r w:rsidRPr="00C85C3A">
        <w:rPr>
          <w:rFonts w:cs="Arial"/>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5518FA" w:rsidRPr="00C85C3A" w:rsidRDefault="005518FA" w:rsidP="005518FA">
      <w:pPr>
        <w:autoSpaceDE w:val="0"/>
        <w:autoSpaceDN w:val="0"/>
        <w:adjustRightInd w:val="0"/>
        <w:ind w:firstLine="709"/>
        <w:jc w:val="both"/>
        <w:outlineLvl w:val="2"/>
        <w:rPr>
          <w:rFonts w:cs="Arial"/>
          <w:sz w:val="28"/>
          <w:szCs w:val="28"/>
        </w:rPr>
      </w:pPr>
      <w:r w:rsidRPr="00C85C3A">
        <w:rPr>
          <w:rFonts w:cs="Arial"/>
          <w:sz w:val="28"/>
          <w:szCs w:val="28"/>
        </w:rPr>
        <w:t>В ходе плановых и внеплановых проверок:</w:t>
      </w:r>
    </w:p>
    <w:p w:rsidR="005518FA" w:rsidRPr="00C85C3A" w:rsidRDefault="005518FA" w:rsidP="005518FA">
      <w:pPr>
        <w:autoSpaceDE w:val="0"/>
        <w:autoSpaceDN w:val="0"/>
        <w:adjustRightInd w:val="0"/>
        <w:ind w:firstLine="709"/>
        <w:jc w:val="both"/>
        <w:outlineLvl w:val="2"/>
        <w:rPr>
          <w:rFonts w:cs="Arial"/>
          <w:sz w:val="28"/>
          <w:szCs w:val="28"/>
        </w:rPr>
      </w:pPr>
      <w:r w:rsidRPr="00C85C3A">
        <w:rPr>
          <w:rFonts w:cs="Arial"/>
          <w:sz w:val="28"/>
          <w:szCs w:val="28"/>
        </w:rPr>
        <w:t>проверяется знание ответственными лицами требований Регламента, нормативных правовых актов, устанавливающих требования к предоставлению муниципальной услуги;</w:t>
      </w:r>
    </w:p>
    <w:p w:rsidR="005518FA" w:rsidRPr="00C85C3A" w:rsidRDefault="005518FA" w:rsidP="005518FA">
      <w:pPr>
        <w:autoSpaceDE w:val="0"/>
        <w:autoSpaceDN w:val="0"/>
        <w:adjustRightInd w:val="0"/>
        <w:ind w:firstLine="709"/>
        <w:jc w:val="both"/>
        <w:outlineLvl w:val="2"/>
        <w:rPr>
          <w:rFonts w:cs="Arial"/>
          <w:sz w:val="28"/>
          <w:szCs w:val="28"/>
        </w:rPr>
      </w:pPr>
      <w:r w:rsidRPr="00C85C3A">
        <w:rPr>
          <w:rFonts w:cs="Arial"/>
          <w:sz w:val="28"/>
          <w:szCs w:val="28"/>
        </w:rPr>
        <w:t>проверяется соблюдение сроков и последовательности исполнения административных процедур</w:t>
      </w:r>
      <w:r>
        <w:rPr>
          <w:rFonts w:cs="Arial"/>
          <w:sz w:val="28"/>
          <w:szCs w:val="28"/>
        </w:rPr>
        <w:t xml:space="preserve"> (действий)</w:t>
      </w:r>
      <w:r w:rsidRPr="00C85C3A">
        <w:rPr>
          <w:rFonts w:cs="Arial"/>
          <w:sz w:val="28"/>
          <w:szCs w:val="28"/>
        </w:rPr>
        <w:t>;</w:t>
      </w:r>
    </w:p>
    <w:p w:rsidR="005518FA" w:rsidRPr="001A2E86" w:rsidRDefault="005518FA" w:rsidP="005518FA">
      <w:pPr>
        <w:autoSpaceDE w:val="0"/>
        <w:autoSpaceDN w:val="0"/>
        <w:adjustRightInd w:val="0"/>
        <w:ind w:firstLine="709"/>
        <w:jc w:val="both"/>
        <w:outlineLvl w:val="2"/>
        <w:rPr>
          <w:rFonts w:cs="Arial"/>
          <w:color w:val="000000"/>
          <w:sz w:val="28"/>
          <w:szCs w:val="28"/>
        </w:rPr>
      </w:pPr>
      <w:r w:rsidRPr="001A2E86">
        <w:rPr>
          <w:rFonts w:cs="Arial"/>
          <w:color w:val="000000"/>
          <w:sz w:val="28"/>
          <w:szCs w:val="28"/>
        </w:rPr>
        <w:t>выявляются нарушения прав заявителей, недостатки, допущенные в ходе предоставления муниципальной услуги.</w:t>
      </w:r>
    </w:p>
    <w:p w:rsidR="005518FA" w:rsidRPr="001A2E86" w:rsidRDefault="005518FA" w:rsidP="005518FA">
      <w:pPr>
        <w:autoSpaceDE w:val="0"/>
        <w:autoSpaceDN w:val="0"/>
        <w:adjustRightInd w:val="0"/>
        <w:ind w:firstLine="709"/>
        <w:jc w:val="both"/>
        <w:outlineLvl w:val="2"/>
        <w:rPr>
          <w:rFonts w:cs="Arial"/>
          <w:color w:val="000000"/>
          <w:sz w:val="28"/>
          <w:szCs w:val="28"/>
        </w:rPr>
      </w:pPr>
    </w:p>
    <w:p w:rsidR="005518FA" w:rsidRPr="001A2E86" w:rsidRDefault="005518FA" w:rsidP="005518FA">
      <w:pPr>
        <w:widowControl w:val="0"/>
        <w:autoSpaceDE w:val="0"/>
        <w:autoSpaceDN w:val="0"/>
        <w:adjustRightInd w:val="0"/>
        <w:jc w:val="center"/>
        <w:outlineLvl w:val="2"/>
        <w:rPr>
          <w:rFonts w:cs="Arial"/>
          <w:color w:val="000000"/>
          <w:sz w:val="28"/>
          <w:szCs w:val="28"/>
        </w:rPr>
      </w:pPr>
      <w:r w:rsidRPr="001A2E86">
        <w:rPr>
          <w:rFonts w:cs="Arial"/>
          <w:color w:val="000000"/>
          <w:sz w:val="28"/>
          <w:szCs w:val="28"/>
        </w:rPr>
        <w:t xml:space="preserve">Подраздел 4.3. </w:t>
      </w:r>
      <w:r w:rsidR="004C6B03" w:rsidRPr="001A2E86">
        <w:rPr>
          <w:rFonts w:cs="Arial"/>
          <w:color w:val="000000"/>
          <w:sz w:val="28"/>
          <w:szCs w:val="28"/>
        </w:rPr>
        <w:t>Ответственность должностных лиц органа местного самоуправления за ре</w:t>
      </w:r>
      <w:r w:rsidR="004C6B03">
        <w:rPr>
          <w:rFonts w:cs="Arial"/>
          <w:color w:val="000000"/>
          <w:sz w:val="28"/>
          <w:szCs w:val="28"/>
        </w:rPr>
        <w:t xml:space="preserve">шения и действия </w:t>
      </w:r>
      <w:r w:rsidR="004C6B03" w:rsidRPr="001A2E86">
        <w:rPr>
          <w:rFonts w:cs="Arial"/>
          <w:color w:val="000000"/>
          <w:sz w:val="28"/>
          <w:szCs w:val="28"/>
        </w:rPr>
        <w:t>(бездействие), принимаемые</w:t>
      </w:r>
      <w:r w:rsidR="004C6B03">
        <w:rPr>
          <w:rFonts w:cs="Arial"/>
          <w:color w:val="000000"/>
          <w:sz w:val="28"/>
          <w:szCs w:val="28"/>
        </w:rPr>
        <w:t xml:space="preserve"> </w:t>
      </w:r>
      <w:r w:rsidR="004C6B03" w:rsidRPr="001A2E86">
        <w:rPr>
          <w:rFonts w:cs="Arial"/>
          <w:color w:val="000000"/>
          <w:sz w:val="28"/>
          <w:szCs w:val="28"/>
        </w:rPr>
        <w:t>(осуществляемые) ими в ходе предоставления муниципальной услуги</w:t>
      </w:r>
    </w:p>
    <w:p w:rsidR="005518FA" w:rsidRPr="001A2E86" w:rsidRDefault="005518FA" w:rsidP="005518FA">
      <w:pPr>
        <w:autoSpaceDE w:val="0"/>
        <w:autoSpaceDN w:val="0"/>
        <w:adjustRightInd w:val="0"/>
        <w:ind w:firstLine="851"/>
        <w:jc w:val="both"/>
        <w:outlineLvl w:val="2"/>
        <w:rPr>
          <w:rFonts w:cs="Arial"/>
          <w:color w:val="000000"/>
          <w:sz w:val="20"/>
          <w:szCs w:val="20"/>
        </w:rPr>
      </w:pPr>
    </w:p>
    <w:p w:rsidR="005518FA" w:rsidRPr="00942BC9" w:rsidRDefault="005518FA" w:rsidP="005518FA">
      <w:pPr>
        <w:autoSpaceDE w:val="0"/>
        <w:autoSpaceDN w:val="0"/>
        <w:adjustRightInd w:val="0"/>
        <w:ind w:firstLine="709"/>
        <w:jc w:val="both"/>
        <w:outlineLvl w:val="2"/>
        <w:rPr>
          <w:rFonts w:cs="Arial"/>
          <w:sz w:val="28"/>
          <w:szCs w:val="28"/>
        </w:rPr>
      </w:pPr>
      <w:r w:rsidRPr="00942BC9">
        <w:rPr>
          <w:rFonts w:cs="Arial"/>
          <w:color w:val="000000"/>
          <w:sz w:val="28"/>
          <w:szCs w:val="28"/>
        </w:rPr>
        <w:t xml:space="preserve">4.3.1. </w:t>
      </w:r>
      <w:proofErr w:type="gramStart"/>
      <w:r w:rsidRPr="00942BC9">
        <w:rPr>
          <w:rFonts w:cs="Arial"/>
          <w:color w:val="000000"/>
          <w:sz w:val="28"/>
          <w:szCs w:val="28"/>
        </w:rPr>
        <w:t>По результатам проведенных проверок, в случае выявления нарушения порядка предоставления муниципальной услуги, прав заявителей,</w:t>
      </w:r>
      <w:r w:rsidR="004E64C7">
        <w:rPr>
          <w:rFonts w:cs="Arial"/>
          <w:color w:val="000000"/>
          <w:sz w:val="28"/>
          <w:szCs w:val="28"/>
        </w:rPr>
        <w:t xml:space="preserve"> </w:t>
      </w:r>
      <w:r w:rsidRPr="00942BC9">
        <w:rPr>
          <w:rFonts w:cs="Arial"/>
          <w:sz w:val="28"/>
          <w:szCs w:val="28"/>
        </w:rPr>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roofErr w:type="gramEnd"/>
    </w:p>
    <w:p w:rsidR="005518FA" w:rsidRPr="00942BC9" w:rsidRDefault="005518FA" w:rsidP="005518FA">
      <w:pPr>
        <w:autoSpaceDE w:val="0"/>
        <w:autoSpaceDN w:val="0"/>
        <w:adjustRightInd w:val="0"/>
        <w:ind w:firstLine="709"/>
        <w:jc w:val="both"/>
        <w:outlineLvl w:val="2"/>
        <w:rPr>
          <w:rFonts w:cs="Arial"/>
          <w:sz w:val="28"/>
          <w:szCs w:val="28"/>
        </w:rPr>
      </w:pPr>
      <w:r w:rsidRPr="00942BC9">
        <w:rPr>
          <w:rFonts w:cs="Arial"/>
          <w:sz w:val="28"/>
          <w:szCs w:val="28"/>
        </w:rPr>
        <w:lastRenderedPageBreak/>
        <w:t>4.3.2. Должностные лица, муниципальные служащие</w:t>
      </w:r>
      <w:r w:rsidRPr="00942BC9">
        <w:rPr>
          <w:spacing w:val="-4"/>
          <w:sz w:val="28"/>
          <w:szCs w:val="28"/>
        </w:rPr>
        <w:t xml:space="preserve"> Уполномоченного органа</w:t>
      </w:r>
      <w:r w:rsidRPr="00942BC9">
        <w:rPr>
          <w:rFonts w:cs="Arial"/>
          <w:sz w:val="28"/>
          <w:szCs w:val="28"/>
        </w:rPr>
        <w:t>,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5518FA" w:rsidRPr="00942BC9" w:rsidRDefault="005518FA" w:rsidP="005518FA">
      <w:pPr>
        <w:autoSpaceDE w:val="0"/>
        <w:autoSpaceDN w:val="0"/>
        <w:adjustRightInd w:val="0"/>
        <w:ind w:firstLine="709"/>
        <w:jc w:val="both"/>
        <w:outlineLvl w:val="2"/>
        <w:rPr>
          <w:rFonts w:cs="Arial"/>
          <w:color w:val="000000"/>
          <w:sz w:val="28"/>
          <w:szCs w:val="28"/>
        </w:rPr>
      </w:pPr>
      <w:r w:rsidRPr="00942BC9">
        <w:rPr>
          <w:rFonts w:cs="Arial"/>
          <w:sz w:val="28"/>
          <w:szCs w:val="28"/>
        </w:rPr>
        <w:t>4.3.3. Перс</w:t>
      </w:r>
      <w:r w:rsidRPr="00942BC9">
        <w:rPr>
          <w:rFonts w:cs="Arial"/>
          <w:color w:val="000000"/>
          <w:sz w:val="28"/>
          <w:szCs w:val="28"/>
        </w:rPr>
        <w:t>ональная ответственность устанавливается в должностных регламентах в соответствии с требованиями законодательства Российской Федерации.</w:t>
      </w:r>
    </w:p>
    <w:p w:rsidR="005518FA" w:rsidRPr="00942BC9" w:rsidRDefault="005518FA" w:rsidP="005518FA">
      <w:pPr>
        <w:autoSpaceDE w:val="0"/>
        <w:autoSpaceDN w:val="0"/>
        <w:adjustRightInd w:val="0"/>
        <w:ind w:firstLine="709"/>
        <w:jc w:val="both"/>
        <w:outlineLvl w:val="2"/>
        <w:rPr>
          <w:rFonts w:cs="Arial"/>
          <w:color w:val="000000"/>
          <w:sz w:val="28"/>
          <w:szCs w:val="28"/>
        </w:rPr>
      </w:pPr>
    </w:p>
    <w:p w:rsidR="005518FA" w:rsidRPr="001A2E86" w:rsidRDefault="005518FA" w:rsidP="005518FA">
      <w:pPr>
        <w:widowControl w:val="0"/>
        <w:autoSpaceDE w:val="0"/>
        <w:autoSpaceDN w:val="0"/>
        <w:adjustRightInd w:val="0"/>
        <w:jc w:val="center"/>
        <w:outlineLvl w:val="2"/>
        <w:rPr>
          <w:rFonts w:cs="Arial"/>
          <w:color w:val="000000"/>
          <w:sz w:val="28"/>
          <w:szCs w:val="28"/>
        </w:rPr>
      </w:pPr>
      <w:r w:rsidRPr="00942BC9">
        <w:rPr>
          <w:rFonts w:cs="Arial"/>
          <w:color w:val="000000"/>
          <w:sz w:val="28"/>
          <w:szCs w:val="28"/>
        </w:rPr>
        <w:t xml:space="preserve">Подраздел 4.4. </w:t>
      </w:r>
      <w:proofErr w:type="gramStart"/>
      <w:r w:rsidR="004C6B03" w:rsidRPr="00942BC9">
        <w:rPr>
          <w:rFonts w:cs="Arial"/>
          <w:color w:val="000000"/>
          <w:sz w:val="28"/>
          <w:szCs w:val="28"/>
        </w:rPr>
        <w:t>Положен</w:t>
      </w:r>
      <w:r w:rsidR="004C6B03">
        <w:rPr>
          <w:rFonts w:cs="Arial"/>
          <w:color w:val="000000"/>
          <w:sz w:val="28"/>
          <w:szCs w:val="28"/>
        </w:rPr>
        <w:t xml:space="preserve">ия, характеризующие требования </w:t>
      </w:r>
      <w:r w:rsidR="004C6B03" w:rsidRPr="00942BC9">
        <w:rPr>
          <w:rFonts w:cs="Arial"/>
          <w:color w:val="000000"/>
          <w:sz w:val="28"/>
          <w:szCs w:val="28"/>
        </w:rPr>
        <w:t>к порядку и фор</w:t>
      </w:r>
      <w:r w:rsidR="004C6B03">
        <w:rPr>
          <w:rFonts w:cs="Arial"/>
          <w:color w:val="000000"/>
          <w:sz w:val="28"/>
          <w:szCs w:val="28"/>
        </w:rPr>
        <w:t xml:space="preserve">мам контроля за предоставление </w:t>
      </w:r>
      <w:r w:rsidR="004C6B03" w:rsidRPr="00942BC9">
        <w:rPr>
          <w:rFonts w:cs="Arial"/>
          <w:color w:val="000000"/>
          <w:sz w:val="28"/>
          <w:szCs w:val="28"/>
        </w:rPr>
        <w:t>муниципальной услуги, в том</w:t>
      </w:r>
      <w:r w:rsidR="004C6B03">
        <w:rPr>
          <w:rFonts w:cs="Arial"/>
          <w:color w:val="000000"/>
          <w:sz w:val="28"/>
          <w:szCs w:val="28"/>
        </w:rPr>
        <w:t xml:space="preserve"> числе со стороны </w:t>
      </w:r>
      <w:r w:rsidR="004C6B03" w:rsidRPr="00942BC9">
        <w:rPr>
          <w:rFonts w:cs="Arial"/>
          <w:color w:val="000000"/>
          <w:sz w:val="28"/>
          <w:szCs w:val="28"/>
        </w:rPr>
        <w:t>граждан, их объединений</w:t>
      </w:r>
      <w:r w:rsidR="004C6B03" w:rsidRPr="001A2E86">
        <w:rPr>
          <w:rFonts w:cs="Arial"/>
          <w:color w:val="000000"/>
          <w:sz w:val="28"/>
          <w:szCs w:val="28"/>
        </w:rPr>
        <w:t xml:space="preserve"> и организаций</w:t>
      </w:r>
      <w:proofErr w:type="gramEnd"/>
    </w:p>
    <w:p w:rsidR="005518FA" w:rsidRPr="001A2E86" w:rsidRDefault="005518FA" w:rsidP="005518FA">
      <w:pPr>
        <w:autoSpaceDE w:val="0"/>
        <w:autoSpaceDN w:val="0"/>
        <w:adjustRightInd w:val="0"/>
        <w:ind w:firstLine="851"/>
        <w:jc w:val="both"/>
        <w:rPr>
          <w:rFonts w:cs="Arial"/>
          <w:color w:val="000000"/>
          <w:sz w:val="28"/>
          <w:szCs w:val="28"/>
        </w:rPr>
      </w:pPr>
    </w:p>
    <w:p w:rsidR="005518FA" w:rsidRPr="00942BC9" w:rsidRDefault="005518FA" w:rsidP="005518FA">
      <w:pPr>
        <w:autoSpaceDE w:val="0"/>
        <w:autoSpaceDN w:val="0"/>
        <w:adjustRightInd w:val="0"/>
        <w:ind w:firstLine="709"/>
        <w:jc w:val="both"/>
        <w:rPr>
          <w:rFonts w:cs="Arial"/>
          <w:sz w:val="28"/>
          <w:szCs w:val="28"/>
        </w:rPr>
      </w:pPr>
      <w:r w:rsidRPr="00942BC9">
        <w:rPr>
          <w:rFonts w:cs="Arial"/>
          <w:color w:val="000000"/>
          <w:sz w:val="28"/>
          <w:szCs w:val="28"/>
        </w:rPr>
        <w:t xml:space="preserve">Контроль за предоставление муниципальной услуги осуществляется в форме </w:t>
      </w:r>
      <w:proofErr w:type="gramStart"/>
      <w:r w:rsidRPr="00942BC9">
        <w:rPr>
          <w:rFonts w:cs="Arial"/>
          <w:sz w:val="28"/>
          <w:szCs w:val="28"/>
        </w:rPr>
        <w:t>контроля за</w:t>
      </w:r>
      <w:proofErr w:type="gramEnd"/>
      <w:r w:rsidRPr="00942BC9">
        <w:rPr>
          <w:rFonts w:cs="Arial"/>
          <w:sz w:val="28"/>
          <w:szCs w:val="28"/>
        </w:rPr>
        <w:t xml:space="preserve"> соблюдением последовательности действий, определенных </w:t>
      </w:r>
    </w:p>
    <w:p w:rsidR="005518FA" w:rsidRPr="001C131A" w:rsidRDefault="005518FA" w:rsidP="005518FA">
      <w:pPr>
        <w:autoSpaceDE w:val="0"/>
        <w:autoSpaceDN w:val="0"/>
        <w:adjustRightInd w:val="0"/>
        <w:jc w:val="both"/>
        <w:rPr>
          <w:rFonts w:cs="Arial"/>
          <w:sz w:val="28"/>
          <w:szCs w:val="28"/>
        </w:rPr>
      </w:pPr>
      <w:r w:rsidRPr="00942BC9">
        <w:rPr>
          <w:rFonts w:cs="Arial"/>
          <w:sz w:val="28"/>
          <w:szCs w:val="28"/>
        </w:rPr>
        <w:t>административными процедурами (действиями) по исполнению муниципальной</w:t>
      </w:r>
      <w:r w:rsidRPr="001C131A">
        <w:rPr>
          <w:rFonts w:cs="Arial"/>
          <w:sz w:val="28"/>
          <w:szCs w:val="28"/>
        </w:rPr>
        <w:t xml:space="preserve"> услуги, и принятием решений должностными лицами</w:t>
      </w:r>
      <w:r w:rsidRPr="001C131A">
        <w:rPr>
          <w:spacing w:val="-4"/>
          <w:sz w:val="28"/>
          <w:szCs w:val="28"/>
        </w:rPr>
        <w:t xml:space="preserve"> Уполномоченного органа</w:t>
      </w:r>
      <w:r w:rsidRPr="001C131A">
        <w:rPr>
          <w:rFonts w:cs="Arial"/>
          <w:sz w:val="28"/>
          <w:szCs w:val="28"/>
        </w:rPr>
        <w:t>, путем проведения проверок соблюдения и исполнения должностными лицами Уполномоченного органа</w:t>
      </w:r>
      <w:r>
        <w:rPr>
          <w:rFonts w:cs="Arial"/>
          <w:sz w:val="28"/>
          <w:szCs w:val="28"/>
        </w:rPr>
        <w:t>,</w:t>
      </w:r>
      <w:r w:rsidR="004E64C7">
        <w:rPr>
          <w:rFonts w:cs="Arial"/>
          <w:sz w:val="28"/>
          <w:szCs w:val="28"/>
        </w:rPr>
        <w:t xml:space="preserve"> </w:t>
      </w:r>
      <w:r w:rsidRPr="001C131A">
        <w:rPr>
          <w:rFonts w:cs="Arial"/>
          <w:spacing w:val="-4"/>
          <w:sz w:val="28"/>
          <w:szCs w:val="28"/>
        </w:rPr>
        <w:t>нормативных правовых актов Российской Федерации, Краснодарского края, а также положений Регламента.</w:t>
      </w:r>
    </w:p>
    <w:p w:rsidR="005518FA" w:rsidRPr="00942BC9" w:rsidRDefault="005518FA" w:rsidP="005518FA">
      <w:pPr>
        <w:autoSpaceDE w:val="0"/>
        <w:autoSpaceDN w:val="0"/>
        <w:adjustRightInd w:val="0"/>
        <w:ind w:firstLine="709"/>
        <w:jc w:val="both"/>
        <w:outlineLvl w:val="2"/>
        <w:rPr>
          <w:rFonts w:cs="Arial"/>
          <w:spacing w:val="-4"/>
          <w:sz w:val="28"/>
          <w:szCs w:val="28"/>
        </w:rPr>
      </w:pPr>
      <w:r w:rsidRPr="00942BC9">
        <w:rPr>
          <w:rFonts w:cs="Arial"/>
          <w:spacing w:val="-4"/>
          <w:sz w:val="28"/>
          <w:szCs w:val="28"/>
        </w:rPr>
        <w:t>Проверка также может проводиться по конкретному обращению гражданина или организации.</w:t>
      </w:r>
    </w:p>
    <w:p w:rsidR="005518FA" w:rsidRPr="00942BC9" w:rsidRDefault="005518FA" w:rsidP="005518FA">
      <w:pPr>
        <w:autoSpaceDE w:val="0"/>
        <w:autoSpaceDN w:val="0"/>
        <w:adjustRightInd w:val="0"/>
        <w:ind w:firstLine="709"/>
        <w:jc w:val="both"/>
        <w:outlineLvl w:val="2"/>
        <w:rPr>
          <w:rFonts w:cs="Arial"/>
          <w:spacing w:val="-4"/>
          <w:sz w:val="28"/>
          <w:szCs w:val="28"/>
        </w:rPr>
      </w:pPr>
      <w:r w:rsidRPr="00942BC9">
        <w:rPr>
          <w:rFonts w:cs="Arial"/>
          <w:spacing w:val="-4"/>
          <w:sz w:val="28"/>
          <w:szCs w:val="28"/>
        </w:rPr>
        <w:t>Порядок и формы контроля за предоставление муниципальной услуги должны отвечать требованиям непрерывности и действенности (эффективности).</w:t>
      </w:r>
    </w:p>
    <w:p w:rsidR="005518FA" w:rsidRPr="00C85C3A" w:rsidRDefault="005518FA" w:rsidP="005518FA">
      <w:pPr>
        <w:autoSpaceDE w:val="0"/>
        <w:autoSpaceDN w:val="0"/>
        <w:adjustRightInd w:val="0"/>
        <w:ind w:firstLine="709"/>
        <w:jc w:val="both"/>
        <w:outlineLvl w:val="2"/>
        <w:rPr>
          <w:rFonts w:cs="Arial"/>
          <w:sz w:val="22"/>
          <w:szCs w:val="28"/>
        </w:rPr>
      </w:pPr>
      <w:r w:rsidRPr="00942BC9">
        <w:rPr>
          <w:rFonts w:cs="Arial"/>
          <w:spacing w:val="-4"/>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r w:rsidRPr="00942BC9">
        <w:rPr>
          <w:rFonts w:cs="Arial"/>
          <w:sz w:val="28"/>
          <w:szCs w:val="28"/>
        </w:rPr>
        <w:t>.</w:t>
      </w:r>
    </w:p>
    <w:p w:rsidR="005518FA" w:rsidRPr="00C85C3A" w:rsidRDefault="005518FA" w:rsidP="005518FA">
      <w:pPr>
        <w:autoSpaceDE w:val="0"/>
        <w:autoSpaceDN w:val="0"/>
        <w:adjustRightInd w:val="0"/>
        <w:jc w:val="center"/>
        <w:outlineLvl w:val="1"/>
        <w:rPr>
          <w:rFonts w:cs="Arial"/>
          <w:szCs w:val="28"/>
        </w:rPr>
      </w:pPr>
    </w:p>
    <w:p w:rsidR="005518FA" w:rsidRPr="00CE5BC1" w:rsidRDefault="004C6B03" w:rsidP="005518FA">
      <w:pPr>
        <w:widowControl w:val="0"/>
        <w:autoSpaceDE w:val="0"/>
        <w:autoSpaceDN w:val="0"/>
        <w:adjustRightInd w:val="0"/>
        <w:jc w:val="center"/>
        <w:outlineLvl w:val="2"/>
        <w:rPr>
          <w:sz w:val="28"/>
          <w:szCs w:val="28"/>
        </w:rPr>
      </w:pPr>
      <w:r w:rsidRPr="00CE5BC1">
        <w:rPr>
          <w:sz w:val="28"/>
          <w:szCs w:val="28"/>
        </w:rPr>
        <w:t>РАЗДЕЛ</w:t>
      </w:r>
      <w:r w:rsidR="005518FA" w:rsidRPr="00CE5BC1">
        <w:rPr>
          <w:sz w:val="28"/>
          <w:szCs w:val="28"/>
        </w:rPr>
        <w:t xml:space="preserve"> </w:t>
      </w:r>
      <w:r w:rsidR="005518FA">
        <w:rPr>
          <w:sz w:val="28"/>
          <w:szCs w:val="28"/>
        </w:rPr>
        <w:t>5</w:t>
      </w:r>
      <w:r w:rsidR="005518FA" w:rsidRPr="00CE5BC1">
        <w:rPr>
          <w:sz w:val="28"/>
          <w:szCs w:val="28"/>
        </w:rPr>
        <w:t xml:space="preserve">. </w:t>
      </w:r>
      <w:r w:rsidRPr="00CE5BC1">
        <w:rPr>
          <w:sz w:val="28"/>
          <w:szCs w:val="28"/>
        </w:rPr>
        <w:t>Досудебный (внесудебный) порядок обжалования решений и (или) действий (бездействия) органа, предоставляющего муниципальную услугу,</w:t>
      </w:r>
      <w:r>
        <w:rPr>
          <w:sz w:val="28"/>
          <w:szCs w:val="28"/>
        </w:rPr>
        <w:t xml:space="preserve"> </w:t>
      </w:r>
      <w:r w:rsidRPr="00CE5BC1">
        <w:rPr>
          <w:sz w:val="28"/>
          <w:szCs w:val="28"/>
        </w:rPr>
        <w:t xml:space="preserve">а также их должностных лиц </w:t>
      </w:r>
      <w:r w:rsidRPr="00CE5BC1">
        <w:rPr>
          <w:sz w:val="28"/>
          <w:szCs w:val="28"/>
          <w:lang w:eastAsia="en-US"/>
        </w:rPr>
        <w:t>либо муниципальных служащащих</w:t>
      </w:r>
    </w:p>
    <w:p w:rsidR="005518FA" w:rsidRPr="00BB53D4" w:rsidRDefault="005518FA" w:rsidP="005518FA">
      <w:pPr>
        <w:widowControl w:val="0"/>
        <w:autoSpaceDE w:val="0"/>
        <w:autoSpaceDN w:val="0"/>
        <w:adjustRightInd w:val="0"/>
        <w:jc w:val="center"/>
        <w:outlineLvl w:val="2"/>
        <w:rPr>
          <w:color w:val="FF0000"/>
          <w:sz w:val="28"/>
          <w:szCs w:val="28"/>
        </w:rPr>
      </w:pPr>
    </w:p>
    <w:p w:rsidR="005518FA" w:rsidRPr="00804599" w:rsidRDefault="005518FA" w:rsidP="005518FA">
      <w:pPr>
        <w:autoSpaceDE w:val="0"/>
        <w:autoSpaceDN w:val="0"/>
        <w:adjustRightInd w:val="0"/>
        <w:spacing w:line="235" w:lineRule="auto"/>
        <w:jc w:val="center"/>
        <w:rPr>
          <w:sz w:val="28"/>
          <w:szCs w:val="28"/>
        </w:rPr>
      </w:pPr>
      <w:r w:rsidRPr="00942BC9">
        <w:rPr>
          <w:sz w:val="28"/>
          <w:szCs w:val="28"/>
        </w:rPr>
        <w:t xml:space="preserve">Подраздел 5.1. </w:t>
      </w:r>
      <w:proofErr w:type="gramStart"/>
      <w:r w:rsidR="004C6B03" w:rsidRPr="00942BC9">
        <w:rPr>
          <w:sz w:val="28"/>
          <w:szCs w:val="28"/>
        </w:rPr>
        <w:t>Информация для заинтересованных лиц об их правена досудебное (внесудебное) обжалованиедействий (бездействия) и (или) решений, принятых (осуществленных) в ходепредоставлениямуниципальной услуги</w:t>
      </w:r>
      <w:proofErr w:type="gramEnd"/>
    </w:p>
    <w:p w:rsidR="005518FA" w:rsidRPr="00804599" w:rsidRDefault="005518FA" w:rsidP="005518FA">
      <w:pPr>
        <w:autoSpaceDE w:val="0"/>
        <w:autoSpaceDN w:val="0"/>
        <w:adjustRightInd w:val="0"/>
        <w:spacing w:line="235" w:lineRule="auto"/>
        <w:jc w:val="center"/>
        <w:rPr>
          <w:b/>
          <w:sz w:val="28"/>
          <w:szCs w:val="28"/>
        </w:rPr>
      </w:pPr>
    </w:p>
    <w:p w:rsidR="005518FA" w:rsidRPr="00804599" w:rsidRDefault="005518FA" w:rsidP="005518FA">
      <w:pPr>
        <w:autoSpaceDE w:val="0"/>
        <w:autoSpaceDN w:val="0"/>
        <w:adjustRightInd w:val="0"/>
        <w:spacing w:line="235" w:lineRule="auto"/>
        <w:ind w:firstLine="709"/>
        <w:jc w:val="both"/>
        <w:rPr>
          <w:sz w:val="28"/>
          <w:szCs w:val="28"/>
        </w:rPr>
      </w:pPr>
      <w:r>
        <w:rPr>
          <w:sz w:val="28"/>
          <w:szCs w:val="28"/>
        </w:rPr>
        <w:t>5.</w:t>
      </w:r>
      <w:r w:rsidRPr="00804599">
        <w:rPr>
          <w:sz w:val="28"/>
          <w:szCs w:val="28"/>
        </w:rPr>
        <w:t>1.</w:t>
      </w:r>
      <w:r>
        <w:rPr>
          <w:sz w:val="28"/>
          <w:szCs w:val="28"/>
        </w:rPr>
        <w:t>1.</w:t>
      </w:r>
      <w:r w:rsidRPr="00804599">
        <w:rPr>
          <w:sz w:val="28"/>
          <w:szCs w:val="28"/>
        </w:rPr>
        <w:t xml:space="preserve"> </w:t>
      </w:r>
      <w:proofErr w:type="gramStart"/>
      <w:r w:rsidRPr="00804599">
        <w:rPr>
          <w:sz w:val="28"/>
          <w:szCs w:val="28"/>
        </w:rPr>
        <w:t>Заинтересованное лицо (далее – заявитель)</w:t>
      </w:r>
      <w:r w:rsidRPr="00804599">
        <w:rPr>
          <w:sz w:val="28"/>
          <w:szCs w:val="28"/>
          <w:lang w:eastAsia="en-US"/>
        </w:rPr>
        <w:t xml:space="preserve"> имеет право на досудебное (внесудебное) обжалование решений и</w:t>
      </w:r>
      <w:r>
        <w:rPr>
          <w:sz w:val="28"/>
          <w:szCs w:val="28"/>
          <w:lang w:eastAsia="en-US"/>
        </w:rPr>
        <w:t xml:space="preserve"> (или)</w:t>
      </w:r>
      <w:r w:rsidRPr="00804599">
        <w:rPr>
          <w:sz w:val="28"/>
          <w:szCs w:val="28"/>
          <w:lang w:eastAsia="en-US"/>
        </w:rPr>
        <w:t xml:space="preserve"> действий (бездействия), принятых (осуществленных) </w:t>
      </w:r>
      <w:r w:rsidRPr="00C80863">
        <w:rPr>
          <w:sz w:val="28"/>
          <w:szCs w:val="28"/>
          <w:lang w:eastAsia="en-US"/>
        </w:rPr>
        <w:t>Уполномоченным органом,</w:t>
      </w:r>
      <w:r w:rsidRPr="00804599">
        <w:rPr>
          <w:sz w:val="28"/>
          <w:szCs w:val="28"/>
          <w:lang w:eastAsia="en-US"/>
        </w:rPr>
        <w:t xml:space="preserve"> должностным лицом </w:t>
      </w:r>
      <w:r w:rsidRPr="00C80863">
        <w:rPr>
          <w:sz w:val="28"/>
          <w:szCs w:val="28"/>
          <w:lang w:eastAsia="en-US"/>
        </w:rPr>
        <w:t>Уполномоченного органа</w:t>
      </w:r>
      <w:r w:rsidRPr="00C80863">
        <w:rPr>
          <w:sz w:val="28"/>
          <w:szCs w:val="28"/>
        </w:rPr>
        <w:t>,</w:t>
      </w:r>
      <w:r w:rsidRPr="00C80863">
        <w:rPr>
          <w:sz w:val="28"/>
          <w:szCs w:val="28"/>
          <w:lang w:eastAsia="en-US"/>
        </w:rPr>
        <w:t xml:space="preserve"> либо муниципальным служащим в ходе предоставления муниципальной</w:t>
      </w:r>
      <w:r w:rsidRPr="00804599">
        <w:rPr>
          <w:sz w:val="28"/>
          <w:szCs w:val="28"/>
          <w:lang w:eastAsia="en-US"/>
        </w:rPr>
        <w:t xml:space="preserve"> услуги (далее – досудебное (внесудебное) обжалование).</w:t>
      </w:r>
      <w:proofErr w:type="gramEnd"/>
    </w:p>
    <w:p w:rsidR="005518FA" w:rsidRPr="00804599" w:rsidRDefault="005518FA" w:rsidP="005518FA">
      <w:pPr>
        <w:ind w:firstLine="709"/>
        <w:jc w:val="both"/>
        <w:rPr>
          <w:i/>
          <w:sz w:val="28"/>
          <w:szCs w:val="28"/>
        </w:rPr>
      </w:pPr>
    </w:p>
    <w:p w:rsidR="005518FA" w:rsidRPr="00804599" w:rsidRDefault="005518FA" w:rsidP="005518FA">
      <w:pPr>
        <w:autoSpaceDE w:val="0"/>
        <w:autoSpaceDN w:val="0"/>
        <w:adjustRightInd w:val="0"/>
        <w:spacing w:line="235" w:lineRule="auto"/>
        <w:jc w:val="center"/>
        <w:rPr>
          <w:sz w:val="28"/>
          <w:szCs w:val="28"/>
        </w:rPr>
      </w:pPr>
      <w:r>
        <w:rPr>
          <w:sz w:val="28"/>
          <w:szCs w:val="28"/>
        </w:rPr>
        <w:lastRenderedPageBreak/>
        <w:t xml:space="preserve">Подраздел 5.2. </w:t>
      </w:r>
      <w:r w:rsidR="004C6B03">
        <w:rPr>
          <w:sz w:val="28"/>
          <w:szCs w:val="28"/>
        </w:rPr>
        <w:t>Органы местного самоуправления</w:t>
      </w:r>
      <w:r w:rsidRPr="00804599">
        <w:rPr>
          <w:sz w:val="28"/>
          <w:szCs w:val="28"/>
        </w:rPr>
        <w:t xml:space="preserve">, </w:t>
      </w:r>
      <w:r w:rsidR="004C6B03">
        <w:rPr>
          <w:sz w:val="28"/>
          <w:szCs w:val="28"/>
        </w:rPr>
        <w:t>организациии уполномоченные на расмотрениежалобы лица</w:t>
      </w:r>
      <w:r w:rsidRPr="00804599">
        <w:rPr>
          <w:sz w:val="28"/>
          <w:szCs w:val="28"/>
        </w:rPr>
        <w:t xml:space="preserve">, </w:t>
      </w:r>
      <w:r w:rsidR="004C6B03">
        <w:rPr>
          <w:sz w:val="28"/>
          <w:szCs w:val="28"/>
        </w:rPr>
        <w:t>которымможет быть направленажалобазаявителяв досудебном</w:t>
      </w:r>
      <w:r w:rsidRPr="00804599">
        <w:rPr>
          <w:sz w:val="28"/>
          <w:szCs w:val="28"/>
        </w:rPr>
        <w:t xml:space="preserve"> (</w:t>
      </w:r>
      <w:r w:rsidR="004C6B03">
        <w:rPr>
          <w:sz w:val="28"/>
          <w:szCs w:val="28"/>
        </w:rPr>
        <w:t>внесудебном</w:t>
      </w:r>
      <w:r w:rsidRPr="00804599">
        <w:rPr>
          <w:sz w:val="28"/>
          <w:szCs w:val="28"/>
        </w:rPr>
        <w:t xml:space="preserve">) </w:t>
      </w:r>
      <w:r w:rsidR="004C6B03">
        <w:rPr>
          <w:sz w:val="28"/>
          <w:szCs w:val="28"/>
        </w:rPr>
        <w:t>порядке</w:t>
      </w:r>
    </w:p>
    <w:p w:rsidR="005518FA" w:rsidRPr="00804599" w:rsidRDefault="005518FA" w:rsidP="005518FA">
      <w:pPr>
        <w:pStyle w:val="ConsPlusNormal"/>
        <w:jc w:val="center"/>
        <w:rPr>
          <w:sz w:val="28"/>
          <w:szCs w:val="28"/>
        </w:rPr>
      </w:pPr>
    </w:p>
    <w:p w:rsidR="005518FA" w:rsidRPr="0006026F" w:rsidRDefault="005518FA" w:rsidP="005518FA">
      <w:pPr>
        <w:ind w:firstLine="709"/>
        <w:jc w:val="both"/>
        <w:rPr>
          <w:sz w:val="28"/>
          <w:szCs w:val="28"/>
        </w:rPr>
      </w:pPr>
      <w:r>
        <w:rPr>
          <w:sz w:val="28"/>
          <w:szCs w:val="28"/>
        </w:rPr>
        <w:t>5.</w:t>
      </w:r>
      <w:r w:rsidRPr="0006026F">
        <w:rPr>
          <w:sz w:val="28"/>
          <w:szCs w:val="28"/>
        </w:rPr>
        <w:t>2.</w:t>
      </w:r>
      <w:r>
        <w:rPr>
          <w:sz w:val="28"/>
          <w:szCs w:val="28"/>
        </w:rPr>
        <w:t>1.</w:t>
      </w:r>
      <w:r w:rsidRPr="0006026F">
        <w:rPr>
          <w:sz w:val="28"/>
          <w:szCs w:val="28"/>
        </w:rPr>
        <w:t xml:space="preserve"> Жалоба на решения </w:t>
      </w:r>
      <w:proofErr w:type="gramStart"/>
      <w:r w:rsidRPr="0006026F">
        <w:rPr>
          <w:sz w:val="28"/>
          <w:szCs w:val="28"/>
        </w:rPr>
        <w:t>и</w:t>
      </w:r>
      <w:r>
        <w:rPr>
          <w:sz w:val="28"/>
          <w:szCs w:val="28"/>
          <w:lang w:eastAsia="en-US"/>
        </w:rPr>
        <w:t>(</w:t>
      </w:r>
      <w:proofErr w:type="gramEnd"/>
      <w:r>
        <w:rPr>
          <w:sz w:val="28"/>
          <w:szCs w:val="28"/>
          <w:lang w:eastAsia="en-US"/>
        </w:rPr>
        <w:t>или)</w:t>
      </w:r>
      <w:r w:rsidRPr="0006026F">
        <w:rPr>
          <w:sz w:val="28"/>
          <w:szCs w:val="28"/>
        </w:rPr>
        <w:t xml:space="preserve"> действия (бездействие) должностных лиц </w:t>
      </w:r>
      <w:r w:rsidRPr="0006026F">
        <w:rPr>
          <w:sz w:val="28"/>
          <w:szCs w:val="28"/>
          <w:lang w:eastAsia="en-US"/>
        </w:rPr>
        <w:t>Уполномоченного органа</w:t>
      </w:r>
      <w:r>
        <w:rPr>
          <w:sz w:val="28"/>
          <w:szCs w:val="28"/>
          <w:lang w:eastAsia="en-US"/>
        </w:rPr>
        <w:t>, муниципальных служащих</w:t>
      </w:r>
      <w:r w:rsidRPr="0006026F">
        <w:rPr>
          <w:sz w:val="28"/>
          <w:szCs w:val="28"/>
          <w:lang w:eastAsia="en-US"/>
        </w:rPr>
        <w:t>, предоставляющ</w:t>
      </w:r>
      <w:r>
        <w:rPr>
          <w:sz w:val="28"/>
          <w:szCs w:val="28"/>
          <w:lang w:eastAsia="en-US"/>
        </w:rPr>
        <w:t>их</w:t>
      </w:r>
      <w:r w:rsidRPr="0006026F">
        <w:rPr>
          <w:sz w:val="28"/>
          <w:szCs w:val="28"/>
          <w:lang w:eastAsia="en-US"/>
        </w:rPr>
        <w:t xml:space="preserve"> муниципальную услугу</w:t>
      </w:r>
      <w:r w:rsidRPr="0006026F">
        <w:rPr>
          <w:sz w:val="28"/>
          <w:szCs w:val="28"/>
        </w:rPr>
        <w:t xml:space="preserve">, подается заявителем в </w:t>
      </w:r>
      <w:r w:rsidRPr="0006026F">
        <w:rPr>
          <w:sz w:val="28"/>
          <w:szCs w:val="28"/>
          <w:lang w:eastAsia="en-US"/>
        </w:rPr>
        <w:t xml:space="preserve">Уполномоченный орган, предоставляющий муниципальную услугу </w:t>
      </w:r>
      <w:r w:rsidRPr="0006026F">
        <w:rPr>
          <w:sz w:val="28"/>
          <w:szCs w:val="28"/>
        </w:rPr>
        <w:t xml:space="preserve">на имя главы </w:t>
      </w:r>
      <w:r w:rsidR="004E64C7">
        <w:rPr>
          <w:sz w:val="28"/>
          <w:szCs w:val="28"/>
        </w:rPr>
        <w:t>Родниковского сельского поселения Курганинского</w:t>
      </w:r>
      <w:r w:rsidRPr="0016421B">
        <w:rPr>
          <w:sz w:val="28"/>
          <w:szCs w:val="28"/>
        </w:rPr>
        <w:t xml:space="preserve"> района</w:t>
      </w:r>
      <w:r w:rsidRPr="0006026F">
        <w:rPr>
          <w:sz w:val="28"/>
          <w:szCs w:val="28"/>
        </w:rPr>
        <w:t>.</w:t>
      </w:r>
    </w:p>
    <w:p w:rsidR="005518FA" w:rsidRPr="00804599" w:rsidRDefault="005518FA" w:rsidP="005518FA">
      <w:pPr>
        <w:autoSpaceDE w:val="0"/>
        <w:autoSpaceDN w:val="0"/>
        <w:adjustRightInd w:val="0"/>
        <w:ind w:firstLine="709"/>
        <w:jc w:val="both"/>
        <w:rPr>
          <w:sz w:val="28"/>
          <w:szCs w:val="28"/>
        </w:rPr>
      </w:pPr>
    </w:p>
    <w:p w:rsidR="005518FA" w:rsidRPr="00804599" w:rsidRDefault="005518FA" w:rsidP="005518FA">
      <w:pPr>
        <w:autoSpaceDE w:val="0"/>
        <w:autoSpaceDN w:val="0"/>
        <w:adjustRightInd w:val="0"/>
        <w:jc w:val="center"/>
        <w:rPr>
          <w:sz w:val="28"/>
          <w:szCs w:val="28"/>
        </w:rPr>
      </w:pPr>
      <w:r w:rsidRPr="00942BC9">
        <w:rPr>
          <w:sz w:val="28"/>
          <w:szCs w:val="28"/>
        </w:rPr>
        <w:t xml:space="preserve">Подраздел 5.3. </w:t>
      </w:r>
      <w:r w:rsidR="004C6B03" w:rsidRPr="00942BC9">
        <w:rPr>
          <w:sz w:val="28"/>
          <w:szCs w:val="28"/>
        </w:rPr>
        <w:t>Способы информированиязаявителей о порядке</w:t>
      </w:r>
      <w:r w:rsidR="004C6B03">
        <w:rPr>
          <w:sz w:val="28"/>
          <w:szCs w:val="28"/>
        </w:rPr>
        <w:t xml:space="preserve"> </w:t>
      </w:r>
      <w:r w:rsidR="004C6B03" w:rsidRPr="00942BC9">
        <w:rPr>
          <w:sz w:val="28"/>
          <w:szCs w:val="28"/>
        </w:rPr>
        <w:t>подачи и рассмотренияжалобы, в том числе сиспользованиемединого портала</w:t>
      </w:r>
      <w:r w:rsidR="004C6B03">
        <w:rPr>
          <w:sz w:val="28"/>
          <w:szCs w:val="28"/>
        </w:rPr>
        <w:t>государственных и муниципальныхуслуг</w:t>
      </w:r>
      <w:r w:rsidRPr="00804599">
        <w:rPr>
          <w:sz w:val="28"/>
          <w:szCs w:val="28"/>
        </w:rPr>
        <w:t xml:space="preserve"> (</w:t>
      </w:r>
      <w:r w:rsidR="004C6B03">
        <w:rPr>
          <w:sz w:val="28"/>
          <w:szCs w:val="28"/>
        </w:rPr>
        <w:t>функций</w:t>
      </w:r>
      <w:r w:rsidRPr="00804599">
        <w:rPr>
          <w:sz w:val="28"/>
          <w:szCs w:val="28"/>
        </w:rPr>
        <w:t xml:space="preserve">) </w:t>
      </w:r>
      <w:r w:rsidR="004C6B03">
        <w:rPr>
          <w:sz w:val="28"/>
          <w:szCs w:val="28"/>
        </w:rPr>
        <w:t>ипорталагосударственных и муниципальных услугкраснодарского края</w:t>
      </w:r>
    </w:p>
    <w:p w:rsidR="005518FA" w:rsidRPr="00804599" w:rsidRDefault="005518FA" w:rsidP="005518FA">
      <w:pPr>
        <w:autoSpaceDE w:val="0"/>
        <w:autoSpaceDN w:val="0"/>
        <w:adjustRightInd w:val="0"/>
        <w:jc w:val="both"/>
        <w:rPr>
          <w:sz w:val="28"/>
          <w:szCs w:val="28"/>
        </w:rPr>
      </w:pPr>
    </w:p>
    <w:p w:rsidR="005518FA" w:rsidRPr="0006026F" w:rsidRDefault="005518FA" w:rsidP="005518FA">
      <w:pPr>
        <w:autoSpaceDE w:val="0"/>
        <w:autoSpaceDN w:val="0"/>
        <w:adjustRightInd w:val="0"/>
        <w:ind w:firstLine="709"/>
        <w:jc w:val="both"/>
        <w:rPr>
          <w:sz w:val="28"/>
          <w:szCs w:val="28"/>
        </w:rPr>
      </w:pPr>
      <w:r w:rsidRPr="0006026F">
        <w:rPr>
          <w:sz w:val="28"/>
          <w:szCs w:val="28"/>
        </w:rPr>
        <w:t xml:space="preserve">5.3.1. </w:t>
      </w:r>
      <w:bookmarkStart w:id="24" w:name="Par418"/>
      <w:bookmarkEnd w:id="24"/>
      <w:r w:rsidRPr="0006026F">
        <w:rPr>
          <w:sz w:val="28"/>
          <w:szCs w:val="28"/>
        </w:rPr>
        <w:t>Информацию о порядке подачи и рассмотрения жалобы заявители могут получить на информационных стендах</w:t>
      </w:r>
      <w:r>
        <w:rPr>
          <w:sz w:val="28"/>
          <w:szCs w:val="28"/>
        </w:rPr>
        <w:t>,</w:t>
      </w:r>
      <w:r w:rsidRPr="0006026F">
        <w:rPr>
          <w:sz w:val="28"/>
          <w:szCs w:val="28"/>
        </w:rPr>
        <w:t xml:space="preserve"> расположенных в местах предоставления муниципальной услуги непосредственно в </w:t>
      </w:r>
      <w:r w:rsidRPr="0006026F">
        <w:rPr>
          <w:sz w:val="28"/>
          <w:szCs w:val="28"/>
          <w:lang w:eastAsia="en-US"/>
        </w:rPr>
        <w:t>Уполномоченном органе, предоставляющем муниципальную услугу</w:t>
      </w:r>
      <w:r w:rsidRPr="0006026F">
        <w:rPr>
          <w:sz w:val="28"/>
          <w:szCs w:val="28"/>
        </w:rPr>
        <w:t xml:space="preserve">, на официальном сайте </w:t>
      </w:r>
      <w:r w:rsidRPr="0006026F">
        <w:rPr>
          <w:sz w:val="28"/>
          <w:szCs w:val="28"/>
          <w:lang w:eastAsia="en-US"/>
        </w:rPr>
        <w:t>Уполномоченного органа, предоставляющего муниципальную услугу</w:t>
      </w:r>
      <w:r w:rsidRPr="0006026F">
        <w:rPr>
          <w:sz w:val="28"/>
          <w:szCs w:val="28"/>
        </w:rPr>
        <w:t>, на Едином Портале и</w:t>
      </w:r>
      <w:r w:rsidR="004E64C7">
        <w:rPr>
          <w:sz w:val="28"/>
          <w:szCs w:val="28"/>
        </w:rPr>
        <w:t xml:space="preserve"> </w:t>
      </w:r>
      <w:r>
        <w:rPr>
          <w:sz w:val="28"/>
          <w:szCs w:val="28"/>
        </w:rPr>
        <w:t>Региональном портале</w:t>
      </w:r>
      <w:r w:rsidRPr="0006026F">
        <w:rPr>
          <w:sz w:val="28"/>
          <w:szCs w:val="28"/>
        </w:rPr>
        <w:t>.</w:t>
      </w:r>
    </w:p>
    <w:p w:rsidR="005518FA" w:rsidRPr="00942BC9" w:rsidRDefault="005518FA" w:rsidP="005518FA">
      <w:pPr>
        <w:autoSpaceDE w:val="0"/>
        <w:autoSpaceDN w:val="0"/>
        <w:adjustRightInd w:val="0"/>
        <w:ind w:firstLine="709"/>
        <w:jc w:val="both"/>
        <w:rPr>
          <w:sz w:val="28"/>
          <w:szCs w:val="28"/>
        </w:rPr>
      </w:pPr>
    </w:p>
    <w:p w:rsidR="005518FA" w:rsidRPr="00942BC9" w:rsidRDefault="005518FA" w:rsidP="005518FA">
      <w:pPr>
        <w:autoSpaceDE w:val="0"/>
        <w:autoSpaceDN w:val="0"/>
        <w:adjustRightInd w:val="0"/>
        <w:ind w:firstLine="709"/>
        <w:jc w:val="center"/>
        <w:rPr>
          <w:sz w:val="28"/>
          <w:szCs w:val="28"/>
        </w:rPr>
      </w:pPr>
      <w:r w:rsidRPr="00942BC9">
        <w:rPr>
          <w:sz w:val="28"/>
          <w:szCs w:val="28"/>
        </w:rPr>
        <w:t xml:space="preserve">Подраздел 5.4. </w:t>
      </w:r>
      <w:r w:rsidR="004C6B03" w:rsidRPr="00942BC9">
        <w:rPr>
          <w:sz w:val="28"/>
          <w:szCs w:val="28"/>
        </w:rPr>
        <w:t>Перечень нормативных правовых актов, регулирующих</w:t>
      </w:r>
      <w:r w:rsidR="004C6B03">
        <w:rPr>
          <w:sz w:val="28"/>
          <w:szCs w:val="28"/>
        </w:rPr>
        <w:t xml:space="preserve"> </w:t>
      </w:r>
      <w:r w:rsidR="004C6B03" w:rsidRPr="00942BC9">
        <w:rPr>
          <w:sz w:val="28"/>
          <w:szCs w:val="28"/>
        </w:rPr>
        <w:t>порядок досудебного (внесудебного) обжалования</w:t>
      </w:r>
      <w:r w:rsidR="004C6B03">
        <w:rPr>
          <w:sz w:val="28"/>
          <w:szCs w:val="28"/>
        </w:rPr>
        <w:t xml:space="preserve"> </w:t>
      </w:r>
      <w:r w:rsidR="004C6B03" w:rsidRPr="00942BC9">
        <w:rPr>
          <w:sz w:val="28"/>
          <w:szCs w:val="28"/>
        </w:rPr>
        <w:t>решений</w:t>
      </w:r>
      <w:r w:rsidR="004C6B03">
        <w:rPr>
          <w:sz w:val="28"/>
          <w:szCs w:val="28"/>
        </w:rPr>
        <w:t xml:space="preserve"> </w:t>
      </w:r>
      <w:r w:rsidR="004C6B03" w:rsidRPr="00F77145">
        <w:rPr>
          <w:sz w:val="28"/>
          <w:szCs w:val="28"/>
        </w:rPr>
        <w:t>и (или)</w:t>
      </w:r>
      <w:r w:rsidR="004C6B03" w:rsidRPr="00942BC9">
        <w:rPr>
          <w:sz w:val="28"/>
          <w:szCs w:val="28"/>
        </w:rPr>
        <w:t xml:space="preserve"> действий (бездействия) уполномоченного органа, предоставляющего муниципальную услугу, а также должностных лиц и муниципальных служащих</w:t>
      </w:r>
    </w:p>
    <w:p w:rsidR="005518FA" w:rsidRPr="00804599" w:rsidRDefault="005518FA" w:rsidP="005518FA">
      <w:pPr>
        <w:autoSpaceDE w:val="0"/>
        <w:autoSpaceDN w:val="0"/>
        <w:adjustRightInd w:val="0"/>
        <w:ind w:firstLine="709"/>
        <w:jc w:val="center"/>
        <w:rPr>
          <w:sz w:val="28"/>
          <w:szCs w:val="28"/>
        </w:rPr>
      </w:pPr>
    </w:p>
    <w:p w:rsidR="005518FA" w:rsidRPr="001A46A5" w:rsidRDefault="005518FA" w:rsidP="005518FA">
      <w:pPr>
        <w:autoSpaceDE w:val="0"/>
        <w:autoSpaceDN w:val="0"/>
        <w:adjustRightInd w:val="0"/>
        <w:ind w:firstLine="709"/>
        <w:jc w:val="both"/>
        <w:rPr>
          <w:sz w:val="28"/>
          <w:szCs w:val="28"/>
        </w:rPr>
      </w:pPr>
      <w:proofErr w:type="gramStart"/>
      <w:r w:rsidRPr="001A46A5">
        <w:rPr>
          <w:sz w:val="28"/>
          <w:szCs w:val="28"/>
        </w:rPr>
        <w:t>5.4.1 Нормативными правовыми актами, регулирующими порядок досудебного (внесудебного) обжалования решений и</w:t>
      </w:r>
      <w:r w:rsidR="004C6B03">
        <w:rPr>
          <w:sz w:val="28"/>
          <w:szCs w:val="28"/>
        </w:rPr>
        <w:t xml:space="preserve"> </w:t>
      </w:r>
      <w:r>
        <w:rPr>
          <w:sz w:val="28"/>
          <w:szCs w:val="28"/>
          <w:lang w:eastAsia="en-US"/>
        </w:rPr>
        <w:t>(или)</w:t>
      </w:r>
      <w:r w:rsidRPr="001A46A5">
        <w:rPr>
          <w:sz w:val="28"/>
          <w:szCs w:val="28"/>
        </w:rPr>
        <w:t xml:space="preserve"> действий (бездействия) </w:t>
      </w:r>
      <w:r w:rsidRPr="001A46A5">
        <w:rPr>
          <w:sz w:val="28"/>
          <w:szCs w:val="28"/>
          <w:lang w:eastAsia="en-US"/>
        </w:rPr>
        <w:t>Уполномоченного органа, предоставляющего муниципальную услугу</w:t>
      </w:r>
      <w:r w:rsidRPr="001A46A5">
        <w:rPr>
          <w:sz w:val="28"/>
          <w:szCs w:val="28"/>
        </w:rPr>
        <w:t xml:space="preserve">, </w:t>
      </w:r>
      <w:r>
        <w:rPr>
          <w:sz w:val="28"/>
          <w:szCs w:val="28"/>
          <w:lang w:eastAsia="en-US"/>
        </w:rPr>
        <w:t xml:space="preserve">должностных лиц </w:t>
      </w:r>
      <w:r w:rsidRPr="001A46A5">
        <w:rPr>
          <w:sz w:val="28"/>
          <w:szCs w:val="28"/>
          <w:lang w:eastAsia="en-US"/>
        </w:rPr>
        <w:t>Уполномоченного органа, предоставляющего муниципальную услугу</w:t>
      </w:r>
      <w:r w:rsidRPr="001A46A5">
        <w:rPr>
          <w:sz w:val="28"/>
          <w:szCs w:val="28"/>
        </w:rPr>
        <w:t>, либо муниципальных служащих являются:</w:t>
      </w:r>
      <w:proofErr w:type="gramEnd"/>
    </w:p>
    <w:p w:rsidR="005518FA" w:rsidRDefault="005518FA" w:rsidP="005518FA">
      <w:pPr>
        <w:autoSpaceDE w:val="0"/>
        <w:autoSpaceDN w:val="0"/>
        <w:adjustRightInd w:val="0"/>
        <w:ind w:firstLine="709"/>
        <w:jc w:val="both"/>
        <w:rPr>
          <w:sz w:val="28"/>
          <w:szCs w:val="28"/>
        </w:rPr>
      </w:pPr>
      <w:r w:rsidRPr="00804599">
        <w:rPr>
          <w:sz w:val="28"/>
          <w:szCs w:val="28"/>
        </w:rPr>
        <w:t>1) Федеральный закон № 210-ФЗ</w:t>
      </w:r>
      <w:r>
        <w:rPr>
          <w:sz w:val="28"/>
          <w:szCs w:val="28"/>
        </w:rPr>
        <w:t>.</w:t>
      </w:r>
    </w:p>
    <w:p w:rsidR="005518FA" w:rsidRDefault="005518FA" w:rsidP="005518FA">
      <w:pPr>
        <w:autoSpaceDE w:val="0"/>
        <w:autoSpaceDN w:val="0"/>
        <w:adjustRightInd w:val="0"/>
        <w:ind w:firstLine="709"/>
        <w:jc w:val="both"/>
        <w:rPr>
          <w:sz w:val="28"/>
          <w:szCs w:val="28"/>
        </w:rPr>
      </w:pPr>
    </w:p>
    <w:p w:rsidR="005518FA" w:rsidRPr="004E64C7" w:rsidRDefault="005518FA" w:rsidP="005518FA">
      <w:pPr>
        <w:autoSpaceDE w:val="0"/>
        <w:autoSpaceDN w:val="0"/>
        <w:adjustRightInd w:val="0"/>
        <w:jc w:val="center"/>
        <w:rPr>
          <w:sz w:val="28"/>
          <w:szCs w:val="28"/>
        </w:rPr>
      </w:pPr>
      <w:r w:rsidRPr="004E64C7">
        <w:rPr>
          <w:sz w:val="28"/>
          <w:szCs w:val="28"/>
        </w:rPr>
        <w:t xml:space="preserve">Подраздел 5.5. Информация для заявителя о его праве подать жалобу </w:t>
      </w:r>
    </w:p>
    <w:p w:rsidR="005518FA" w:rsidRPr="00F47E65" w:rsidRDefault="005518FA" w:rsidP="005518FA">
      <w:pPr>
        <w:autoSpaceDE w:val="0"/>
        <w:autoSpaceDN w:val="0"/>
        <w:adjustRightInd w:val="0"/>
        <w:jc w:val="center"/>
        <w:rPr>
          <w:b/>
          <w:sz w:val="28"/>
          <w:szCs w:val="28"/>
        </w:rPr>
      </w:pPr>
    </w:p>
    <w:p w:rsidR="005518FA" w:rsidRDefault="005518FA" w:rsidP="005518FA">
      <w:pPr>
        <w:autoSpaceDE w:val="0"/>
        <w:autoSpaceDN w:val="0"/>
        <w:adjustRightInd w:val="0"/>
        <w:ind w:firstLine="709"/>
        <w:jc w:val="both"/>
        <w:rPr>
          <w:sz w:val="28"/>
          <w:szCs w:val="28"/>
        </w:rPr>
      </w:pPr>
      <w:proofErr w:type="gramStart"/>
      <w:r w:rsidRPr="00F47E65">
        <w:rPr>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в ходе предоставления муниципальной услуги (далее – досудебное (внесудебное) обжалование).</w:t>
      </w:r>
      <w:r w:rsidR="004C6B03">
        <w:rPr>
          <w:sz w:val="28"/>
          <w:szCs w:val="28"/>
        </w:rPr>
        <w:t xml:space="preserve"> </w:t>
      </w:r>
      <w:proofErr w:type="gramEnd"/>
    </w:p>
    <w:p w:rsidR="004C6B03" w:rsidRPr="00F47E65" w:rsidRDefault="004C6B03" w:rsidP="005518FA">
      <w:pPr>
        <w:autoSpaceDE w:val="0"/>
        <w:autoSpaceDN w:val="0"/>
        <w:adjustRightInd w:val="0"/>
        <w:ind w:firstLine="709"/>
        <w:jc w:val="both"/>
        <w:rPr>
          <w:sz w:val="28"/>
          <w:szCs w:val="28"/>
        </w:rPr>
      </w:pPr>
    </w:p>
    <w:p w:rsidR="005518FA" w:rsidRPr="004E64C7" w:rsidRDefault="005518FA" w:rsidP="005518FA">
      <w:pPr>
        <w:autoSpaceDE w:val="0"/>
        <w:autoSpaceDN w:val="0"/>
        <w:adjustRightInd w:val="0"/>
        <w:jc w:val="center"/>
        <w:rPr>
          <w:sz w:val="28"/>
          <w:szCs w:val="28"/>
        </w:rPr>
      </w:pPr>
      <w:r w:rsidRPr="004E64C7">
        <w:rPr>
          <w:sz w:val="28"/>
          <w:szCs w:val="28"/>
        </w:rPr>
        <w:lastRenderedPageBreak/>
        <w:t>Подраздел 5.6. Предмет жалобы</w:t>
      </w:r>
    </w:p>
    <w:p w:rsidR="005518FA" w:rsidRPr="00F47E65" w:rsidRDefault="005518FA" w:rsidP="005518FA">
      <w:pPr>
        <w:autoSpaceDE w:val="0"/>
        <w:autoSpaceDN w:val="0"/>
        <w:adjustRightInd w:val="0"/>
        <w:jc w:val="both"/>
        <w:rPr>
          <w:sz w:val="28"/>
          <w:szCs w:val="28"/>
        </w:rPr>
      </w:pPr>
    </w:p>
    <w:p w:rsidR="005518FA" w:rsidRPr="00F47E65" w:rsidRDefault="005518FA" w:rsidP="005518FA">
      <w:pPr>
        <w:autoSpaceDE w:val="0"/>
        <w:autoSpaceDN w:val="0"/>
        <w:adjustRightInd w:val="0"/>
        <w:ind w:firstLine="709"/>
        <w:jc w:val="both"/>
        <w:rPr>
          <w:sz w:val="28"/>
          <w:szCs w:val="28"/>
        </w:rPr>
      </w:pPr>
      <w:r w:rsidRPr="00F47E65">
        <w:rPr>
          <w:sz w:val="28"/>
          <w:szCs w:val="28"/>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5518FA" w:rsidRPr="00F47E65" w:rsidRDefault="005518FA" w:rsidP="005518FA">
      <w:pPr>
        <w:autoSpaceDE w:val="0"/>
        <w:autoSpaceDN w:val="0"/>
        <w:adjustRightInd w:val="0"/>
        <w:ind w:firstLine="709"/>
        <w:jc w:val="both"/>
        <w:rPr>
          <w:sz w:val="28"/>
          <w:szCs w:val="28"/>
        </w:rPr>
      </w:pPr>
      <w:r w:rsidRPr="00F47E65">
        <w:rPr>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004C6B03">
        <w:rPr>
          <w:sz w:val="28"/>
          <w:szCs w:val="28"/>
        </w:rPr>
        <w:t xml:space="preserve">                                      </w:t>
      </w:r>
      <w:r w:rsidRPr="00F47E65">
        <w:rPr>
          <w:sz w:val="28"/>
          <w:szCs w:val="28"/>
        </w:rPr>
        <w:t>от 27 июля 2010 года № 210-ФЗ «Об организации предоставления государственных и муниципальных услуг»;</w:t>
      </w:r>
    </w:p>
    <w:p w:rsidR="005518FA" w:rsidRPr="00F47E65" w:rsidRDefault="005518FA" w:rsidP="005518FA">
      <w:pPr>
        <w:ind w:firstLine="709"/>
        <w:jc w:val="both"/>
        <w:rPr>
          <w:sz w:val="28"/>
          <w:szCs w:val="28"/>
        </w:rPr>
      </w:pPr>
      <w:r w:rsidRPr="00F47E65">
        <w:rPr>
          <w:sz w:val="28"/>
          <w:szCs w:val="28"/>
        </w:rPr>
        <w:t>2) нарушение срока предоставления муниципальной услуги;</w:t>
      </w:r>
    </w:p>
    <w:p w:rsidR="005518FA" w:rsidRPr="00F47E65" w:rsidRDefault="005518FA" w:rsidP="005518FA">
      <w:pPr>
        <w:ind w:firstLine="709"/>
        <w:jc w:val="both"/>
        <w:rPr>
          <w:sz w:val="28"/>
          <w:szCs w:val="28"/>
        </w:rPr>
      </w:pPr>
      <w:r w:rsidRPr="00F47E65">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518FA" w:rsidRPr="00F47E65" w:rsidRDefault="005518FA" w:rsidP="005518FA">
      <w:pPr>
        <w:ind w:firstLine="709"/>
        <w:jc w:val="both"/>
        <w:rPr>
          <w:sz w:val="28"/>
          <w:szCs w:val="28"/>
        </w:rPr>
      </w:pPr>
      <w:r w:rsidRPr="00F47E65">
        <w:rPr>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5518FA" w:rsidRPr="00F47E65" w:rsidRDefault="005518FA" w:rsidP="005518FA">
      <w:pPr>
        <w:ind w:firstLine="709"/>
        <w:jc w:val="both"/>
        <w:rPr>
          <w:sz w:val="28"/>
          <w:szCs w:val="28"/>
        </w:rPr>
      </w:pPr>
      <w:proofErr w:type="gramStart"/>
      <w:r w:rsidRPr="00F47E65">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518FA" w:rsidRPr="00F47E65" w:rsidRDefault="005518FA" w:rsidP="005518FA">
      <w:pPr>
        <w:ind w:firstLine="709"/>
        <w:jc w:val="both"/>
        <w:rPr>
          <w:sz w:val="28"/>
          <w:szCs w:val="28"/>
        </w:rPr>
      </w:pPr>
      <w:r w:rsidRPr="00F47E65">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5518FA" w:rsidRPr="00F47E65" w:rsidRDefault="005518FA" w:rsidP="005518FA">
      <w:pPr>
        <w:ind w:firstLine="709"/>
        <w:jc w:val="both"/>
        <w:rPr>
          <w:sz w:val="28"/>
          <w:szCs w:val="28"/>
        </w:rPr>
      </w:pPr>
      <w:proofErr w:type="gramStart"/>
      <w:r w:rsidRPr="00F47E65">
        <w:rPr>
          <w:sz w:val="28"/>
          <w:szCs w:val="28"/>
        </w:rPr>
        <w:t xml:space="preserve">7) отказ уполномоченного органа, должностного лица уполномоченного органа, в исправлении допущенных ими опечаток и ошибок в выданных в </w:t>
      </w:r>
      <w:r w:rsidR="004E64C7">
        <w:rPr>
          <w:sz w:val="28"/>
          <w:szCs w:val="28"/>
        </w:rPr>
        <w:t xml:space="preserve">результате </w:t>
      </w:r>
      <w:r w:rsidRPr="00F47E65">
        <w:rPr>
          <w:sz w:val="28"/>
          <w:szCs w:val="28"/>
        </w:rPr>
        <w:t xml:space="preserve">предоставления </w:t>
      </w:r>
      <w:r w:rsidR="004E64C7">
        <w:rPr>
          <w:sz w:val="28"/>
          <w:szCs w:val="28"/>
        </w:rPr>
        <w:t xml:space="preserve">   </w:t>
      </w:r>
      <w:r w:rsidRPr="00F47E65">
        <w:rPr>
          <w:sz w:val="28"/>
          <w:szCs w:val="28"/>
        </w:rPr>
        <w:t>муниципальной услуги документах либо нарушение установленного срока таких исправлений;</w:t>
      </w:r>
      <w:proofErr w:type="gramEnd"/>
    </w:p>
    <w:p w:rsidR="005518FA" w:rsidRPr="00F47E65" w:rsidRDefault="005518FA" w:rsidP="005518FA">
      <w:pPr>
        <w:ind w:firstLine="709"/>
        <w:jc w:val="both"/>
        <w:rPr>
          <w:sz w:val="28"/>
          <w:szCs w:val="28"/>
        </w:rPr>
      </w:pPr>
      <w:r w:rsidRPr="00F47E65">
        <w:rPr>
          <w:sz w:val="28"/>
          <w:szCs w:val="28"/>
        </w:rPr>
        <w:t>8) нарушение срока или порядка выдачи документов по результатам предоставления муниципальной услуги;</w:t>
      </w:r>
    </w:p>
    <w:p w:rsidR="005518FA" w:rsidRPr="00F47E65" w:rsidRDefault="005518FA" w:rsidP="005518FA">
      <w:pPr>
        <w:ind w:firstLine="709"/>
        <w:jc w:val="both"/>
        <w:rPr>
          <w:sz w:val="28"/>
          <w:szCs w:val="28"/>
        </w:rPr>
      </w:pPr>
      <w:proofErr w:type="gramStart"/>
      <w:r w:rsidRPr="00F47E65">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5518FA" w:rsidRPr="00F47E65" w:rsidRDefault="005518FA" w:rsidP="005518FA">
      <w:pPr>
        <w:ind w:firstLine="709"/>
        <w:jc w:val="both"/>
        <w:rPr>
          <w:sz w:val="28"/>
          <w:szCs w:val="28"/>
        </w:rPr>
      </w:pPr>
      <w:proofErr w:type="gramStart"/>
      <w:r w:rsidRPr="00F47E65">
        <w:rPr>
          <w:sz w:val="28"/>
          <w:szCs w:val="28"/>
        </w:rPr>
        <w:lastRenderedPageBreak/>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F47E65">
          <w:rPr>
            <w:sz w:val="28"/>
            <w:szCs w:val="28"/>
          </w:rPr>
          <w:t>пунктом 4 части 1 статьи 7</w:t>
        </w:r>
      </w:hyperlink>
      <w:r w:rsidRPr="00F47E65">
        <w:rPr>
          <w:sz w:val="28"/>
          <w:szCs w:val="28"/>
        </w:rPr>
        <w:t xml:space="preserve"> Федерального закона от 27 июля 2010 года № 210-ФЗ «Об организации предоставления государственных и муниципальных услуг». </w:t>
      </w:r>
      <w:proofErr w:type="gramEnd"/>
    </w:p>
    <w:p w:rsidR="005518FA" w:rsidRPr="00F47E65" w:rsidRDefault="005518FA" w:rsidP="005518FA">
      <w:pPr>
        <w:autoSpaceDE w:val="0"/>
        <w:autoSpaceDN w:val="0"/>
        <w:adjustRightInd w:val="0"/>
        <w:ind w:firstLine="709"/>
        <w:jc w:val="both"/>
        <w:rPr>
          <w:sz w:val="28"/>
          <w:szCs w:val="28"/>
        </w:rPr>
      </w:pPr>
    </w:p>
    <w:p w:rsidR="005518FA" w:rsidRPr="004E64C7" w:rsidRDefault="005518FA" w:rsidP="005518FA">
      <w:pPr>
        <w:autoSpaceDE w:val="0"/>
        <w:autoSpaceDN w:val="0"/>
        <w:adjustRightInd w:val="0"/>
        <w:jc w:val="center"/>
        <w:rPr>
          <w:sz w:val="28"/>
          <w:szCs w:val="28"/>
        </w:rPr>
      </w:pPr>
      <w:r w:rsidRPr="004E64C7">
        <w:rPr>
          <w:sz w:val="28"/>
          <w:szCs w:val="28"/>
        </w:rPr>
        <w:t xml:space="preserve">Подраздел 5.7. Орган, предоставляющий муниципальную услугу, </w:t>
      </w:r>
    </w:p>
    <w:p w:rsidR="005518FA" w:rsidRPr="004E64C7" w:rsidRDefault="005518FA" w:rsidP="005518FA">
      <w:pPr>
        <w:autoSpaceDE w:val="0"/>
        <w:autoSpaceDN w:val="0"/>
        <w:adjustRightInd w:val="0"/>
        <w:jc w:val="center"/>
        <w:rPr>
          <w:sz w:val="28"/>
          <w:szCs w:val="28"/>
        </w:rPr>
      </w:pPr>
      <w:r w:rsidRPr="004E64C7">
        <w:rPr>
          <w:sz w:val="28"/>
          <w:szCs w:val="28"/>
        </w:rPr>
        <w:t>а также должностные лица, которым может быть направлена жалоба</w:t>
      </w:r>
    </w:p>
    <w:p w:rsidR="005518FA" w:rsidRPr="00F47E65" w:rsidRDefault="005518FA" w:rsidP="005518FA">
      <w:pPr>
        <w:pStyle w:val="ConsPlusNormal"/>
        <w:jc w:val="center"/>
        <w:outlineLvl w:val="2"/>
        <w:rPr>
          <w:rFonts w:ascii="Times New Roman" w:hAnsi="Times New Roman" w:cs="Times New Roman"/>
          <w:sz w:val="28"/>
          <w:szCs w:val="28"/>
        </w:rPr>
      </w:pPr>
    </w:p>
    <w:p w:rsidR="005518FA" w:rsidRPr="00F47E65" w:rsidRDefault="005518FA" w:rsidP="005518FA">
      <w:pPr>
        <w:ind w:firstLine="709"/>
        <w:jc w:val="both"/>
        <w:rPr>
          <w:sz w:val="28"/>
          <w:szCs w:val="28"/>
        </w:rPr>
      </w:pPr>
      <w:r w:rsidRPr="00F47E65">
        <w:rPr>
          <w:sz w:val="28"/>
          <w:szCs w:val="28"/>
        </w:rPr>
        <w:t>5.7.1. Жалоба на решения и действия (бездействие) должностных лиц уполномоченного органа, муниципальных служащих подается заявителем в администрацию.</w:t>
      </w:r>
    </w:p>
    <w:p w:rsidR="005518FA" w:rsidRPr="00F47E65" w:rsidRDefault="005518FA" w:rsidP="005518FA">
      <w:pPr>
        <w:ind w:firstLine="709"/>
        <w:jc w:val="both"/>
        <w:rPr>
          <w:sz w:val="28"/>
          <w:szCs w:val="28"/>
        </w:rPr>
      </w:pPr>
      <w:r w:rsidRPr="00F47E65">
        <w:rPr>
          <w:sz w:val="28"/>
          <w:szCs w:val="28"/>
        </w:rPr>
        <w:t>5.7.2.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5518FA" w:rsidRPr="00F47E65" w:rsidRDefault="005518FA" w:rsidP="005518FA">
      <w:pPr>
        <w:ind w:firstLine="709"/>
        <w:jc w:val="both"/>
        <w:rPr>
          <w:sz w:val="28"/>
          <w:szCs w:val="28"/>
        </w:rPr>
      </w:pPr>
      <w:r w:rsidRPr="00F47E65">
        <w:rPr>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муниципального образования </w:t>
      </w:r>
      <w:r w:rsidR="004E64C7">
        <w:rPr>
          <w:sz w:val="28"/>
          <w:szCs w:val="28"/>
        </w:rPr>
        <w:t>Курганинский</w:t>
      </w:r>
      <w:r w:rsidRPr="00F47E65">
        <w:rPr>
          <w:sz w:val="28"/>
          <w:szCs w:val="28"/>
        </w:rPr>
        <w:t xml:space="preserve"> район, курирующему соответствующий орган.</w:t>
      </w:r>
    </w:p>
    <w:p w:rsidR="005518FA" w:rsidRPr="00F47E65" w:rsidRDefault="005518FA" w:rsidP="005518FA">
      <w:pPr>
        <w:ind w:firstLine="709"/>
        <w:jc w:val="both"/>
        <w:rPr>
          <w:sz w:val="28"/>
          <w:szCs w:val="28"/>
        </w:rPr>
      </w:pPr>
      <w:r w:rsidRPr="00F47E65">
        <w:rPr>
          <w:sz w:val="28"/>
          <w:szCs w:val="28"/>
        </w:rPr>
        <w:t xml:space="preserve">Жалобы на действия заместителя главы муниципального образования </w:t>
      </w:r>
      <w:r w:rsidR="004E64C7">
        <w:rPr>
          <w:sz w:val="28"/>
          <w:szCs w:val="28"/>
        </w:rPr>
        <w:t>Курганинский район</w:t>
      </w:r>
      <w:r w:rsidRPr="00F47E65">
        <w:rPr>
          <w:sz w:val="28"/>
          <w:szCs w:val="28"/>
        </w:rPr>
        <w:t xml:space="preserve">, курирующего отраслевой (функциональный) орган, через который предоставляется муниципальная услуга, подается главе муниципального образования </w:t>
      </w:r>
      <w:r w:rsidR="004E64C7">
        <w:rPr>
          <w:sz w:val="28"/>
          <w:szCs w:val="28"/>
        </w:rPr>
        <w:t xml:space="preserve">Курганинский </w:t>
      </w:r>
      <w:r w:rsidRPr="00F47E65">
        <w:rPr>
          <w:sz w:val="28"/>
          <w:szCs w:val="28"/>
        </w:rPr>
        <w:t>район.</w:t>
      </w:r>
    </w:p>
    <w:p w:rsidR="005518FA" w:rsidRPr="00F47E65" w:rsidRDefault="005518FA" w:rsidP="005518FA">
      <w:pPr>
        <w:ind w:firstLine="709"/>
        <w:jc w:val="both"/>
        <w:rPr>
          <w:sz w:val="28"/>
          <w:szCs w:val="28"/>
        </w:rPr>
      </w:pPr>
      <w:r w:rsidRPr="00F47E65">
        <w:rPr>
          <w:sz w:val="28"/>
          <w:szCs w:val="28"/>
        </w:rPr>
        <w:t xml:space="preserve">Жалобы на решения, принятые уполномоченным органом, подаются главе муниципального образования </w:t>
      </w:r>
      <w:r w:rsidR="004E64C7">
        <w:rPr>
          <w:sz w:val="28"/>
          <w:szCs w:val="28"/>
        </w:rPr>
        <w:t>Курганинский</w:t>
      </w:r>
      <w:r w:rsidRPr="00F47E65">
        <w:rPr>
          <w:sz w:val="28"/>
          <w:szCs w:val="28"/>
        </w:rPr>
        <w:t xml:space="preserve"> район. </w:t>
      </w:r>
    </w:p>
    <w:p w:rsidR="005518FA" w:rsidRPr="00F47E65" w:rsidRDefault="005518FA" w:rsidP="005518FA">
      <w:pPr>
        <w:ind w:firstLine="709"/>
        <w:jc w:val="both"/>
        <w:rPr>
          <w:sz w:val="28"/>
          <w:szCs w:val="28"/>
        </w:rPr>
      </w:pPr>
      <w:r w:rsidRPr="00F47E65">
        <w:rPr>
          <w:sz w:val="28"/>
          <w:szCs w:val="28"/>
        </w:rPr>
        <w:t>5.7.3.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5518FA" w:rsidRPr="00F47E65" w:rsidRDefault="005518FA" w:rsidP="005518FA">
      <w:pPr>
        <w:autoSpaceDE w:val="0"/>
        <w:autoSpaceDN w:val="0"/>
        <w:adjustRightInd w:val="0"/>
        <w:ind w:firstLine="709"/>
        <w:jc w:val="both"/>
        <w:rPr>
          <w:sz w:val="28"/>
          <w:szCs w:val="28"/>
        </w:rPr>
      </w:pPr>
      <w:r w:rsidRPr="00F47E65">
        <w:rPr>
          <w:sz w:val="28"/>
          <w:szCs w:val="28"/>
        </w:rPr>
        <w:t xml:space="preserve">5.7.4. </w:t>
      </w:r>
      <w:proofErr w:type="gramStart"/>
      <w:r w:rsidRPr="00F47E65">
        <w:rPr>
          <w:sz w:val="28"/>
          <w:szCs w:val="28"/>
        </w:rPr>
        <w:t>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w:t>
      </w:r>
      <w:proofErr w:type="gramEnd"/>
      <w:r w:rsidRPr="00F47E65">
        <w:rPr>
          <w:sz w:val="28"/>
          <w:szCs w:val="28"/>
        </w:rPr>
        <w:t xml:space="preserve"> </w:t>
      </w:r>
      <w:proofErr w:type="gramStart"/>
      <w:r w:rsidRPr="00F47E65">
        <w:rPr>
          <w:sz w:val="28"/>
          <w:szCs w:val="28"/>
        </w:rPr>
        <w:t xml:space="preserve">в установленной сфере деятельности, и их должностных лиц, организаций, предусмотренных </w:t>
      </w:r>
      <w:hyperlink r:id="rId38" w:history="1">
        <w:r w:rsidRPr="00F47E65">
          <w:rPr>
            <w:sz w:val="28"/>
            <w:szCs w:val="28"/>
          </w:rPr>
          <w:t>частью 1.1 статьи 16</w:t>
        </w:r>
      </w:hyperlink>
      <w:r w:rsidRPr="00F47E65">
        <w:rPr>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w:t>
      </w:r>
      <w:r w:rsidRPr="00F47E65">
        <w:rPr>
          <w:sz w:val="28"/>
          <w:szCs w:val="28"/>
        </w:rPr>
        <w:lastRenderedPageBreak/>
        <w:t>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 и действия (бездействие</w:t>
      </w:r>
      <w:proofErr w:type="gramEnd"/>
      <w:r w:rsidRPr="00F47E65">
        <w:rPr>
          <w:sz w:val="28"/>
          <w:szCs w:val="28"/>
        </w:rPr>
        <w:t xml:space="preserve">) </w:t>
      </w:r>
      <w:proofErr w:type="gramStart"/>
      <w:r w:rsidRPr="00F47E65">
        <w:rPr>
          <w:sz w:val="28"/>
          <w:szCs w:val="28"/>
        </w:rPr>
        <w:t xml:space="preserve">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w:t>
      </w:r>
      <w:r w:rsidR="006E06FB">
        <w:rPr>
          <w:sz w:val="28"/>
          <w:szCs w:val="28"/>
        </w:rPr>
        <w:t xml:space="preserve">                          </w:t>
      </w:r>
      <w:r w:rsidRPr="00F47E65">
        <w:rPr>
          <w:sz w:val="28"/>
          <w:szCs w:val="28"/>
        </w:rPr>
        <w:t>«Об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w:t>
      </w:r>
      <w:proofErr w:type="gramEnd"/>
      <w:r w:rsidRPr="00F47E65">
        <w:rPr>
          <w:sz w:val="28"/>
          <w:szCs w:val="28"/>
        </w:rPr>
        <w:t xml:space="preserve"> отдельные постановления главы администрации (губернатора) Краснодарского края» (далее – Порядок)</w:t>
      </w:r>
      <w:r w:rsidRPr="00F47E65">
        <w:rPr>
          <w:i/>
          <w:sz w:val="28"/>
          <w:szCs w:val="28"/>
        </w:rPr>
        <w:t>.</w:t>
      </w:r>
    </w:p>
    <w:p w:rsidR="005518FA" w:rsidRPr="00F47E65" w:rsidRDefault="005518FA" w:rsidP="005518FA">
      <w:pPr>
        <w:widowControl w:val="0"/>
        <w:autoSpaceDE w:val="0"/>
        <w:autoSpaceDN w:val="0"/>
        <w:adjustRightInd w:val="0"/>
        <w:jc w:val="center"/>
        <w:outlineLvl w:val="1"/>
        <w:rPr>
          <w:sz w:val="28"/>
          <w:szCs w:val="28"/>
        </w:rPr>
      </w:pPr>
    </w:p>
    <w:p w:rsidR="005518FA" w:rsidRPr="004E64C7" w:rsidRDefault="004E64C7" w:rsidP="005518FA">
      <w:pPr>
        <w:autoSpaceDE w:val="0"/>
        <w:autoSpaceDN w:val="0"/>
        <w:adjustRightInd w:val="0"/>
        <w:jc w:val="center"/>
        <w:rPr>
          <w:sz w:val="28"/>
          <w:szCs w:val="28"/>
        </w:rPr>
      </w:pPr>
      <w:r w:rsidRPr="004E64C7">
        <w:rPr>
          <w:sz w:val="28"/>
          <w:szCs w:val="28"/>
        </w:rPr>
        <w:t xml:space="preserve">Подраздел </w:t>
      </w:r>
      <w:r w:rsidR="005518FA" w:rsidRPr="004E64C7">
        <w:rPr>
          <w:sz w:val="28"/>
          <w:szCs w:val="28"/>
        </w:rPr>
        <w:t>5.8. Порядок подачи и рассмотрения жалобы</w:t>
      </w:r>
    </w:p>
    <w:p w:rsidR="005518FA" w:rsidRPr="00F47E65" w:rsidRDefault="005518FA" w:rsidP="005518FA">
      <w:pPr>
        <w:autoSpaceDE w:val="0"/>
        <w:autoSpaceDN w:val="0"/>
        <w:adjustRightInd w:val="0"/>
        <w:jc w:val="both"/>
        <w:rPr>
          <w:sz w:val="28"/>
          <w:szCs w:val="28"/>
        </w:rPr>
      </w:pPr>
    </w:p>
    <w:p w:rsidR="005518FA" w:rsidRPr="00F47E65" w:rsidRDefault="005518FA" w:rsidP="005518FA">
      <w:pPr>
        <w:ind w:firstLine="709"/>
        <w:jc w:val="both"/>
        <w:rPr>
          <w:sz w:val="28"/>
          <w:szCs w:val="28"/>
        </w:rPr>
      </w:pPr>
      <w:r w:rsidRPr="00F47E65">
        <w:rPr>
          <w:sz w:val="28"/>
          <w:szCs w:val="28"/>
        </w:rPr>
        <w:t xml:space="preserve">5.8.1.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5518FA" w:rsidRPr="00F47E65" w:rsidRDefault="005518FA" w:rsidP="005518FA">
      <w:pPr>
        <w:ind w:firstLine="709"/>
        <w:jc w:val="both"/>
        <w:rPr>
          <w:sz w:val="28"/>
          <w:szCs w:val="28"/>
        </w:rPr>
      </w:pPr>
      <w:r w:rsidRPr="00F47E65">
        <w:rPr>
          <w:sz w:val="28"/>
          <w:szCs w:val="28"/>
        </w:rPr>
        <w:t xml:space="preserve">5.8.2. </w:t>
      </w:r>
      <w:proofErr w:type="gramStart"/>
      <w:r w:rsidRPr="00F47E65">
        <w:rPr>
          <w:sz w:val="28"/>
          <w:szCs w:val="28"/>
        </w:rPr>
        <w:t>Жалоба на решения и действия (бездействие) уполномоченного органа, должностного лица либо муниципального служащего уполномоченного органа, глав</w:t>
      </w:r>
      <w:r w:rsidRPr="006160F4">
        <w:rPr>
          <w:sz w:val="28"/>
          <w:szCs w:val="28"/>
        </w:rPr>
        <w:t>у</w:t>
      </w:r>
      <w:r w:rsidR="00B333F9">
        <w:rPr>
          <w:sz w:val="28"/>
          <w:szCs w:val="28"/>
        </w:rPr>
        <w:t xml:space="preserve"> </w:t>
      </w:r>
      <w:r w:rsidRPr="00F47E65">
        <w:rPr>
          <w:sz w:val="28"/>
          <w:szCs w:val="28"/>
        </w:rPr>
        <w:t xml:space="preserve">муниципального образования </w:t>
      </w:r>
      <w:r w:rsidR="00B333F9">
        <w:rPr>
          <w:sz w:val="28"/>
          <w:szCs w:val="28"/>
        </w:rPr>
        <w:t xml:space="preserve">Курганинский </w:t>
      </w:r>
      <w:r w:rsidRPr="00F47E65">
        <w:rPr>
          <w:sz w:val="28"/>
          <w:szCs w:val="28"/>
        </w:rPr>
        <w:t xml:space="preserve">район,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roofErr w:type="gramEnd"/>
    </w:p>
    <w:p w:rsidR="005518FA" w:rsidRPr="00F47E65" w:rsidRDefault="005518FA" w:rsidP="005518FA">
      <w:pPr>
        <w:autoSpaceDE w:val="0"/>
        <w:autoSpaceDN w:val="0"/>
        <w:adjustRightInd w:val="0"/>
        <w:ind w:firstLine="709"/>
        <w:jc w:val="both"/>
        <w:rPr>
          <w:sz w:val="28"/>
          <w:szCs w:val="28"/>
        </w:rPr>
      </w:pPr>
      <w:r w:rsidRPr="00F47E65">
        <w:rPr>
          <w:sz w:val="28"/>
          <w:szCs w:val="28"/>
        </w:rPr>
        <w:t xml:space="preserve">5.8.3. </w:t>
      </w:r>
      <w:proofErr w:type="gramStart"/>
      <w:r w:rsidRPr="00F47E65">
        <w:rPr>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w:t>
      </w:r>
      <w:hyperlink r:id="rId39" w:anchor="/document/12177515/entry/1102" w:history="1">
        <w:r w:rsidRPr="00F47E65">
          <w:rPr>
            <w:sz w:val="28"/>
            <w:szCs w:val="28"/>
          </w:rPr>
          <w:t>статьей 11.2</w:t>
        </w:r>
      </w:hyperlink>
      <w:r w:rsidRPr="00F47E65">
        <w:rPr>
          <w:sz w:val="28"/>
          <w:szCs w:val="28"/>
        </w:rPr>
        <w:t xml:space="preserve"> Федерального закона от 27 июля 2010 года № 210-ФЗ</w:t>
      </w:r>
      <w:r w:rsidR="006E06FB">
        <w:rPr>
          <w:sz w:val="28"/>
          <w:szCs w:val="28"/>
        </w:rPr>
        <w:t xml:space="preserve">                                </w:t>
      </w:r>
      <w:r w:rsidRPr="00F47E65">
        <w:rPr>
          <w:sz w:val="28"/>
          <w:szCs w:val="28"/>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F47E65">
        <w:rPr>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5518FA" w:rsidRPr="00F47E65" w:rsidRDefault="005518FA" w:rsidP="005518FA">
      <w:pPr>
        <w:autoSpaceDE w:val="0"/>
        <w:autoSpaceDN w:val="0"/>
        <w:adjustRightInd w:val="0"/>
        <w:ind w:firstLine="709"/>
        <w:jc w:val="both"/>
        <w:rPr>
          <w:sz w:val="28"/>
          <w:szCs w:val="28"/>
        </w:rPr>
      </w:pPr>
      <w:r w:rsidRPr="00F47E65">
        <w:rPr>
          <w:sz w:val="28"/>
          <w:szCs w:val="28"/>
        </w:rPr>
        <w:t xml:space="preserve">5.8.4. </w:t>
      </w:r>
      <w:proofErr w:type="gramStart"/>
      <w:r w:rsidRPr="00F47E65">
        <w:rPr>
          <w:sz w:val="28"/>
          <w:szCs w:val="28"/>
        </w:rPr>
        <w:t xml:space="preserve">Жалоба, поступившая в </w:t>
      </w:r>
      <w:r>
        <w:rPr>
          <w:sz w:val="28"/>
          <w:szCs w:val="28"/>
        </w:rPr>
        <w:t>Уполномоченный орган</w:t>
      </w:r>
      <w:r w:rsidRPr="00F47E65">
        <w:rPr>
          <w:sz w:val="28"/>
          <w:szCs w:val="28"/>
        </w:rPr>
        <w:t xml:space="preserve"> подлежит</w:t>
      </w:r>
      <w:proofErr w:type="gramEnd"/>
      <w:r w:rsidRPr="00F47E65">
        <w:rPr>
          <w:sz w:val="28"/>
          <w:szCs w:val="28"/>
        </w:rPr>
        <w:t xml:space="preserve"> регистрации не позднее следующего рабочего дня со дня ее поступления. </w:t>
      </w:r>
    </w:p>
    <w:p w:rsidR="005518FA" w:rsidRPr="00F47E65" w:rsidRDefault="005518FA" w:rsidP="005518FA">
      <w:pPr>
        <w:autoSpaceDE w:val="0"/>
        <w:autoSpaceDN w:val="0"/>
        <w:adjustRightInd w:val="0"/>
        <w:ind w:firstLine="709"/>
        <w:jc w:val="both"/>
        <w:rPr>
          <w:sz w:val="28"/>
          <w:szCs w:val="28"/>
        </w:rPr>
      </w:pPr>
      <w:proofErr w:type="gramStart"/>
      <w:r w:rsidRPr="00F47E65">
        <w:rPr>
          <w:sz w:val="28"/>
          <w:szCs w:val="28"/>
        </w:rPr>
        <w:lastRenderedPageBreak/>
        <w:t xml:space="preserve">В случае подачи заявителем жалобы через МФЦ, последний обеспечивает передачу жалобы в </w:t>
      </w:r>
      <w:r>
        <w:rPr>
          <w:sz w:val="28"/>
          <w:szCs w:val="28"/>
        </w:rPr>
        <w:t>Уполномоченный орган</w:t>
      </w:r>
      <w:r w:rsidRPr="00F47E65">
        <w:rPr>
          <w:sz w:val="28"/>
          <w:szCs w:val="28"/>
        </w:rPr>
        <w:t xml:space="preserve"> в порядке и сроки, которые установлены соглашением о взаимодействии между МФЦ и </w:t>
      </w:r>
      <w:r>
        <w:rPr>
          <w:sz w:val="28"/>
          <w:szCs w:val="28"/>
        </w:rPr>
        <w:t>Уполномоченным органом</w:t>
      </w:r>
      <w:r w:rsidRPr="00F47E65">
        <w:rPr>
          <w:sz w:val="28"/>
          <w:szCs w:val="28"/>
        </w:rPr>
        <w:t>, но не позднее следующего рабочего дня со дня поступления жалобы.</w:t>
      </w:r>
      <w:proofErr w:type="gramEnd"/>
    </w:p>
    <w:p w:rsidR="005518FA" w:rsidRPr="00F47E65" w:rsidRDefault="005518FA" w:rsidP="005518FA">
      <w:pPr>
        <w:autoSpaceDE w:val="0"/>
        <w:autoSpaceDN w:val="0"/>
        <w:adjustRightInd w:val="0"/>
        <w:ind w:firstLine="709"/>
        <w:jc w:val="both"/>
        <w:rPr>
          <w:sz w:val="28"/>
          <w:szCs w:val="28"/>
        </w:rPr>
      </w:pPr>
      <w:r w:rsidRPr="00F47E65">
        <w:rPr>
          <w:sz w:val="28"/>
          <w:szCs w:val="28"/>
        </w:rPr>
        <w:t>5.8.5. Жалоба должна содержать:</w:t>
      </w:r>
    </w:p>
    <w:p w:rsidR="005518FA" w:rsidRPr="00F47E65" w:rsidRDefault="005518FA" w:rsidP="005518FA">
      <w:pPr>
        <w:autoSpaceDE w:val="0"/>
        <w:autoSpaceDN w:val="0"/>
        <w:adjustRightInd w:val="0"/>
        <w:ind w:firstLine="709"/>
        <w:jc w:val="both"/>
        <w:rPr>
          <w:sz w:val="28"/>
          <w:szCs w:val="28"/>
        </w:rPr>
      </w:pPr>
      <w:r w:rsidRPr="00F47E65">
        <w:rPr>
          <w:sz w:val="28"/>
          <w:szCs w:val="28"/>
        </w:rPr>
        <w:t>1) наименование уполномоченного органа, должностного лица либо муниципального служащего уполномоченного органа, решения и действия (бездействие) которых обжалуются;</w:t>
      </w:r>
    </w:p>
    <w:p w:rsidR="005518FA" w:rsidRPr="00F47E65" w:rsidRDefault="005518FA" w:rsidP="005518FA">
      <w:pPr>
        <w:autoSpaceDE w:val="0"/>
        <w:autoSpaceDN w:val="0"/>
        <w:adjustRightInd w:val="0"/>
        <w:ind w:firstLine="709"/>
        <w:jc w:val="both"/>
        <w:rPr>
          <w:sz w:val="28"/>
          <w:szCs w:val="28"/>
        </w:rPr>
      </w:pPr>
      <w:proofErr w:type="gramStart"/>
      <w:r w:rsidRPr="00F47E65">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518FA" w:rsidRPr="00F47E65" w:rsidRDefault="005518FA" w:rsidP="005518FA">
      <w:pPr>
        <w:pStyle w:val="headertext"/>
        <w:spacing w:before="0" w:beforeAutospacing="0" w:after="0" w:afterAutospacing="0"/>
        <w:ind w:firstLine="709"/>
        <w:jc w:val="both"/>
        <w:rPr>
          <w:sz w:val="28"/>
          <w:szCs w:val="28"/>
        </w:rPr>
      </w:pPr>
      <w:r w:rsidRPr="00F47E65">
        <w:rPr>
          <w:sz w:val="28"/>
          <w:szCs w:val="28"/>
        </w:rPr>
        <w:t xml:space="preserve">3) сведения об обжалуемых решениях и действиях (бездействии) </w:t>
      </w:r>
      <w:r w:rsidRPr="00F47E65">
        <w:rPr>
          <w:sz w:val="28"/>
          <w:szCs w:val="28"/>
          <w:lang w:eastAsia="en-US"/>
        </w:rPr>
        <w:t>уполном</w:t>
      </w:r>
      <w:r w:rsidRPr="00F47E65">
        <w:rPr>
          <w:sz w:val="28"/>
          <w:szCs w:val="28"/>
          <w:lang w:eastAsia="en-US"/>
        </w:rPr>
        <w:t>о</w:t>
      </w:r>
      <w:r w:rsidRPr="00F47E65">
        <w:rPr>
          <w:sz w:val="28"/>
          <w:szCs w:val="28"/>
          <w:lang w:eastAsia="en-US"/>
        </w:rPr>
        <w:t>ченного органа</w:t>
      </w:r>
      <w:r w:rsidRPr="00F47E65">
        <w:rPr>
          <w:sz w:val="28"/>
          <w:szCs w:val="28"/>
        </w:rPr>
        <w:t>, должностного лица либо муниципального служащего</w:t>
      </w:r>
      <w:r w:rsidRPr="00F47E65">
        <w:rPr>
          <w:sz w:val="28"/>
          <w:szCs w:val="28"/>
          <w:lang w:eastAsia="en-US"/>
        </w:rPr>
        <w:t xml:space="preserve"> уполном</w:t>
      </w:r>
      <w:r w:rsidRPr="00F47E65">
        <w:rPr>
          <w:sz w:val="28"/>
          <w:szCs w:val="28"/>
          <w:lang w:eastAsia="en-US"/>
        </w:rPr>
        <w:t>о</w:t>
      </w:r>
      <w:r w:rsidRPr="00F47E65">
        <w:rPr>
          <w:sz w:val="28"/>
          <w:szCs w:val="28"/>
          <w:lang w:eastAsia="en-US"/>
        </w:rPr>
        <w:t>ченного органа</w:t>
      </w:r>
      <w:r w:rsidRPr="00F47E65">
        <w:rPr>
          <w:sz w:val="28"/>
          <w:szCs w:val="28"/>
        </w:rPr>
        <w:t>;</w:t>
      </w:r>
    </w:p>
    <w:p w:rsidR="005518FA" w:rsidRPr="00F47E65" w:rsidRDefault="005518FA" w:rsidP="005518FA">
      <w:pPr>
        <w:pStyle w:val="headertext"/>
        <w:spacing w:before="0" w:beforeAutospacing="0" w:after="0" w:afterAutospacing="0"/>
        <w:ind w:firstLine="709"/>
        <w:jc w:val="both"/>
        <w:rPr>
          <w:sz w:val="28"/>
          <w:szCs w:val="28"/>
        </w:rPr>
      </w:pPr>
      <w:r w:rsidRPr="00F47E65">
        <w:rPr>
          <w:sz w:val="28"/>
          <w:szCs w:val="28"/>
        </w:rPr>
        <w:t>4) доводы, на основании которых заявитель не согласен с решением и дейс</w:t>
      </w:r>
      <w:r w:rsidRPr="00F47E65">
        <w:rPr>
          <w:sz w:val="28"/>
          <w:szCs w:val="28"/>
        </w:rPr>
        <w:t>т</w:t>
      </w:r>
      <w:r w:rsidRPr="00F47E65">
        <w:rPr>
          <w:sz w:val="28"/>
          <w:szCs w:val="28"/>
        </w:rPr>
        <w:t xml:space="preserve">вием (бездействием) </w:t>
      </w:r>
      <w:r w:rsidRPr="00F47E65">
        <w:rPr>
          <w:sz w:val="28"/>
          <w:szCs w:val="28"/>
          <w:lang w:eastAsia="en-US"/>
        </w:rPr>
        <w:t>уполномоченного органа</w:t>
      </w:r>
      <w:r w:rsidRPr="00F47E65">
        <w:rPr>
          <w:sz w:val="28"/>
          <w:szCs w:val="28"/>
        </w:rPr>
        <w:t>, должностного лица либо муниц</w:t>
      </w:r>
      <w:r w:rsidRPr="00F47E65">
        <w:rPr>
          <w:sz w:val="28"/>
          <w:szCs w:val="28"/>
        </w:rPr>
        <w:t>и</w:t>
      </w:r>
      <w:r w:rsidRPr="00F47E65">
        <w:rPr>
          <w:sz w:val="28"/>
          <w:szCs w:val="28"/>
        </w:rPr>
        <w:t>пального служащего уполномоченного органа. Заявителем могут быть предста</w:t>
      </w:r>
      <w:r w:rsidRPr="00F47E65">
        <w:rPr>
          <w:sz w:val="28"/>
          <w:szCs w:val="28"/>
        </w:rPr>
        <w:t>в</w:t>
      </w:r>
      <w:r w:rsidRPr="00F47E65">
        <w:rPr>
          <w:sz w:val="28"/>
          <w:szCs w:val="28"/>
        </w:rPr>
        <w:t>лены документы (при наличии), подтверждающие доводы заявителя, либо их к</w:t>
      </w:r>
      <w:r w:rsidRPr="00F47E65">
        <w:rPr>
          <w:sz w:val="28"/>
          <w:szCs w:val="28"/>
        </w:rPr>
        <w:t>о</w:t>
      </w:r>
      <w:r w:rsidRPr="00F47E65">
        <w:rPr>
          <w:sz w:val="28"/>
          <w:szCs w:val="28"/>
        </w:rPr>
        <w:t>пии.</w:t>
      </w:r>
    </w:p>
    <w:p w:rsidR="005518FA" w:rsidRPr="00B333F9" w:rsidRDefault="005518FA" w:rsidP="005518FA">
      <w:pPr>
        <w:autoSpaceDE w:val="0"/>
        <w:autoSpaceDN w:val="0"/>
        <w:adjustRightInd w:val="0"/>
        <w:jc w:val="center"/>
        <w:rPr>
          <w:sz w:val="28"/>
          <w:szCs w:val="28"/>
        </w:rPr>
      </w:pPr>
      <w:r w:rsidRPr="00B333F9">
        <w:rPr>
          <w:sz w:val="28"/>
          <w:szCs w:val="28"/>
        </w:rPr>
        <w:t>Подраздел 5.9. Сроки рассмотрения жалобы</w:t>
      </w:r>
    </w:p>
    <w:p w:rsidR="005518FA" w:rsidRPr="00F47E65" w:rsidRDefault="005518FA" w:rsidP="005518FA">
      <w:pPr>
        <w:autoSpaceDE w:val="0"/>
        <w:autoSpaceDN w:val="0"/>
        <w:adjustRightInd w:val="0"/>
        <w:jc w:val="center"/>
        <w:rPr>
          <w:sz w:val="28"/>
          <w:szCs w:val="28"/>
        </w:rPr>
      </w:pPr>
    </w:p>
    <w:p w:rsidR="005518FA" w:rsidRPr="00F47E65" w:rsidRDefault="005518FA" w:rsidP="005518FA">
      <w:pPr>
        <w:autoSpaceDE w:val="0"/>
        <w:autoSpaceDN w:val="0"/>
        <w:adjustRightInd w:val="0"/>
        <w:ind w:firstLine="709"/>
        <w:jc w:val="both"/>
        <w:rPr>
          <w:sz w:val="28"/>
          <w:szCs w:val="28"/>
        </w:rPr>
      </w:pPr>
      <w:proofErr w:type="gramStart"/>
      <w:r w:rsidRPr="00F47E65">
        <w:rPr>
          <w:sz w:val="28"/>
          <w:szCs w:val="28"/>
        </w:rPr>
        <w:t xml:space="preserve">Жалоба, поступившая в </w:t>
      </w:r>
      <w:r>
        <w:rPr>
          <w:sz w:val="28"/>
          <w:szCs w:val="28"/>
        </w:rPr>
        <w:t>Уполномоченный орган</w:t>
      </w:r>
      <w:r w:rsidRPr="00F47E65">
        <w:rPr>
          <w:sz w:val="28"/>
          <w:szCs w:val="28"/>
        </w:rPr>
        <w:t xml:space="preserve"> подлежит рассмотрению в течение 15 (пятнадцати) рабочих дней со дня ее регистрации, а в случае обжалования отказа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5518FA" w:rsidRPr="00F47E65" w:rsidRDefault="005518FA" w:rsidP="005518FA">
      <w:pPr>
        <w:widowControl w:val="0"/>
        <w:autoSpaceDE w:val="0"/>
        <w:autoSpaceDN w:val="0"/>
        <w:adjustRightInd w:val="0"/>
        <w:jc w:val="center"/>
        <w:outlineLvl w:val="1"/>
        <w:rPr>
          <w:sz w:val="28"/>
          <w:szCs w:val="28"/>
        </w:rPr>
      </w:pPr>
    </w:p>
    <w:p w:rsidR="005518FA" w:rsidRPr="00B333F9" w:rsidRDefault="00B333F9" w:rsidP="005518FA">
      <w:pPr>
        <w:autoSpaceDE w:val="0"/>
        <w:autoSpaceDN w:val="0"/>
        <w:adjustRightInd w:val="0"/>
        <w:jc w:val="center"/>
        <w:rPr>
          <w:sz w:val="28"/>
          <w:szCs w:val="28"/>
        </w:rPr>
      </w:pPr>
      <w:r w:rsidRPr="00B333F9">
        <w:rPr>
          <w:sz w:val="28"/>
          <w:szCs w:val="28"/>
        </w:rPr>
        <w:t xml:space="preserve">Подраздел </w:t>
      </w:r>
      <w:r w:rsidR="005518FA" w:rsidRPr="00B333F9">
        <w:rPr>
          <w:sz w:val="28"/>
          <w:szCs w:val="28"/>
        </w:rPr>
        <w:t>5.10. Результат рассмотрения жалобы</w:t>
      </w:r>
    </w:p>
    <w:p w:rsidR="005518FA" w:rsidRPr="00F47E65" w:rsidRDefault="005518FA" w:rsidP="005518FA">
      <w:pPr>
        <w:autoSpaceDE w:val="0"/>
        <w:autoSpaceDN w:val="0"/>
        <w:adjustRightInd w:val="0"/>
        <w:jc w:val="both"/>
        <w:rPr>
          <w:sz w:val="28"/>
          <w:szCs w:val="28"/>
        </w:rPr>
      </w:pPr>
    </w:p>
    <w:p w:rsidR="005518FA" w:rsidRPr="00F47E65" w:rsidRDefault="005518FA" w:rsidP="005518FA">
      <w:pPr>
        <w:autoSpaceDE w:val="0"/>
        <w:autoSpaceDN w:val="0"/>
        <w:adjustRightInd w:val="0"/>
        <w:ind w:firstLine="709"/>
        <w:jc w:val="both"/>
        <w:rPr>
          <w:sz w:val="28"/>
          <w:szCs w:val="28"/>
        </w:rPr>
      </w:pPr>
      <w:r w:rsidRPr="00F47E65">
        <w:rPr>
          <w:sz w:val="28"/>
          <w:szCs w:val="28"/>
        </w:rPr>
        <w:t>5.10.1. По результатам рассмотрения жалобы принимается одно из следующих решений:</w:t>
      </w:r>
    </w:p>
    <w:p w:rsidR="005518FA" w:rsidRPr="00F47E65" w:rsidRDefault="005518FA" w:rsidP="005518FA">
      <w:pPr>
        <w:ind w:firstLine="709"/>
        <w:jc w:val="both"/>
        <w:rPr>
          <w:sz w:val="28"/>
          <w:szCs w:val="28"/>
        </w:rPr>
      </w:pPr>
      <w:proofErr w:type="gramStart"/>
      <w:r w:rsidRPr="00F47E65">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5518FA" w:rsidRPr="00F47E65" w:rsidRDefault="005518FA" w:rsidP="005518FA">
      <w:pPr>
        <w:ind w:firstLine="709"/>
        <w:jc w:val="both"/>
        <w:rPr>
          <w:sz w:val="28"/>
          <w:szCs w:val="28"/>
        </w:rPr>
      </w:pPr>
      <w:r w:rsidRPr="00F47E65">
        <w:rPr>
          <w:sz w:val="28"/>
          <w:szCs w:val="28"/>
        </w:rPr>
        <w:t xml:space="preserve">2) в удовлетворении жалобы отказывается. </w:t>
      </w:r>
    </w:p>
    <w:p w:rsidR="005518FA" w:rsidRPr="00F47E65" w:rsidRDefault="005518FA" w:rsidP="005518FA">
      <w:pPr>
        <w:ind w:firstLine="709"/>
        <w:jc w:val="both"/>
        <w:rPr>
          <w:sz w:val="28"/>
          <w:szCs w:val="28"/>
        </w:rPr>
      </w:pPr>
      <w:r w:rsidRPr="00F47E65">
        <w:rPr>
          <w:sz w:val="28"/>
          <w:szCs w:val="28"/>
        </w:rPr>
        <w:lastRenderedPageBreak/>
        <w:t xml:space="preserve">5.10.2. </w:t>
      </w:r>
      <w:r>
        <w:rPr>
          <w:sz w:val="28"/>
          <w:szCs w:val="28"/>
        </w:rPr>
        <w:t>Уполномоченный орган</w:t>
      </w:r>
      <w:r w:rsidRPr="00F47E65">
        <w:rPr>
          <w:sz w:val="28"/>
          <w:szCs w:val="28"/>
        </w:rPr>
        <w:t xml:space="preserve"> отказывает в удовлетворении жалобы в соответствии с основаниями, предусмотренными Правилами и Порядком.</w:t>
      </w:r>
    </w:p>
    <w:p w:rsidR="005518FA" w:rsidRPr="00F47E65" w:rsidRDefault="005518FA" w:rsidP="005518FA">
      <w:pPr>
        <w:ind w:firstLine="709"/>
        <w:jc w:val="both"/>
        <w:rPr>
          <w:sz w:val="28"/>
          <w:szCs w:val="28"/>
        </w:rPr>
      </w:pPr>
      <w:r w:rsidRPr="00F47E65">
        <w:rPr>
          <w:sz w:val="28"/>
          <w:szCs w:val="28"/>
        </w:rPr>
        <w:t xml:space="preserve">5.10.3. </w:t>
      </w:r>
      <w:r>
        <w:rPr>
          <w:sz w:val="28"/>
          <w:szCs w:val="28"/>
        </w:rPr>
        <w:t>Уполномоченный орган</w:t>
      </w:r>
      <w:r w:rsidRPr="00F47E65">
        <w:rPr>
          <w:sz w:val="28"/>
          <w:szCs w:val="28"/>
        </w:rPr>
        <w:t xml:space="preserve"> оставляет жалобу без ответа в соответствии с основаниями, предусмотренными Правилами и Порядком</w:t>
      </w:r>
      <w:r w:rsidRPr="00F47E65">
        <w:rPr>
          <w:i/>
          <w:sz w:val="28"/>
          <w:szCs w:val="28"/>
        </w:rPr>
        <w:t>.</w:t>
      </w:r>
    </w:p>
    <w:p w:rsidR="005518FA" w:rsidRPr="00F47E65" w:rsidRDefault="005518FA" w:rsidP="005518FA">
      <w:pPr>
        <w:ind w:firstLine="709"/>
        <w:jc w:val="both"/>
        <w:rPr>
          <w:sz w:val="28"/>
          <w:szCs w:val="28"/>
        </w:rPr>
      </w:pPr>
      <w:r w:rsidRPr="00F47E65">
        <w:rPr>
          <w:sz w:val="28"/>
          <w:szCs w:val="28"/>
        </w:rPr>
        <w:t xml:space="preserve">5.10.4. 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F47E65">
        <w:rPr>
          <w:sz w:val="28"/>
          <w:szCs w:val="28"/>
        </w:rPr>
        <w:t>неудобства</w:t>
      </w:r>
      <w:proofErr w:type="gramEnd"/>
      <w:r w:rsidRPr="00F47E65">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518FA" w:rsidRPr="00F47E65" w:rsidRDefault="005518FA" w:rsidP="005518FA">
      <w:pPr>
        <w:ind w:firstLine="709"/>
        <w:jc w:val="both"/>
        <w:rPr>
          <w:sz w:val="28"/>
          <w:szCs w:val="28"/>
        </w:rPr>
      </w:pPr>
      <w:bookmarkStart w:id="25" w:name="sub_11282"/>
      <w:r w:rsidRPr="00F47E65">
        <w:rPr>
          <w:sz w:val="28"/>
          <w:szCs w:val="28"/>
        </w:rPr>
        <w:t xml:space="preserve">5.10.5. В случае признания </w:t>
      </w:r>
      <w:proofErr w:type="gramStart"/>
      <w:r w:rsidRPr="00F47E65">
        <w:rPr>
          <w:sz w:val="28"/>
          <w:szCs w:val="28"/>
        </w:rPr>
        <w:t>жалобы</w:t>
      </w:r>
      <w:proofErr w:type="gramEnd"/>
      <w:r w:rsidRPr="00F47E65">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bookmarkEnd w:id="25"/>
    <w:p w:rsidR="005518FA" w:rsidRPr="00F47E65" w:rsidRDefault="005518FA" w:rsidP="005518FA">
      <w:pPr>
        <w:ind w:firstLine="709"/>
        <w:jc w:val="both"/>
        <w:rPr>
          <w:sz w:val="28"/>
          <w:szCs w:val="28"/>
        </w:rPr>
      </w:pPr>
      <w:r w:rsidRPr="00F47E65">
        <w:rPr>
          <w:sz w:val="28"/>
          <w:szCs w:val="28"/>
        </w:rPr>
        <w:t xml:space="preserve">5.10.6. В случае установления в ходе или по результатам </w:t>
      </w:r>
      <w:proofErr w:type="gramStart"/>
      <w:r w:rsidRPr="00F47E65">
        <w:rPr>
          <w:sz w:val="28"/>
          <w:szCs w:val="28"/>
        </w:rPr>
        <w:t>рассмотрения жалобы признаков состава административного правонарушения</w:t>
      </w:r>
      <w:proofErr w:type="gramEnd"/>
      <w:r w:rsidRPr="00F47E65">
        <w:rPr>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5518FA" w:rsidRPr="00F47E65" w:rsidRDefault="005518FA" w:rsidP="005518FA">
      <w:pPr>
        <w:widowControl w:val="0"/>
        <w:autoSpaceDE w:val="0"/>
        <w:autoSpaceDN w:val="0"/>
        <w:adjustRightInd w:val="0"/>
        <w:jc w:val="center"/>
        <w:outlineLvl w:val="1"/>
        <w:rPr>
          <w:sz w:val="28"/>
          <w:szCs w:val="28"/>
        </w:rPr>
      </w:pPr>
    </w:p>
    <w:p w:rsidR="005518FA" w:rsidRPr="00B333F9" w:rsidRDefault="00B333F9" w:rsidP="005518FA">
      <w:pPr>
        <w:ind w:firstLine="709"/>
        <w:jc w:val="center"/>
        <w:rPr>
          <w:sz w:val="28"/>
          <w:szCs w:val="28"/>
        </w:rPr>
      </w:pPr>
      <w:r w:rsidRPr="00B333F9">
        <w:rPr>
          <w:sz w:val="28"/>
          <w:szCs w:val="28"/>
        </w:rPr>
        <w:t xml:space="preserve">Подраздел </w:t>
      </w:r>
      <w:r w:rsidR="005518FA" w:rsidRPr="00B333F9">
        <w:rPr>
          <w:sz w:val="28"/>
          <w:szCs w:val="28"/>
        </w:rPr>
        <w:t>5.11. Порядок информирования заявителя о результатах</w:t>
      </w:r>
    </w:p>
    <w:p w:rsidR="005518FA" w:rsidRPr="00B333F9" w:rsidRDefault="005518FA" w:rsidP="005518FA">
      <w:pPr>
        <w:ind w:firstLine="709"/>
        <w:jc w:val="center"/>
        <w:rPr>
          <w:sz w:val="28"/>
          <w:szCs w:val="28"/>
        </w:rPr>
      </w:pPr>
      <w:r w:rsidRPr="00B333F9">
        <w:rPr>
          <w:sz w:val="28"/>
          <w:szCs w:val="28"/>
        </w:rPr>
        <w:t>рассмотрения жалобы</w:t>
      </w:r>
    </w:p>
    <w:p w:rsidR="005518FA" w:rsidRPr="00F47E65" w:rsidRDefault="005518FA" w:rsidP="005518FA">
      <w:pPr>
        <w:ind w:firstLine="709"/>
        <w:jc w:val="both"/>
        <w:rPr>
          <w:sz w:val="28"/>
          <w:szCs w:val="28"/>
        </w:rPr>
      </w:pPr>
    </w:p>
    <w:p w:rsidR="005518FA" w:rsidRPr="00F47E65" w:rsidRDefault="005518FA" w:rsidP="005518FA">
      <w:pPr>
        <w:ind w:firstLine="709"/>
        <w:jc w:val="both"/>
        <w:rPr>
          <w:sz w:val="28"/>
          <w:szCs w:val="28"/>
        </w:rPr>
      </w:pPr>
      <w:r w:rsidRPr="00F47E65">
        <w:rPr>
          <w:sz w:val="28"/>
          <w:szCs w:val="28"/>
        </w:rPr>
        <w:t>5.11.1. Не позднее дня, следующего за днем принятия решения, указанного в подпункте 5.10.1 подраздела 5.10.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18FA" w:rsidRPr="00F47E65" w:rsidRDefault="005518FA" w:rsidP="005518FA">
      <w:pPr>
        <w:ind w:firstLine="709"/>
        <w:jc w:val="both"/>
        <w:rPr>
          <w:sz w:val="28"/>
          <w:szCs w:val="28"/>
        </w:rPr>
      </w:pPr>
      <w:r w:rsidRPr="00F47E65">
        <w:rPr>
          <w:sz w:val="28"/>
          <w:szCs w:val="28"/>
        </w:rPr>
        <w:t xml:space="preserve">5.11.2.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5518FA" w:rsidRPr="00F47E65" w:rsidRDefault="005518FA" w:rsidP="005518FA">
      <w:pPr>
        <w:widowControl w:val="0"/>
        <w:autoSpaceDE w:val="0"/>
        <w:autoSpaceDN w:val="0"/>
        <w:adjustRightInd w:val="0"/>
        <w:jc w:val="center"/>
        <w:outlineLvl w:val="1"/>
        <w:rPr>
          <w:sz w:val="28"/>
          <w:szCs w:val="28"/>
        </w:rPr>
      </w:pPr>
    </w:p>
    <w:p w:rsidR="005518FA" w:rsidRPr="00B333F9" w:rsidRDefault="00B333F9" w:rsidP="005518FA">
      <w:pPr>
        <w:jc w:val="center"/>
        <w:rPr>
          <w:sz w:val="28"/>
          <w:szCs w:val="28"/>
        </w:rPr>
      </w:pPr>
      <w:r w:rsidRPr="00B333F9">
        <w:rPr>
          <w:sz w:val="28"/>
          <w:szCs w:val="28"/>
        </w:rPr>
        <w:t xml:space="preserve">Подраздел </w:t>
      </w:r>
      <w:r w:rsidR="005518FA" w:rsidRPr="00B333F9">
        <w:rPr>
          <w:sz w:val="28"/>
          <w:szCs w:val="28"/>
        </w:rPr>
        <w:t>5.12. Порядок обжалования решения по жалобе</w:t>
      </w:r>
    </w:p>
    <w:p w:rsidR="005518FA" w:rsidRPr="00F47E65" w:rsidRDefault="005518FA" w:rsidP="005518FA">
      <w:pPr>
        <w:ind w:firstLine="709"/>
        <w:jc w:val="both"/>
        <w:rPr>
          <w:sz w:val="28"/>
          <w:szCs w:val="28"/>
        </w:rPr>
      </w:pPr>
    </w:p>
    <w:p w:rsidR="005518FA" w:rsidRPr="00F47E65" w:rsidRDefault="005518FA" w:rsidP="005518FA">
      <w:pPr>
        <w:ind w:firstLine="709"/>
        <w:jc w:val="both"/>
        <w:rPr>
          <w:sz w:val="28"/>
          <w:szCs w:val="28"/>
        </w:rPr>
      </w:pPr>
      <w:r w:rsidRPr="00F47E65">
        <w:rPr>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5518FA" w:rsidRPr="00F47E65" w:rsidRDefault="005518FA" w:rsidP="005518FA">
      <w:pPr>
        <w:ind w:firstLine="709"/>
        <w:jc w:val="both"/>
        <w:rPr>
          <w:sz w:val="28"/>
          <w:szCs w:val="28"/>
        </w:rPr>
      </w:pPr>
    </w:p>
    <w:p w:rsidR="005518FA" w:rsidRPr="00B333F9" w:rsidRDefault="00B333F9" w:rsidP="005518FA">
      <w:pPr>
        <w:jc w:val="center"/>
        <w:rPr>
          <w:sz w:val="28"/>
          <w:szCs w:val="28"/>
        </w:rPr>
      </w:pPr>
      <w:r w:rsidRPr="00B333F9">
        <w:rPr>
          <w:sz w:val="28"/>
          <w:szCs w:val="28"/>
        </w:rPr>
        <w:t xml:space="preserve">Подраздел </w:t>
      </w:r>
      <w:r w:rsidR="005518FA" w:rsidRPr="00B333F9">
        <w:rPr>
          <w:sz w:val="28"/>
          <w:szCs w:val="28"/>
        </w:rPr>
        <w:t>5.13. Право заявителя на получение информации и документов,</w:t>
      </w:r>
    </w:p>
    <w:p w:rsidR="005518FA" w:rsidRPr="00F47E65" w:rsidRDefault="005518FA" w:rsidP="005518FA">
      <w:pPr>
        <w:jc w:val="center"/>
        <w:rPr>
          <w:b/>
          <w:sz w:val="28"/>
          <w:szCs w:val="28"/>
        </w:rPr>
      </w:pPr>
      <w:proofErr w:type="gramStart"/>
      <w:r w:rsidRPr="00B333F9">
        <w:rPr>
          <w:sz w:val="28"/>
          <w:szCs w:val="28"/>
        </w:rPr>
        <w:t>необходимых</w:t>
      </w:r>
      <w:proofErr w:type="gramEnd"/>
      <w:r w:rsidRPr="00B333F9">
        <w:rPr>
          <w:sz w:val="28"/>
          <w:szCs w:val="28"/>
        </w:rPr>
        <w:t xml:space="preserve"> для обоснования и рассмотрения жалобы</w:t>
      </w:r>
    </w:p>
    <w:p w:rsidR="005518FA" w:rsidRPr="00F47E65" w:rsidRDefault="005518FA" w:rsidP="005518FA">
      <w:pPr>
        <w:ind w:firstLine="709"/>
        <w:jc w:val="both"/>
        <w:rPr>
          <w:sz w:val="28"/>
          <w:szCs w:val="28"/>
        </w:rPr>
      </w:pPr>
    </w:p>
    <w:p w:rsidR="005518FA" w:rsidRPr="00F47E65" w:rsidRDefault="005518FA" w:rsidP="005518FA">
      <w:pPr>
        <w:ind w:firstLine="709"/>
        <w:jc w:val="both"/>
        <w:rPr>
          <w:sz w:val="28"/>
          <w:szCs w:val="28"/>
        </w:rPr>
      </w:pPr>
      <w:r w:rsidRPr="00F47E65">
        <w:rPr>
          <w:sz w:val="28"/>
          <w:szCs w:val="28"/>
        </w:rPr>
        <w:lastRenderedPageBreak/>
        <w:t xml:space="preserve">Заявители имеют право обратиться в </w:t>
      </w:r>
      <w:r>
        <w:rPr>
          <w:sz w:val="28"/>
          <w:szCs w:val="28"/>
        </w:rPr>
        <w:t>Уполномоченный орган</w:t>
      </w:r>
      <w:r w:rsidRPr="00F47E65">
        <w:rPr>
          <w:sz w:val="28"/>
          <w:szCs w:val="28"/>
        </w:rPr>
        <w:t xml:space="preserve">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5518FA" w:rsidRPr="00F47E65" w:rsidRDefault="005518FA" w:rsidP="005518FA">
      <w:pPr>
        <w:ind w:firstLine="709"/>
        <w:jc w:val="center"/>
        <w:rPr>
          <w:sz w:val="28"/>
          <w:szCs w:val="28"/>
        </w:rPr>
      </w:pPr>
    </w:p>
    <w:p w:rsidR="00B333F9" w:rsidRPr="00B333F9" w:rsidRDefault="00B333F9" w:rsidP="005518FA">
      <w:pPr>
        <w:jc w:val="center"/>
        <w:rPr>
          <w:sz w:val="28"/>
          <w:szCs w:val="28"/>
        </w:rPr>
      </w:pPr>
      <w:r w:rsidRPr="00B333F9">
        <w:rPr>
          <w:sz w:val="28"/>
          <w:szCs w:val="28"/>
        </w:rPr>
        <w:t xml:space="preserve">Подраздел </w:t>
      </w:r>
      <w:r w:rsidR="005518FA" w:rsidRPr="00B333F9">
        <w:rPr>
          <w:sz w:val="28"/>
          <w:szCs w:val="28"/>
        </w:rPr>
        <w:t>5.14. Способы информирования заявителей о порядке</w:t>
      </w:r>
    </w:p>
    <w:p w:rsidR="005518FA" w:rsidRPr="00B333F9" w:rsidRDefault="005518FA" w:rsidP="005518FA">
      <w:pPr>
        <w:jc w:val="center"/>
        <w:rPr>
          <w:sz w:val="28"/>
          <w:szCs w:val="28"/>
        </w:rPr>
      </w:pPr>
      <w:r w:rsidRPr="00B333F9">
        <w:rPr>
          <w:sz w:val="28"/>
          <w:szCs w:val="28"/>
        </w:rPr>
        <w:t xml:space="preserve"> подачи </w:t>
      </w:r>
      <w:r w:rsidR="00B333F9" w:rsidRPr="00B333F9">
        <w:rPr>
          <w:sz w:val="28"/>
          <w:szCs w:val="28"/>
        </w:rPr>
        <w:t xml:space="preserve"> </w:t>
      </w:r>
      <w:r w:rsidRPr="00B333F9">
        <w:rPr>
          <w:sz w:val="28"/>
          <w:szCs w:val="28"/>
        </w:rPr>
        <w:t>и рассмотрения жалобы</w:t>
      </w:r>
    </w:p>
    <w:p w:rsidR="005518FA" w:rsidRPr="00F47E65" w:rsidRDefault="005518FA" w:rsidP="005518FA">
      <w:pPr>
        <w:ind w:firstLine="709"/>
        <w:jc w:val="both"/>
        <w:rPr>
          <w:sz w:val="28"/>
          <w:szCs w:val="28"/>
        </w:rPr>
      </w:pPr>
    </w:p>
    <w:p w:rsidR="005518FA" w:rsidRPr="00F47E65" w:rsidRDefault="005518FA" w:rsidP="005518FA">
      <w:pPr>
        <w:ind w:firstLine="709"/>
        <w:jc w:val="both"/>
        <w:rPr>
          <w:sz w:val="28"/>
          <w:szCs w:val="28"/>
        </w:rPr>
      </w:pPr>
      <w:r w:rsidRPr="00F47E65">
        <w:rPr>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w:t>
      </w:r>
      <w:r>
        <w:rPr>
          <w:sz w:val="28"/>
          <w:szCs w:val="28"/>
        </w:rPr>
        <w:t>Уполномоченном органе</w:t>
      </w:r>
      <w:r w:rsidRPr="00F47E65">
        <w:rPr>
          <w:sz w:val="28"/>
          <w:szCs w:val="28"/>
        </w:rPr>
        <w:t>, на официальном сайте, в МФЦ, на Едином портале, Региональном портале.</w:t>
      </w:r>
    </w:p>
    <w:p w:rsidR="005518FA" w:rsidRPr="00F77145" w:rsidRDefault="005518FA" w:rsidP="005518FA">
      <w:pPr>
        <w:widowControl w:val="0"/>
        <w:autoSpaceDE w:val="0"/>
        <w:autoSpaceDN w:val="0"/>
        <w:adjustRightInd w:val="0"/>
        <w:jc w:val="center"/>
        <w:outlineLvl w:val="1"/>
        <w:rPr>
          <w:color w:val="FF0000"/>
          <w:sz w:val="28"/>
          <w:szCs w:val="28"/>
        </w:rPr>
      </w:pPr>
    </w:p>
    <w:p w:rsidR="005518FA" w:rsidRPr="002D7860" w:rsidRDefault="005518FA" w:rsidP="005518FA">
      <w:pPr>
        <w:widowControl w:val="0"/>
        <w:autoSpaceDE w:val="0"/>
        <w:autoSpaceDN w:val="0"/>
        <w:adjustRightInd w:val="0"/>
        <w:jc w:val="center"/>
        <w:outlineLvl w:val="1"/>
        <w:rPr>
          <w:sz w:val="28"/>
          <w:szCs w:val="28"/>
        </w:rPr>
      </w:pPr>
      <w:r w:rsidRPr="002D7860">
        <w:rPr>
          <w:sz w:val="28"/>
          <w:szCs w:val="28"/>
        </w:rPr>
        <w:t>РАЗДЕЛ.</w:t>
      </w:r>
      <w:r>
        <w:rPr>
          <w:sz w:val="28"/>
          <w:szCs w:val="28"/>
        </w:rPr>
        <w:t>6.</w:t>
      </w:r>
      <w:r w:rsidRPr="002D7860">
        <w:rPr>
          <w:sz w:val="28"/>
          <w:szCs w:val="28"/>
        </w:rPr>
        <w:t xml:space="preserve"> </w:t>
      </w:r>
      <w:r w:rsidR="006E06FB" w:rsidRPr="002D7860">
        <w:rPr>
          <w:sz w:val="28"/>
          <w:szCs w:val="28"/>
        </w:rPr>
        <w:t>Особенностивыполнения административных процедур (действий) в многофункциональных центрах предоставлениягосударственных имуниципальныхуслуг</w:t>
      </w:r>
    </w:p>
    <w:p w:rsidR="005518FA" w:rsidRPr="002D7860" w:rsidRDefault="005518FA" w:rsidP="005518FA">
      <w:pPr>
        <w:widowControl w:val="0"/>
        <w:autoSpaceDE w:val="0"/>
        <w:autoSpaceDN w:val="0"/>
        <w:adjustRightInd w:val="0"/>
        <w:ind w:firstLine="709"/>
        <w:jc w:val="both"/>
        <w:rPr>
          <w:b/>
          <w:sz w:val="28"/>
          <w:szCs w:val="28"/>
        </w:rPr>
      </w:pPr>
    </w:p>
    <w:p w:rsidR="005518FA" w:rsidRPr="00CE5BC1" w:rsidRDefault="005518FA" w:rsidP="005518FA">
      <w:pPr>
        <w:ind w:firstLine="709"/>
        <w:jc w:val="center"/>
        <w:rPr>
          <w:sz w:val="28"/>
          <w:szCs w:val="28"/>
        </w:rPr>
      </w:pPr>
      <w:r w:rsidRPr="00CE5BC1">
        <w:rPr>
          <w:sz w:val="28"/>
          <w:szCs w:val="28"/>
        </w:rPr>
        <w:t>Подраздел 6.1.</w:t>
      </w:r>
      <w:r w:rsidR="006E06FB">
        <w:rPr>
          <w:sz w:val="28"/>
          <w:szCs w:val="28"/>
        </w:rPr>
        <w:t xml:space="preserve"> </w:t>
      </w:r>
      <w:r w:rsidR="006E06FB" w:rsidRPr="006E06FB">
        <w:rPr>
          <w:sz w:val="28"/>
          <w:szCs w:val="28"/>
        </w:rPr>
        <w:t>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5518FA" w:rsidRPr="00D451A4" w:rsidRDefault="005518FA" w:rsidP="005518FA">
      <w:pPr>
        <w:ind w:firstLine="709"/>
        <w:jc w:val="center"/>
        <w:rPr>
          <w:color w:val="FF0000"/>
          <w:sz w:val="28"/>
          <w:szCs w:val="28"/>
        </w:rPr>
      </w:pPr>
    </w:p>
    <w:p w:rsidR="005518FA" w:rsidRPr="002D7860" w:rsidRDefault="005518FA" w:rsidP="005518FA">
      <w:pPr>
        <w:ind w:firstLine="709"/>
        <w:jc w:val="both"/>
        <w:rPr>
          <w:sz w:val="28"/>
          <w:szCs w:val="28"/>
        </w:rPr>
      </w:pPr>
      <w:r w:rsidRPr="002D7860">
        <w:rPr>
          <w:sz w:val="28"/>
          <w:szCs w:val="28"/>
        </w:rPr>
        <w:t xml:space="preserve">6.1.1. Предоставление муниципальной услуги включает </w:t>
      </w:r>
      <w:r w:rsidRPr="002D7860">
        <w:rPr>
          <w:sz w:val="28"/>
          <w:szCs w:val="28"/>
        </w:rPr>
        <w:br/>
        <w:t>в себя следующие административные процедуры (действия), выполняемые МФЦ:</w:t>
      </w:r>
    </w:p>
    <w:p w:rsidR="005518FA" w:rsidRPr="002D7860" w:rsidRDefault="005518FA" w:rsidP="005518FA">
      <w:pPr>
        <w:ind w:firstLine="709"/>
        <w:jc w:val="both"/>
        <w:rPr>
          <w:sz w:val="28"/>
          <w:szCs w:val="28"/>
        </w:rPr>
      </w:pPr>
      <w:r w:rsidRPr="002D7860">
        <w:rPr>
          <w:sz w:val="28"/>
          <w:szCs w:val="28"/>
        </w:rPr>
        <w:t xml:space="preserve">6.1.1.1. </w:t>
      </w:r>
      <w:proofErr w:type="gramStart"/>
      <w:r w:rsidRPr="002D7860">
        <w:rPr>
          <w:sz w:val="28"/>
          <w:szCs w:val="28"/>
        </w:rPr>
        <w:t>Информирование заявителя</w:t>
      </w:r>
      <w:r w:rsidR="00B333F9">
        <w:rPr>
          <w:sz w:val="28"/>
          <w:szCs w:val="28"/>
        </w:rPr>
        <w:t xml:space="preserve"> </w:t>
      </w:r>
      <w:r w:rsidRPr="002D7860">
        <w:rPr>
          <w:sz w:val="28"/>
          <w:szCs w:val="28"/>
        </w:rPr>
        <w:t xml:space="preserve">о порядке предоставления муниципальной услуги в МФЦ, о ходе выполнения запроса </w:t>
      </w:r>
      <w:r w:rsidRPr="002D7860">
        <w:rPr>
          <w:sz w:val="28"/>
          <w:szCs w:val="28"/>
        </w:rPr>
        <w:br/>
        <w:t>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5518FA" w:rsidRPr="002D7860" w:rsidRDefault="005518FA" w:rsidP="005518FA">
      <w:pPr>
        <w:widowControl w:val="0"/>
        <w:autoSpaceDE w:val="0"/>
        <w:autoSpaceDN w:val="0"/>
        <w:adjustRightInd w:val="0"/>
        <w:ind w:firstLine="709"/>
        <w:jc w:val="both"/>
        <w:rPr>
          <w:sz w:val="28"/>
          <w:szCs w:val="28"/>
        </w:rPr>
      </w:pPr>
      <w:r w:rsidRPr="002D7860">
        <w:rPr>
          <w:sz w:val="28"/>
          <w:szCs w:val="28"/>
        </w:rPr>
        <w:t xml:space="preserve">6.1.1.2. Прием запроса (далее - заявление) заявителя о предоставлении муниципальной услуги и иных документов, необходимых </w:t>
      </w:r>
      <w:r w:rsidRPr="002D7860">
        <w:rPr>
          <w:sz w:val="28"/>
          <w:szCs w:val="28"/>
        </w:rPr>
        <w:br/>
        <w:t>для предоставления муниципальной услуги;</w:t>
      </w:r>
    </w:p>
    <w:p w:rsidR="005518FA" w:rsidRPr="002D7860" w:rsidRDefault="005518FA" w:rsidP="005518FA">
      <w:pPr>
        <w:widowControl w:val="0"/>
        <w:autoSpaceDE w:val="0"/>
        <w:autoSpaceDN w:val="0"/>
        <w:adjustRightInd w:val="0"/>
        <w:ind w:firstLine="709"/>
        <w:jc w:val="both"/>
        <w:rPr>
          <w:sz w:val="28"/>
          <w:szCs w:val="28"/>
        </w:rPr>
      </w:pPr>
      <w:r w:rsidRPr="002D7860">
        <w:rPr>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5518FA" w:rsidRPr="002D7860" w:rsidRDefault="005518FA" w:rsidP="005518FA">
      <w:pPr>
        <w:widowControl w:val="0"/>
        <w:autoSpaceDE w:val="0"/>
        <w:autoSpaceDN w:val="0"/>
        <w:adjustRightInd w:val="0"/>
        <w:ind w:firstLine="709"/>
        <w:jc w:val="both"/>
        <w:rPr>
          <w:sz w:val="28"/>
          <w:szCs w:val="28"/>
        </w:rPr>
      </w:pPr>
      <w:r w:rsidRPr="002D7860">
        <w:rPr>
          <w:sz w:val="28"/>
          <w:szCs w:val="28"/>
        </w:rPr>
        <w:t xml:space="preserve">6.1.1.4. Прием результата предоставления муниципальной услуги от органа, предоставляющего муниципальную услугу; </w:t>
      </w:r>
    </w:p>
    <w:p w:rsidR="005518FA" w:rsidRPr="002D7860" w:rsidRDefault="005518FA" w:rsidP="005518FA">
      <w:pPr>
        <w:widowControl w:val="0"/>
        <w:autoSpaceDE w:val="0"/>
        <w:autoSpaceDN w:val="0"/>
        <w:adjustRightInd w:val="0"/>
        <w:ind w:firstLine="709"/>
        <w:jc w:val="both"/>
        <w:rPr>
          <w:sz w:val="28"/>
          <w:szCs w:val="28"/>
        </w:rPr>
      </w:pPr>
      <w:r w:rsidRPr="002D7860">
        <w:rPr>
          <w:sz w:val="28"/>
          <w:szCs w:val="28"/>
        </w:rPr>
        <w:t xml:space="preserve">6.1.1.5. </w:t>
      </w:r>
      <w:proofErr w:type="gramStart"/>
      <w:r w:rsidRPr="002D7860">
        <w:rPr>
          <w:sz w:val="28"/>
          <w:szCs w:val="28"/>
        </w:rPr>
        <w:t>Выдачу заявителю результата предоставления муниципальной услуги, в том числе выдачу документов на бумажном носителе, подтверждающих содержание электр</w:t>
      </w:r>
      <w:r w:rsidR="006E06FB">
        <w:rPr>
          <w:sz w:val="28"/>
          <w:szCs w:val="28"/>
        </w:rPr>
        <w:t xml:space="preserve">онных документов, направленных </w:t>
      </w:r>
      <w:r w:rsidRPr="002D7860">
        <w:rPr>
          <w:sz w:val="28"/>
          <w:szCs w:val="28"/>
        </w:rPr>
        <w:t xml:space="preserve">в МФЦ по результатам предоставления муниципальной услуги органом, предоставляющим </w:t>
      </w:r>
      <w:r w:rsidRPr="002D7860">
        <w:rPr>
          <w:sz w:val="28"/>
          <w:szCs w:val="28"/>
        </w:rPr>
        <w:lastRenderedPageBreak/>
        <w:t>муниципальную услугу, а также выдачу документов, включая составление на бумажном носителе и заверение выписок из информационной системы органа, предоставляющего муниципальную услугу;</w:t>
      </w:r>
      <w:proofErr w:type="gramEnd"/>
    </w:p>
    <w:p w:rsidR="005518FA" w:rsidRPr="002D7860" w:rsidRDefault="005518FA" w:rsidP="005518FA">
      <w:pPr>
        <w:widowControl w:val="0"/>
        <w:autoSpaceDE w:val="0"/>
        <w:autoSpaceDN w:val="0"/>
        <w:adjustRightInd w:val="0"/>
        <w:ind w:firstLine="709"/>
        <w:jc w:val="both"/>
        <w:rPr>
          <w:sz w:val="28"/>
          <w:szCs w:val="28"/>
        </w:rPr>
      </w:pPr>
      <w:r w:rsidRPr="002D7860">
        <w:rPr>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40"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муниципальной услуги.</w:t>
      </w:r>
    </w:p>
    <w:p w:rsidR="005518FA" w:rsidRPr="002D7860" w:rsidRDefault="005518FA" w:rsidP="005518FA">
      <w:pPr>
        <w:widowControl w:val="0"/>
        <w:autoSpaceDE w:val="0"/>
        <w:autoSpaceDN w:val="0"/>
        <w:adjustRightInd w:val="0"/>
        <w:ind w:firstLine="709"/>
        <w:jc w:val="both"/>
        <w:rPr>
          <w:sz w:val="28"/>
          <w:szCs w:val="28"/>
        </w:rPr>
      </w:pPr>
    </w:p>
    <w:p w:rsidR="005518FA" w:rsidRPr="006E06FB" w:rsidRDefault="005518FA" w:rsidP="005518FA">
      <w:pPr>
        <w:widowControl w:val="0"/>
        <w:autoSpaceDE w:val="0"/>
        <w:autoSpaceDN w:val="0"/>
        <w:adjustRightInd w:val="0"/>
        <w:ind w:firstLine="709"/>
        <w:jc w:val="center"/>
        <w:rPr>
          <w:sz w:val="28"/>
          <w:szCs w:val="28"/>
        </w:rPr>
      </w:pPr>
      <w:r w:rsidRPr="002D7860">
        <w:rPr>
          <w:sz w:val="28"/>
          <w:szCs w:val="28"/>
        </w:rPr>
        <w:t xml:space="preserve">Подраздел 6.2. </w:t>
      </w:r>
      <w:r w:rsidR="006E06FB" w:rsidRPr="006E06FB">
        <w:rPr>
          <w:sz w:val="28"/>
          <w:szCs w:val="28"/>
        </w:rPr>
        <w:t>Порядоквыполненияадминистративныхпроцедур (действий) многофункциоальнымицентрамипредоставления государственных</w:t>
      </w:r>
      <w:r w:rsidR="00B333F9" w:rsidRPr="006E06FB">
        <w:rPr>
          <w:sz w:val="28"/>
          <w:szCs w:val="28"/>
        </w:rPr>
        <w:t xml:space="preserve"> </w:t>
      </w:r>
      <w:r w:rsidR="006E06FB" w:rsidRPr="006E06FB">
        <w:rPr>
          <w:sz w:val="28"/>
          <w:szCs w:val="28"/>
        </w:rPr>
        <w:t>имуниципальных услуг</w:t>
      </w:r>
    </w:p>
    <w:p w:rsidR="005518FA" w:rsidRPr="002D7860" w:rsidRDefault="005518FA" w:rsidP="005518FA">
      <w:pPr>
        <w:ind w:firstLine="709"/>
        <w:jc w:val="both"/>
        <w:rPr>
          <w:sz w:val="28"/>
          <w:szCs w:val="28"/>
        </w:rPr>
      </w:pPr>
    </w:p>
    <w:p w:rsidR="005518FA" w:rsidRPr="002D7860" w:rsidRDefault="005518FA" w:rsidP="005518FA">
      <w:pPr>
        <w:ind w:firstLine="709"/>
        <w:jc w:val="both"/>
        <w:rPr>
          <w:sz w:val="28"/>
          <w:szCs w:val="28"/>
        </w:rPr>
      </w:pPr>
      <w:r w:rsidRPr="002D7860">
        <w:rPr>
          <w:sz w:val="28"/>
          <w:szCs w:val="28"/>
        </w:rPr>
        <w:t xml:space="preserve">6.2.1. </w:t>
      </w:r>
      <w:proofErr w:type="gramStart"/>
      <w:r w:rsidRPr="002D7860">
        <w:rPr>
          <w:sz w:val="28"/>
          <w:szCs w:val="28"/>
        </w:rPr>
        <w:t>Информирование заявителей</w:t>
      </w:r>
      <w:r w:rsidR="00B333F9">
        <w:rPr>
          <w:sz w:val="28"/>
          <w:szCs w:val="28"/>
        </w:rPr>
        <w:t xml:space="preserve"> </w:t>
      </w:r>
      <w:r w:rsidRPr="002D7860">
        <w:rPr>
          <w:sz w:val="28"/>
          <w:szCs w:val="28"/>
        </w:rPr>
        <w:t>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2D7860">
        <w:rPr>
          <w:sz w:val="28"/>
          <w:szCs w:val="28"/>
        </w:rPr>
        <w:t xml:space="preserve"> в подпункте «а» пункта 8 Правил организации деятельности </w:t>
      </w:r>
      <w:r>
        <w:rPr>
          <w:sz w:val="28"/>
          <w:szCs w:val="28"/>
        </w:rPr>
        <w:t>МФЦ</w:t>
      </w:r>
      <w:r w:rsidRPr="002D7860">
        <w:rPr>
          <w:sz w:val="28"/>
          <w:szCs w:val="28"/>
        </w:rPr>
        <w:t xml:space="preserve"> предоставления государственных и муниципальных услуг, утвержденных постановлением Правительства Российской Федерации </w:t>
      </w:r>
      <w:r>
        <w:rPr>
          <w:sz w:val="28"/>
          <w:szCs w:val="28"/>
        </w:rPr>
        <w:t xml:space="preserve">от 22 декабря 2012 года № 1376 </w:t>
      </w:r>
      <w:r w:rsidRPr="002D7860">
        <w:rPr>
          <w:sz w:val="28"/>
          <w:szCs w:val="28"/>
        </w:rPr>
        <w:t xml:space="preserve">«Об утверждении </w:t>
      </w:r>
      <w:proofErr w:type="gramStart"/>
      <w:r w:rsidRPr="002D7860">
        <w:rPr>
          <w:sz w:val="28"/>
          <w:szCs w:val="28"/>
        </w:rPr>
        <w:t>Правил организации деятельности многофункциональных центров предоставления государственных</w:t>
      </w:r>
      <w:proofErr w:type="gramEnd"/>
      <w:r w:rsidRPr="002D7860">
        <w:rPr>
          <w:sz w:val="28"/>
          <w:szCs w:val="28"/>
        </w:rPr>
        <w:t xml:space="preserve"> и муниципальных услуг».</w:t>
      </w:r>
    </w:p>
    <w:p w:rsidR="005518FA" w:rsidRPr="002D7860" w:rsidRDefault="005518FA" w:rsidP="005518FA">
      <w:pPr>
        <w:ind w:firstLine="709"/>
        <w:jc w:val="both"/>
        <w:rPr>
          <w:i/>
          <w:sz w:val="28"/>
          <w:szCs w:val="28"/>
        </w:rPr>
      </w:pPr>
      <w:r w:rsidRPr="002D7860">
        <w:rPr>
          <w:sz w:val="28"/>
          <w:szCs w:val="28"/>
        </w:rPr>
        <w:t xml:space="preserve">6.2.2. Основанием для начала административной процедуры </w:t>
      </w:r>
      <w:r>
        <w:rPr>
          <w:sz w:val="28"/>
          <w:szCs w:val="28"/>
        </w:rPr>
        <w:t xml:space="preserve">(действия) </w:t>
      </w:r>
      <w:r w:rsidRPr="002D7860">
        <w:rPr>
          <w:sz w:val="28"/>
          <w:szCs w:val="28"/>
        </w:rPr>
        <w:t>является обращение заявителя в МФЦ с заявлением и документами, необходимыми для предоставления муниципальной услуги, в соответствии</w:t>
      </w:r>
      <w:r w:rsidR="00B333F9">
        <w:rPr>
          <w:sz w:val="28"/>
          <w:szCs w:val="28"/>
        </w:rPr>
        <w:t xml:space="preserve"> </w:t>
      </w:r>
      <w:r w:rsidRPr="00F77145">
        <w:rPr>
          <w:sz w:val="28"/>
          <w:szCs w:val="28"/>
        </w:rPr>
        <w:t>с подпункт</w:t>
      </w:r>
      <w:r w:rsidR="005D2743">
        <w:rPr>
          <w:sz w:val="28"/>
          <w:szCs w:val="28"/>
        </w:rPr>
        <w:t>ом 2.6.1</w:t>
      </w:r>
      <w:r w:rsidRPr="00F77145">
        <w:rPr>
          <w:sz w:val="28"/>
          <w:szCs w:val="28"/>
        </w:rPr>
        <w:t xml:space="preserve"> </w:t>
      </w:r>
      <w:r w:rsidR="005D2743">
        <w:rPr>
          <w:sz w:val="28"/>
          <w:szCs w:val="28"/>
        </w:rPr>
        <w:t>подраздела 2.6</w:t>
      </w:r>
      <w:r w:rsidRPr="00F77145">
        <w:rPr>
          <w:sz w:val="28"/>
          <w:szCs w:val="28"/>
        </w:rPr>
        <w:t xml:space="preserve"> раздела </w:t>
      </w:r>
      <w:r>
        <w:rPr>
          <w:sz w:val="28"/>
          <w:szCs w:val="28"/>
        </w:rPr>
        <w:t xml:space="preserve">2 </w:t>
      </w:r>
      <w:r w:rsidRPr="00F77145">
        <w:rPr>
          <w:sz w:val="28"/>
          <w:szCs w:val="28"/>
        </w:rPr>
        <w:t>Регламента.</w:t>
      </w:r>
    </w:p>
    <w:p w:rsidR="005518FA" w:rsidRPr="005D2743" w:rsidRDefault="005518FA" w:rsidP="005518FA">
      <w:pPr>
        <w:autoSpaceDE w:val="0"/>
        <w:autoSpaceDN w:val="0"/>
        <w:adjustRightInd w:val="0"/>
        <w:ind w:firstLine="720"/>
        <w:jc w:val="both"/>
        <w:rPr>
          <w:sz w:val="28"/>
          <w:szCs w:val="28"/>
        </w:rPr>
      </w:pPr>
      <w:proofErr w:type="gramStart"/>
      <w:r w:rsidRPr="005D2743">
        <w:rPr>
          <w:sz w:val="28"/>
          <w:szCs w:val="28"/>
        </w:rPr>
        <w:t xml:space="preserve">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41" w:history="1">
        <w:r w:rsidRPr="005D2743">
          <w:rPr>
            <w:sz w:val="28"/>
            <w:szCs w:val="28"/>
          </w:rPr>
          <w:t>частью 18 статьи 14.1</w:t>
        </w:r>
      </w:hyperlink>
      <w:r w:rsidRPr="005D2743">
        <w:rPr>
          <w:sz w:val="28"/>
          <w:szCs w:val="28"/>
        </w:rPr>
        <w:t xml:space="preserve"> Федерального закона от 27 июля 2006 года № 149-ФЗ «Об информации, информационных технологиях и</w:t>
      </w:r>
      <w:proofErr w:type="gramEnd"/>
      <w:r w:rsidRPr="005D2743">
        <w:rPr>
          <w:sz w:val="28"/>
          <w:szCs w:val="28"/>
        </w:rPr>
        <w:t xml:space="preserve"> о защите информации». Использование вышеуказанных технологий проводится при наличии технической возможности.</w:t>
      </w:r>
    </w:p>
    <w:p w:rsidR="005518FA" w:rsidRPr="002D7860" w:rsidRDefault="005518FA" w:rsidP="005518FA">
      <w:pPr>
        <w:ind w:firstLine="709"/>
        <w:jc w:val="both"/>
        <w:rPr>
          <w:sz w:val="28"/>
          <w:szCs w:val="28"/>
        </w:rPr>
      </w:pPr>
      <w:r w:rsidRPr="002D7860">
        <w:rPr>
          <w:sz w:val="28"/>
          <w:szCs w:val="28"/>
        </w:rPr>
        <w:t xml:space="preserve">Прием заявления и документов в МФЦ осуществляется </w:t>
      </w:r>
      <w:r w:rsidRPr="002D7860">
        <w:rPr>
          <w:sz w:val="28"/>
          <w:szCs w:val="28"/>
        </w:rPr>
        <w:br/>
        <w:t xml:space="preserve">в соответствии с Федеральным законом № 210-ФЗ, а также с условиями </w:t>
      </w:r>
      <w:r w:rsidRPr="002D7860">
        <w:rPr>
          <w:sz w:val="28"/>
          <w:szCs w:val="28"/>
        </w:rPr>
        <w:lastRenderedPageBreak/>
        <w:t>соглашения о взаимодействии МФЦ с Уполномоченным органом (далее - соглашение о взаимодействии).</w:t>
      </w:r>
    </w:p>
    <w:p w:rsidR="005518FA" w:rsidRPr="00F77145" w:rsidRDefault="005518FA" w:rsidP="005518FA">
      <w:pPr>
        <w:ind w:firstLine="709"/>
        <w:jc w:val="both"/>
        <w:rPr>
          <w:b/>
          <w:strike/>
          <w:sz w:val="28"/>
          <w:szCs w:val="28"/>
        </w:rPr>
      </w:pPr>
      <w:r w:rsidRPr="00F77145">
        <w:rPr>
          <w:sz w:val="28"/>
          <w:szCs w:val="28"/>
        </w:rPr>
        <w:t>Работник МФЦ при приеме заявления о предоставлении муниципальной услуги</w:t>
      </w:r>
      <w:r w:rsidR="005D2743">
        <w:rPr>
          <w:sz w:val="28"/>
          <w:szCs w:val="28"/>
        </w:rPr>
        <w:t xml:space="preserve"> </w:t>
      </w:r>
      <w:r w:rsidRPr="00F77145">
        <w:rPr>
          <w:sz w:val="28"/>
          <w:szCs w:val="28"/>
        </w:rPr>
        <w:t xml:space="preserve">либо </w:t>
      </w:r>
      <w:hyperlink r:id="rId42" w:anchor="/document/71912496/entry/1000" w:history="1">
        <w:r w:rsidRPr="00F77145">
          <w:rPr>
            <w:sz w:val="28"/>
            <w:szCs w:val="28"/>
          </w:rPr>
          <w:t>запроса</w:t>
        </w:r>
      </w:hyperlink>
      <w:r w:rsidRPr="00F77145">
        <w:rPr>
          <w:sz w:val="28"/>
          <w:szCs w:val="28"/>
        </w:rPr>
        <w:t xml:space="preserve"> о предоставлении </w:t>
      </w:r>
      <w:r w:rsidRPr="00F77145">
        <w:rPr>
          <w:bCs/>
          <w:sz w:val="28"/>
          <w:szCs w:val="28"/>
        </w:rPr>
        <w:t>двух и более государственных и (или) муниципальных услуг</w:t>
      </w:r>
      <w:r w:rsidRPr="00F77145">
        <w:rPr>
          <w:sz w:val="28"/>
          <w:szCs w:val="28"/>
        </w:rPr>
        <w:t xml:space="preserve"> в МФЦ, предусмотренного </w:t>
      </w:r>
      <w:hyperlink r:id="rId43" w:anchor="/document/12177515/entry/1510" w:history="1">
        <w:r w:rsidRPr="00F77145">
          <w:rPr>
            <w:sz w:val="28"/>
            <w:szCs w:val="28"/>
          </w:rPr>
          <w:t>статьей 15.1</w:t>
        </w:r>
      </w:hyperlink>
      <w:r w:rsidRPr="00F77145">
        <w:rPr>
          <w:sz w:val="28"/>
          <w:szCs w:val="28"/>
        </w:rPr>
        <w:t xml:space="preserve"> Федерального закона № 210-ФЗ (далее – комплексный запрос): </w:t>
      </w:r>
    </w:p>
    <w:p w:rsidR="005518FA" w:rsidRPr="002D7860" w:rsidRDefault="005518FA" w:rsidP="005518FA">
      <w:pPr>
        <w:ind w:firstLine="709"/>
        <w:jc w:val="both"/>
        <w:rPr>
          <w:sz w:val="28"/>
          <w:szCs w:val="28"/>
        </w:rPr>
      </w:pPr>
      <w:r w:rsidRPr="002D7860">
        <w:rPr>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518FA" w:rsidRPr="002D7860" w:rsidRDefault="005518FA" w:rsidP="005518FA">
      <w:pPr>
        <w:ind w:firstLine="709"/>
        <w:jc w:val="both"/>
        <w:rPr>
          <w:sz w:val="28"/>
          <w:szCs w:val="28"/>
        </w:rPr>
      </w:pPr>
      <w:r w:rsidRPr="002D7860">
        <w:rPr>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5D2743" w:rsidRPr="00AC0467" w:rsidRDefault="005D2743" w:rsidP="005D2743">
      <w:pPr>
        <w:ind w:firstLine="709"/>
        <w:jc w:val="both"/>
        <w:rPr>
          <w:sz w:val="28"/>
          <w:szCs w:val="28"/>
        </w:rPr>
      </w:pPr>
      <w:r w:rsidRPr="00AC0467">
        <w:rPr>
          <w:sz w:val="28"/>
          <w:szCs w:val="28"/>
        </w:rPr>
        <w:t>проверяет правильность составления комплексного запроса, а также комплектность документов, необходимых в соответствии с пунктами</w:t>
      </w:r>
      <w:r>
        <w:rPr>
          <w:sz w:val="28"/>
          <w:szCs w:val="28"/>
        </w:rPr>
        <w:t xml:space="preserve"> </w:t>
      </w:r>
      <w:r w:rsidRPr="00AC0467">
        <w:rPr>
          <w:sz w:val="28"/>
          <w:szCs w:val="28"/>
        </w:rPr>
        <w:t>подраздела 2.6. раздела 2 Регламента, для предоставления муниципальной услуги;</w:t>
      </w:r>
    </w:p>
    <w:p w:rsidR="005518FA" w:rsidRPr="002D7860" w:rsidRDefault="005518FA" w:rsidP="005518FA">
      <w:pPr>
        <w:ind w:firstLine="709"/>
        <w:jc w:val="both"/>
        <w:rPr>
          <w:sz w:val="28"/>
          <w:szCs w:val="28"/>
        </w:rPr>
      </w:pPr>
      <w:proofErr w:type="gramStart"/>
      <w:r w:rsidRPr="002D7860">
        <w:rPr>
          <w:sz w:val="28"/>
          <w:szCs w:val="28"/>
        </w:rPr>
        <w:t xml:space="preserve">проверяет на соответствие копий представляемых документов </w:t>
      </w:r>
      <w:r w:rsidRPr="002D7860">
        <w:rPr>
          <w:sz w:val="28"/>
          <w:szCs w:val="28"/>
        </w:rPr>
        <w:br/>
        <w:t>(за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2D7860">
        <w:rPr>
          <w:sz w:val="28"/>
          <w:szCs w:val="28"/>
        </w:rPr>
        <w:t>). Заверяет копии документов, возвращает подлинники заявителю;</w:t>
      </w:r>
    </w:p>
    <w:p w:rsidR="005518FA" w:rsidRPr="002D7860" w:rsidRDefault="005518FA" w:rsidP="005518FA">
      <w:pPr>
        <w:ind w:firstLine="709"/>
        <w:jc w:val="both"/>
        <w:rPr>
          <w:sz w:val="28"/>
          <w:szCs w:val="28"/>
        </w:rPr>
      </w:pPr>
      <w:proofErr w:type="gramStart"/>
      <w:r w:rsidRPr="002D7860">
        <w:rPr>
          <w:sz w:val="28"/>
          <w:szCs w:val="28"/>
        </w:rPr>
        <w:t xml:space="preserve">осуществляет копирование (сканирование) документов, предусмотренных </w:t>
      </w:r>
      <w:hyperlink r:id="rId44" w:history="1">
        <w:r w:rsidRPr="002D7860">
          <w:rPr>
            <w:sz w:val="28"/>
            <w:szCs w:val="28"/>
          </w:rPr>
          <w:t>пунктами 1</w:t>
        </w:r>
      </w:hyperlink>
      <w:r>
        <w:rPr>
          <w:sz w:val="28"/>
          <w:szCs w:val="28"/>
        </w:rPr>
        <w:t>-</w:t>
      </w:r>
      <w:hyperlink r:id="rId45" w:history="1">
        <w:r w:rsidRPr="002D7860">
          <w:rPr>
            <w:sz w:val="28"/>
            <w:szCs w:val="28"/>
          </w:rPr>
          <w:t>7</w:t>
        </w:r>
      </w:hyperlink>
      <w:r w:rsidRPr="002D7860">
        <w:rPr>
          <w:sz w:val="28"/>
          <w:szCs w:val="28"/>
        </w:rPr>
        <w:t xml:space="preserve">, </w:t>
      </w:r>
      <w:hyperlink r:id="rId46" w:history="1">
        <w:r w:rsidRPr="002D7860">
          <w:rPr>
            <w:sz w:val="28"/>
            <w:szCs w:val="28"/>
          </w:rPr>
          <w:t>9</w:t>
        </w:r>
      </w:hyperlink>
      <w:r w:rsidRPr="002D7860">
        <w:rPr>
          <w:sz w:val="28"/>
          <w:szCs w:val="28"/>
        </w:rPr>
        <w:t xml:space="preserve">, </w:t>
      </w:r>
      <w:hyperlink r:id="rId47" w:history="1">
        <w:r w:rsidRPr="002D7860">
          <w:rPr>
            <w:sz w:val="28"/>
            <w:szCs w:val="28"/>
          </w:rPr>
          <w:t>10</w:t>
        </w:r>
      </w:hyperlink>
      <w:r w:rsidRPr="002D7860">
        <w:rPr>
          <w:sz w:val="28"/>
          <w:szCs w:val="28"/>
        </w:rPr>
        <w:t xml:space="preserve">, </w:t>
      </w:r>
      <w:hyperlink r:id="rId48" w:history="1">
        <w:r w:rsidRPr="002D7860">
          <w:rPr>
            <w:sz w:val="28"/>
            <w:szCs w:val="28"/>
          </w:rPr>
          <w:t>14</w:t>
        </w:r>
      </w:hyperlink>
      <w:r w:rsidRPr="002D7860">
        <w:rPr>
          <w:sz w:val="28"/>
          <w:szCs w:val="28"/>
        </w:rPr>
        <w:t xml:space="preserve">, </w:t>
      </w:r>
      <w:hyperlink r:id="rId49" w:history="1">
        <w:r w:rsidRPr="002D7860">
          <w:rPr>
            <w:sz w:val="28"/>
            <w:szCs w:val="28"/>
          </w:rPr>
          <w:t>17</w:t>
        </w:r>
      </w:hyperlink>
      <w:r w:rsidRPr="002D7860">
        <w:rPr>
          <w:sz w:val="28"/>
          <w:szCs w:val="28"/>
        </w:rPr>
        <w:t xml:space="preserve"> и </w:t>
      </w:r>
      <w:hyperlink r:id="rId50" w:history="1">
        <w:r w:rsidRPr="002D7860">
          <w:rPr>
            <w:sz w:val="28"/>
            <w:szCs w:val="28"/>
          </w:rPr>
          <w:t>18 части 6 статьи 7</w:t>
        </w:r>
      </w:hyperlink>
      <w:r w:rsidRPr="002D7860">
        <w:rPr>
          <w:sz w:val="28"/>
          <w:szCs w:val="28"/>
        </w:rPr>
        <w:t xml:space="preserve"> Федерального закона № 210-ФЗ (далее - документы личного хранения) и представленных заявителем</w:t>
      </w:r>
      <w:r>
        <w:rPr>
          <w:sz w:val="28"/>
          <w:szCs w:val="28"/>
        </w:rPr>
        <w:t xml:space="preserve">, в случае, если заявитель </w:t>
      </w:r>
      <w:r w:rsidRPr="002D7860">
        <w:rPr>
          <w:sz w:val="28"/>
          <w:szCs w:val="28"/>
        </w:rPr>
        <w:t xml:space="preserve">самостоятельно не представил копии документов личного хранения, а в соответствии с административным регламентом предоставления </w:t>
      </w:r>
      <w:r>
        <w:rPr>
          <w:sz w:val="28"/>
          <w:szCs w:val="28"/>
        </w:rPr>
        <w:t>муниципальной</w:t>
      </w:r>
      <w:r w:rsidRPr="002D7860">
        <w:rPr>
          <w:sz w:val="28"/>
          <w:szCs w:val="28"/>
        </w:rPr>
        <w:t xml:space="preserve"> услуги для ее предоставления необходима копия документа личного хранения (за исключением случая, когда</w:t>
      </w:r>
      <w:proofErr w:type="gramEnd"/>
      <w:r w:rsidRPr="002D7860">
        <w:rPr>
          <w:sz w:val="28"/>
          <w:szCs w:val="28"/>
        </w:rPr>
        <w:t xml:space="preserve">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5518FA" w:rsidRPr="002D7860" w:rsidRDefault="005D2743" w:rsidP="005518FA">
      <w:pPr>
        <w:ind w:firstLine="709"/>
        <w:jc w:val="both"/>
        <w:rPr>
          <w:sz w:val="28"/>
          <w:szCs w:val="28"/>
        </w:rPr>
      </w:pPr>
      <w:r w:rsidRPr="00AC0467">
        <w:rPr>
          <w:sz w:val="28"/>
          <w:szCs w:val="28"/>
        </w:rPr>
        <w:t>при отсутствии оснований для отказа в приеме документов, в соответствии с подразделом 2.9. раздела</w:t>
      </w:r>
      <w:r w:rsidR="003318D9">
        <w:rPr>
          <w:sz w:val="28"/>
          <w:szCs w:val="28"/>
        </w:rPr>
        <w:t xml:space="preserve"> </w:t>
      </w:r>
      <w:r w:rsidRPr="00AC0467">
        <w:rPr>
          <w:sz w:val="28"/>
          <w:szCs w:val="28"/>
        </w:rPr>
        <w:t>2 Регламента, регистрирует заявление и документы, необходимые для предоставления муниципальной услуги, формирует пакет документов</w:t>
      </w:r>
      <w:r w:rsidR="005518FA" w:rsidRPr="002D7860">
        <w:rPr>
          <w:sz w:val="28"/>
          <w:szCs w:val="28"/>
        </w:rPr>
        <w:t>.</w:t>
      </w:r>
    </w:p>
    <w:p w:rsidR="005518FA" w:rsidRPr="002D7860" w:rsidRDefault="005518FA" w:rsidP="005518FA">
      <w:pPr>
        <w:ind w:firstLine="709"/>
        <w:jc w:val="both"/>
        <w:rPr>
          <w:sz w:val="28"/>
          <w:szCs w:val="28"/>
        </w:rPr>
      </w:pPr>
      <w:r w:rsidRPr="002D7860">
        <w:rPr>
          <w:sz w:val="28"/>
          <w:szCs w:val="28"/>
        </w:rPr>
        <w:t>При приеме комплексного запроса у заявителя</w:t>
      </w:r>
      <w:r w:rsidR="005D2743">
        <w:rPr>
          <w:sz w:val="28"/>
          <w:szCs w:val="28"/>
        </w:rPr>
        <w:t xml:space="preserve"> </w:t>
      </w:r>
      <w:r w:rsidRPr="002D7860">
        <w:rPr>
          <w:sz w:val="28"/>
          <w:szCs w:val="28"/>
        </w:rPr>
        <w:t>работник МФЦ обязан проинформировать его обо всех  муниципальных услугах, услугах, которые являютс</w:t>
      </w:r>
      <w:r>
        <w:rPr>
          <w:sz w:val="28"/>
          <w:szCs w:val="28"/>
        </w:rPr>
        <w:t xml:space="preserve">я необходимыми и обязательными </w:t>
      </w:r>
      <w:r w:rsidRPr="002D7860">
        <w:rPr>
          <w:sz w:val="28"/>
          <w:szCs w:val="28"/>
        </w:rPr>
        <w:t xml:space="preserve">для предоставления муниципальных </w:t>
      </w:r>
      <w:r w:rsidRPr="002D7860">
        <w:rPr>
          <w:sz w:val="28"/>
          <w:szCs w:val="28"/>
        </w:rPr>
        <w:lastRenderedPageBreak/>
        <w:t>услуг, получение которых необходимо для получения муниципальных услуг, указанных в комплексном запросе.</w:t>
      </w:r>
      <w:r w:rsidR="005D2743">
        <w:rPr>
          <w:sz w:val="28"/>
          <w:szCs w:val="28"/>
        </w:rPr>
        <w:t xml:space="preserve"> </w:t>
      </w:r>
    </w:p>
    <w:p w:rsidR="005518FA" w:rsidRPr="002D7860" w:rsidRDefault="005518FA" w:rsidP="005518FA">
      <w:pPr>
        <w:ind w:firstLine="709"/>
        <w:jc w:val="both"/>
        <w:rPr>
          <w:sz w:val="28"/>
          <w:szCs w:val="28"/>
        </w:rPr>
      </w:pPr>
      <w:proofErr w:type="gramStart"/>
      <w:r w:rsidRPr="002D7860">
        <w:rPr>
          <w:sz w:val="28"/>
          <w:szCs w:val="28"/>
        </w:rPr>
        <w:t>В случае несоответствия документа, удостоверяющего личность, нормативно установленным требованиям</w:t>
      </w:r>
      <w:r w:rsidR="0013423A">
        <w:rPr>
          <w:sz w:val="28"/>
          <w:szCs w:val="28"/>
        </w:rPr>
        <w:t xml:space="preserve"> или его отсутствия – работник </w:t>
      </w:r>
      <w:r w:rsidRPr="002D7860">
        <w:rPr>
          <w:sz w:val="28"/>
          <w:szCs w:val="28"/>
        </w:rPr>
        <w:t xml:space="preserve">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roofErr w:type="gramEnd"/>
    </w:p>
    <w:p w:rsidR="005518FA" w:rsidRPr="002D7860" w:rsidRDefault="005518FA" w:rsidP="005518FA">
      <w:pPr>
        <w:ind w:firstLine="709"/>
        <w:jc w:val="both"/>
        <w:rPr>
          <w:sz w:val="28"/>
          <w:szCs w:val="28"/>
        </w:rPr>
      </w:pPr>
      <w:r w:rsidRPr="002D7860">
        <w:rPr>
          <w:sz w:val="28"/>
          <w:szCs w:val="28"/>
        </w:rPr>
        <w:t xml:space="preserve">При </w:t>
      </w:r>
      <w:r w:rsidRPr="006160F4">
        <w:rPr>
          <w:sz w:val="28"/>
          <w:szCs w:val="28"/>
        </w:rPr>
        <w:t>обращении заявителя с заявлением и документами, необходимыми для предоставления муниципальной услуги</w:t>
      </w:r>
      <w:r>
        <w:rPr>
          <w:sz w:val="28"/>
          <w:szCs w:val="28"/>
        </w:rPr>
        <w:t>,</w:t>
      </w:r>
      <w:r w:rsidR="005D2743">
        <w:rPr>
          <w:sz w:val="28"/>
          <w:szCs w:val="28"/>
        </w:rPr>
        <w:t xml:space="preserve"> </w:t>
      </w:r>
      <w:r w:rsidRPr="002D7860">
        <w:rPr>
          <w:sz w:val="28"/>
          <w:szCs w:val="28"/>
        </w:rPr>
        <w:t>МФЦ:</w:t>
      </w:r>
    </w:p>
    <w:p w:rsidR="005518FA" w:rsidRPr="002D7860" w:rsidRDefault="005518FA" w:rsidP="005518FA">
      <w:pPr>
        <w:ind w:firstLine="709"/>
        <w:jc w:val="both"/>
        <w:rPr>
          <w:sz w:val="28"/>
          <w:szCs w:val="28"/>
        </w:rPr>
      </w:pPr>
      <w:r w:rsidRPr="002D7860">
        <w:rPr>
          <w:sz w:val="28"/>
          <w:szCs w:val="28"/>
        </w:rPr>
        <w:t xml:space="preserve">1) принимает от заявителя </w:t>
      </w:r>
      <w:r>
        <w:rPr>
          <w:sz w:val="28"/>
          <w:szCs w:val="28"/>
        </w:rPr>
        <w:t xml:space="preserve"> заявление </w:t>
      </w:r>
      <w:r w:rsidR="0013423A">
        <w:rPr>
          <w:sz w:val="28"/>
          <w:szCs w:val="28"/>
        </w:rPr>
        <w:t>и доку</w:t>
      </w:r>
      <w:r w:rsidRPr="002D7860">
        <w:rPr>
          <w:sz w:val="28"/>
          <w:szCs w:val="28"/>
        </w:rPr>
        <w:t>менты, представленные заявителем;</w:t>
      </w:r>
    </w:p>
    <w:p w:rsidR="005518FA" w:rsidRPr="002D7860" w:rsidRDefault="005518FA" w:rsidP="005518FA">
      <w:pPr>
        <w:ind w:firstLine="709"/>
        <w:jc w:val="both"/>
        <w:rPr>
          <w:sz w:val="28"/>
          <w:szCs w:val="28"/>
        </w:rPr>
      </w:pPr>
      <w:proofErr w:type="gramStart"/>
      <w:r>
        <w:rPr>
          <w:sz w:val="28"/>
          <w:szCs w:val="28"/>
        </w:rPr>
        <w:t>2)</w:t>
      </w:r>
      <w:r w:rsidR="005D2743">
        <w:rPr>
          <w:sz w:val="28"/>
          <w:szCs w:val="28"/>
        </w:rPr>
        <w:t xml:space="preserve"> </w:t>
      </w:r>
      <w:r w:rsidRPr="002D7860">
        <w:rPr>
          <w:sz w:val="28"/>
          <w:szCs w:val="28"/>
        </w:rPr>
        <w:t xml:space="preserve">осуществляет копирование (сканирование) документов, предусмотренных </w:t>
      </w:r>
      <w:hyperlink r:id="rId51" w:history="1">
        <w:r w:rsidRPr="002D7860">
          <w:rPr>
            <w:sz w:val="28"/>
            <w:szCs w:val="28"/>
          </w:rPr>
          <w:t>пунктами 1</w:t>
        </w:r>
      </w:hyperlink>
      <w:r>
        <w:rPr>
          <w:sz w:val="28"/>
          <w:szCs w:val="28"/>
        </w:rPr>
        <w:t>-</w:t>
      </w:r>
      <w:hyperlink r:id="rId52" w:history="1">
        <w:r w:rsidRPr="002D7860">
          <w:rPr>
            <w:sz w:val="28"/>
            <w:szCs w:val="28"/>
          </w:rPr>
          <w:t>7</w:t>
        </w:r>
      </w:hyperlink>
      <w:r w:rsidRPr="002D7860">
        <w:rPr>
          <w:sz w:val="28"/>
          <w:szCs w:val="28"/>
        </w:rPr>
        <w:t xml:space="preserve">, </w:t>
      </w:r>
      <w:hyperlink r:id="rId53" w:history="1">
        <w:r w:rsidRPr="002D7860">
          <w:rPr>
            <w:sz w:val="28"/>
            <w:szCs w:val="28"/>
          </w:rPr>
          <w:t>9</w:t>
        </w:r>
      </w:hyperlink>
      <w:r w:rsidRPr="002D7860">
        <w:rPr>
          <w:sz w:val="28"/>
          <w:szCs w:val="28"/>
        </w:rPr>
        <w:t xml:space="preserve">, </w:t>
      </w:r>
      <w:hyperlink r:id="rId54" w:history="1">
        <w:r w:rsidRPr="002D7860">
          <w:rPr>
            <w:sz w:val="28"/>
            <w:szCs w:val="28"/>
          </w:rPr>
          <w:t>10</w:t>
        </w:r>
      </w:hyperlink>
      <w:r w:rsidRPr="002D7860">
        <w:rPr>
          <w:sz w:val="28"/>
          <w:szCs w:val="28"/>
        </w:rPr>
        <w:t xml:space="preserve">, </w:t>
      </w:r>
      <w:hyperlink r:id="rId55" w:history="1">
        <w:r w:rsidRPr="002D7860">
          <w:rPr>
            <w:sz w:val="28"/>
            <w:szCs w:val="28"/>
          </w:rPr>
          <w:t>14</w:t>
        </w:r>
      </w:hyperlink>
      <w:r w:rsidRPr="002D7860">
        <w:rPr>
          <w:sz w:val="28"/>
          <w:szCs w:val="28"/>
        </w:rPr>
        <w:t xml:space="preserve">, </w:t>
      </w:r>
      <w:hyperlink r:id="rId56" w:history="1">
        <w:r w:rsidRPr="002D7860">
          <w:rPr>
            <w:sz w:val="28"/>
            <w:szCs w:val="28"/>
          </w:rPr>
          <w:t>17</w:t>
        </w:r>
      </w:hyperlink>
      <w:r w:rsidRPr="002D7860">
        <w:rPr>
          <w:sz w:val="28"/>
          <w:szCs w:val="28"/>
        </w:rPr>
        <w:t xml:space="preserve"> и </w:t>
      </w:r>
      <w:hyperlink r:id="rId57" w:history="1">
        <w:r w:rsidRPr="002D7860">
          <w:rPr>
            <w:sz w:val="28"/>
            <w:szCs w:val="28"/>
          </w:rPr>
          <w:t>18 части 6 статьи 7</w:t>
        </w:r>
      </w:hyperlink>
      <w:r w:rsidRPr="002D7860">
        <w:rPr>
          <w:sz w:val="28"/>
          <w:szCs w:val="28"/>
        </w:rPr>
        <w:t xml:space="preserve"> Федерального закона № 210-ФЗ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r>
        <w:rPr>
          <w:sz w:val="28"/>
          <w:szCs w:val="28"/>
        </w:rPr>
        <w:t xml:space="preserve"> (за исключением случая</w:t>
      </w:r>
      <w:proofErr w:type="gramEnd"/>
      <w:r>
        <w:rPr>
          <w:sz w:val="28"/>
          <w:szCs w:val="28"/>
        </w:rPr>
        <w:t xml:space="preserve">, когда </w:t>
      </w:r>
      <w:r w:rsidRPr="002D7860">
        <w:rPr>
          <w:sz w:val="28"/>
          <w:szCs w:val="28"/>
        </w:rP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5518FA" w:rsidRPr="002D7860" w:rsidRDefault="005518FA" w:rsidP="005518FA">
      <w:pPr>
        <w:ind w:firstLine="709"/>
        <w:jc w:val="both"/>
        <w:rPr>
          <w:sz w:val="28"/>
          <w:szCs w:val="28"/>
        </w:rPr>
      </w:pPr>
      <w:r>
        <w:rPr>
          <w:sz w:val="28"/>
          <w:szCs w:val="28"/>
        </w:rPr>
        <w:t>3)</w:t>
      </w:r>
      <w:r w:rsidR="005D2743">
        <w:rPr>
          <w:sz w:val="28"/>
          <w:szCs w:val="28"/>
        </w:rPr>
        <w:t xml:space="preserve"> </w:t>
      </w:r>
      <w:r w:rsidRPr="002D7860">
        <w:rPr>
          <w:sz w:val="28"/>
          <w:szCs w:val="28"/>
        </w:rPr>
        <w:t>формирует электронные документы и (</w:t>
      </w:r>
      <w:r w:rsidR="0013423A">
        <w:rPr>
          <w:sz w:val="28"/>
          <w:szCs w:val="28"/>
        </w:rPr>
        <w:t>или) электронные образы заявле</w:t>
      </w:r>
      <w:r w:rsidRPr="002D7860">
        <w:rPr>
          <w:sz w:val="28"/>
          <w:szCs w:val="28"/>
        </w:rPr>
        <w:t>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5518FA" w:rsidRPr="00360548" w:rsidRDefault="005518FA" w:rsidP="005518FA">
      <w:pPr>
        <w:ind w:firstLine="709"/>
        <w:jc w:val="both"/>
        <w:rPr>
          <w:sz w:val="28"/>
          <w:szCs w:val="28"/>
        </w:rPr>
      </w:pPr>
      <w:r w:rsidRPr="002D7860">
        <w:rPr>
          <w:sz w:val="28"/>
          <w:szCs w:val="28"/>
        </w:rPr>
        <w:t xml:space="preserve">4) </w:t>
      </w:r>
      <w:r w:rsidRPr="00360548">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уполномоченным должностным лицом Уполномоченного органа, предоставляющие соответствующую муниципальную услугу</w:t>
      </w:r>
      <w:r>
        <w:rPr>
          <w:sz w:val="28"/>
          <w:szCs w:val="28"/>
        </w:rPr>
        <w:t>;</w:t>
      </w:r>
    </w:p>
    <w:p w:rsidR="005518FA" w:rsidRPr="006160F4" w:rsidRDefault="005518FA" w:rsidP="005518FA">
      <w:pPr>
        <w:ind w:firstLine="709"/>
        <w:jc w:val="both"/>
        <w:rPr>
          <w:sz w:val="28"/>
          <w:szCs w:val="28"/>
        </w:rPr>
      </w:pPr>
      <w:r w:rsidRPr="0013423A">
        <w:rPr>
          <w:sz w:val="28"/>
          <w:szCs w:val="28"/>
        </w:rPr>
        <w:t>5)</w:t>
      </w:r>
      <w:r w:rsidR="005D2743" w:rsidRPr="0013423A">
        <w:rPr>
          <w:sz w:val="28"/>
          <w:szCs w:val="28"/>
        </w:rPr>
        <w:t xml:space="preserve"> </w:t>
      </w:r>
      <w:r w:rsidRPr="006160F4">
        <w:rPr>
          <w:sz w:val="28"/>
          <w:szCs w:val="28"/>
        </w:rPr>
        <w:t>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w:t>
      </w:r>
      <w:r w:rsidRPr="006160F4">
        <w:rPr>
          <w:rFonts w:eastAsia="Calibri"/>
          <w:sz w:val="28"/>
          <w:szCs w:val="28"/>
          <w:lang w:eastAsia="en-US"/>
        </w:rPr>
        <w:t xml:space="preserve"> Уполномоченный орган</w:t>
      </w:r>
      <w:r w:rsidRPr="006160F4">
        <w:rPr>
          <w:sz w:val="28"/>
          <w:szCs w:val="28"/>
        </w:rPr>
        <w:t>, предоставляющий муниципальную услугу, расположенный на территории Краснодарского края</w:t>
      </w:r>
      <w:r w:rsidRPr="006160F4">
        <w:t>.</w:t>
      </w:r>
    </w:p>
    <w:p w:rsidR="005518FA" w:rsidRPr="00F47E65" w:rsidRDefault="005518FA" w:rsidP="005518FA">
      <w:pPr>
        <w:spacing w:line="0" w:lineRule="atLeast"/>
        <w:ind w:firstLine="709"/>
        <w:jc w:val="both"/>
        <w:rPr>
          <w:sz w:val="28"/>
          <w:szCs w:val="28"/>
        </w:rPr>
      </w:pPr>
      <w:proofErr w:type="gramStart"/>
      <w:r>
        <w:rPr>
          <w:sz w:val="28"/>
          <w:szCs w:val="28"/>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расположенный на территории Краснодарского края на бумажных носителях.</w:t>
      </w:r>
      <w:proofErr w:type="gramEnd"/>
    </w:p>
    <w:p w:rsidR="005518FA" w:rsidRPr="002D7860" w:rsidRDefault="005518FA" w:rsidP="005518FA">
      <w:pPr>
        <w:ind w:firstLine="709"/>
        <w:jc w:val="both"/>
        <w:rPr>
          <w:sz w:val="28"/>
          <w:szCs w:val="28"/>
        </w:rPr>
      </w:pPr>
      <w:r w:rsidRPr="002D7860">
        <w:rPr>
          <w:sz w:val="28"/>
          <w:szCs w:val="28"/>
        </w:rPr>
        <w:lastRenderedPageBreak/>
        <w:t>Критерием принятия решения по настоящей административной про</w:t>
      </w:r>
      <w:r w:rsidRPr="002D7860">
        <w:rPr>
          <w:sz w:val="28"/>
          <w:szCs w:val="28"/>
        </w:rPr>
        <w:softHyphen/>
        <w:t>цедуре является отсутствие оснований для отказа в приеме документов, необхо</w:t>
      </w:r>
      <w:r w:rsidRPr="002D7860">
        <w:rPr>
          <w:sz w:val="28"/>
          <w:szCs w:val="28"/>
        </w:rPr>
        <w:softHyphen/>
        <w:t>димых для предоставления муници</w:t>
      </w:r>
      <w:r w:rsidR="0013423A">
        <w:rPr>
          <w:sz w:val="28"/>
          <w:szCs w:val="28"/>
        </w:rPr>
        <w:t xml:space="preserve">пальной услуги, в соответствие </w:t>
      </w:r>
      <w:r w:rsidRPr="002D7860">
        <w:rPr>
          <w:sz w:val="28"/>
          <w:szCs w:val="28"/>
        </w:rPr>
        <w:t xml:space="preserve">подразделом 2.9. раздела </w:t>
      </w:r>
      <w:r>
        <w:rPr>
          <w:sz w:val="28"/>
          <w:szCs w:val="28"/>
        </w:rPr>
        <w:t>2</w:t>
      </w:r>
      <w:r w:rsidRPr="002D7860">
        <w:rPr>
          <w:sz w:val="28"/>
          <w:szCs w:val="28"/>
        </w:rPr>
        <w:t xml:space="preserve"> Регламента.</w:t>
      </w:r>
    </w:p>
    <w:p w:rsidR="005518FA" w:rsidRPr="002D7860" w:rsidRDefault="005518FA" w:rsidP="005518FA">
      <w:pPr>
        <w:ind w:firstLine="709"/>
        <w:jc w:val="both"/>
        <w:rPr>
          <w:sz w:val="28"/>
          <w:szCs w:val="28"/>
        </w:rPr>
      </w:pPr>
      <w:r w:rsidRPr="002D7860">
        <w:rPr>
          <w:sz w:val="28"/>
          <w:szCs w:val="28"/>
        </w:rPr>
        <w:t>Результатом исполнения административной процедуры</w:t>
      </w:r>
      <w:r>
        <w:rPr>
          <w:sz w:val="28"/>
          <w:szCs w:val="28"/>
        </w:rPr>
        <w:t xml:space="preserve"> (действия)</w:t>
      </w:r>
      <w:r w:rsidRPr="002D7860">
        <w:rPr>
          <w:sz w:val="28"/>
          <w:szCs w:val="28"/>
        </w:rPr>
        <w:t xml:space="preserve"> является регистрация запроса (заявления) и выдача заявителю расписки в получении документов либо отказ в приеме докум</w:t>
      </w:r>
      <w:r>
        <w:rPr>
          <w:sz w:val="28"/>
          <w:szCs w:val="28"/>
        </w:rPr>
        <w:t xml:space="preserve">ентов, при выявлении оснований </w:t>
      </w:r>
      <w:r w:rsidRPr="002D7860">
        <w:rPr>
          <w:sz w:val="28"/>
          <w:szCs w:val="28"/>
        </w:rPr>
        <w:t>для отказа в приеме документов (по желанию заявителя выдается в письменном виде с указанием причин отказа).</w:t>
      </w:r>
    </w:p>
    <w:p w:rsidR="005518FA" w:rsidRPr="002D7860" w:rsidRDefault="005518FA" w:rsidP="005518FA">
      <w:pPr>
        <w:ind w:firstLine="709"/>
        <w:jc w:val="both"/>
        <w:rPr>
          <w:sz w:val="28"/>
          <w:szCs w:val="28"/>
        </w:rPr>
      </w:pPr>
      <w:r w:rsidRPr="002D7860">
        <w:rPr>
          <w:sz w:val="28"/>
          <w:szCs w:val="28"/>
        </w:rPr>
        <w:t>Исполнение данной административной процедуры</w:t>
      </w:r>
      <w:r>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5518FA" w:rsidRPr="002D7860" w:rsidRDefault="005518FA" w:rsidP="005518FA">
      <w:pPr>
        <w:widowControl w:val="0"/>
        <w:autoSpaceDE w:val="0"/>
        <w:autoSpaceDN w:val="0"/>
        <w:adjustRightInd w:val="0"/>
        <w:ind w:firstLine="709"/>
        <w:jc w:val="both"/>
        <w:rPr>
          <w:sz w:val="28"/>
          <w:szCs w:val="28"/>
        </w:rPr>
      </w:pPr>
      <w:r w:rsidRPr="002D7860">
        <w:rPr>
          <w:sz w:val="28"/>
          <w:szCs w:val="28"/>
        </w:rPr>
        <w:t xml:space="preserve">6.2.3. Основанием для начала административной процедуры </w:t>
      </w:r>
      <w:r>
        <w:rPr>
          <w:sz w:val="28"/>
          <w:szCs w:val="28"/>
        </w:rPr>
        <w:t xml:space="preserve">(действия) </w:t>
      </w:r>
      <w:r w:rsidRPr="002D7860">
        <w:rPr>
          <w:sz w:val="28"/>
          <w:szCs w:val="28"/>
        </w:rPr>
        <w:t>является принятые МФЦ заявление и прилагаемые</w:t>
      </w:r>
      <w:r>
        <w:rPr>
          <w:sz w:val="28"/>
          <w:szCs w:val="28"/>
        </w:rPr>
        <w:t xml:space="preserve"> к нему документы от заявителя </w:t>
      </w:r>
      <w:r w:rsidRPr="002D7860">
        <w:rPr>
          <w:sz w:val="28"/>
          <w:szCs w:val="28"/>
        </w:rPr>
        <w:t>(пакет документов).</w:t>
      </w:r>
    </w:p>
    <w:p w:rsidR="005518FA" w:rsidRPr="002D7860" w:rsidRDefault="005518FA" w:rsidP="0013423A">
      <w:pPr>
        <w:widowControl w:val="0"/>
        <w:autoSpaceDE w:val="0"/>
        <w:autoSpaceDN w:val="0"/>
        <w:adjustRightInd w:val="0"/>
        <w:spacing w:line="252" w:lineRule="auto"/>
        <w:ind w:firstLine="709"/>
        <w:jc w:val="both"/>
        <w:rPr>
          <w:sz w:val="28"/>
          <w:szCs w:val="28"/>
        </w:rPr>
      </w:pPr>
      <w:proofErr w:type="gramStart"/>
      <w:r w:rsidRPr="002D7860">
        <w:rPr>
          <w:sz w:val="28"/>
          <w:szCs w:val="28"/>
        </w:rPr>
        <w:t>Передача пакета документов из МФЦ в Уполномоченный орган, предоставляющий муниципальную услугу,</w:t>
      </w:r>
      <w:r w:rsidR="0013423A">
        <w:rPr>
          <w:sz w:val="28"/>
          <w:szCs w:val="28"/>
        </w:rPr>
        <w:t xml:space="preserve"> осуществляется в соответствии </w:t>
      </w:r>
      <w:r w:rsidRPr="002D7860">
        <w:rPr>
          <w:sz w:val="28"/>
          <w:szCs w:val="28"/>
        </w:rPr>
        <w:t>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roofErr w:type="gramEnd"/>
    </w:p>
    <w:p w:rsidR="004D7BEE" w:rsidRPr="00AC0467" w:rsidRDefault="004D7BEE" w:rsidP="0013423A">
      <w:pPr>
        <w:spacing w:line="252" w:lineRule="auto"/>
        <w:ind w:firstLine="709"/>
        <w:jc w:val="both"/>
        <w:rPr>
          <w:sz w:val="28"/>
          <w:szCs w:val="28"/>
        </w:rPr>
      </w:pPr>
      <w:r w:rsidRPr="00AC0467">
        <w:rPr>
          <w:sz w:val="28"/>
          <w:szCs w:val="28"/>
        </w:rPr>
        <w:t>Критериями административной процедуры (действия) по передаче пакета документов в Уполномоченный орган, предоставляющий муниципальную услугу, являются:</w:t>
      </w:r>
    </w:p>
    <w:p w:rsidR="004D7BEE" w:rsidRPr="00AC0467" w:rsidRDefault="004D7BEE" w:rsidP="0013423A">
      <w:pPr>
        <w:spacing w:line="252" w:lineRule="auto"/>
        <w:ind w:firstLine="709"/>
        <w:jc w:val="both"/>
        <w:rPr>
          <w:sz w:val="28"/>
          <w:szCs w:val="28"/>
        </w:rPr>
      </w:pPr>
      <w:r w:rsidRPr="00AC0467">
        <w:rPr>
          <w:sz w:val="28"/>
          <w:szCs w:val="28"/>
        </w:rPr>
        <w:t>соблюдение сроков передачи заявлений и прилагаемых к ним документов, установленных заключенными соглашениями о взаимодействии;</w:t>
      </w:r>
    </w:p>
    <w:p w:rsidR="004D7BEE" w:rsidRPr="00AC0467" w:rsidRDefault="004D7BEE" w:rsidP="0013423A">
      <w:pPr>
        <w:spacing w:line="252" w:lineRule="auto"/>
        <w:ind w:firstLine="709"/>
        <w:jc w:val="both"/>
        <w:rPr>
          <w:sz w:val="28"/>
          <w:szCs w:val="28"/>
        </w:rPr>
      </w:pPr>
      <w:r w:rsidRPr="00AC0467">
        <w:rPr>
          <w:sz w:val="28"/>
          <w:szCs w:val="28"/>
        </w:rPr>
        <w:t>адресность направления;</w:t>
      </w:r>
    </w:p>
    <w:p w:rsidR="004D7BEE" w:rsidRPr="00AC0467" w:rsidRDefault="004D7BEE" w:rsidP="0013423A">
      <w:pPr>
        <w:spacing w:line="252" w:lineRule="auto"/>
        <w:ind w:firstLine="709"/>
        <w:jc w:val="both"/>
        <w:rPr>
          <w:sz w:val="28"/>
          <w:szCs w:val="28"/>
        </w:rPr>
      </w:pPr>
      <w:r w:rsidRPr="00AC0467">
        <w:rPr>
          <w:sz w:val="28"/>
          <w:szCs w:val="28"/>
        </w:rPr>
        <w:t>соблюдение комплектности передаваемых документов и предъявляемых к ним требований оформления, предусмотренных соглашениями</w:t>
      </w:r>
      <w:r>
        <w:rPr>
          <w:sz w:val="28"/>
          <w:szCs w:val="28"/>
        </w:rPr>
        <w:t xml:space="preserve"> </w:t>
      </w:r>
      <w:r w:rsidRPr="00AC0467">
        <w:rPr>
          <w:sz w:val="28"/>
          <w:szCs w:val="28"/>
        </w:rPr>
        <w:t>о взаимодействии.</w:t>
      </w:r>
    </w:p>
    <w:p w:rsidR="005518FA" w:rsidRPr="002D7860" w:rsidRDefault="005518FA" w:rsidP="0013423A">
      <w:pPr>
        <w:widowControl w:val="0"/>
        <w:autoSpaceDE w:val="0"/>
        <w:autoSpaceDN w:val="0"/>
        <w:adjustRightInd w:val="0"/>
        <w:spacing w:line="252" w:lineRule="auto"/>
        <w:ind w:firstLine="709"/>
        <w:jc w:val="both"/>
        <w:rPr>
          <w:sz w:val="28"/>
          <w:szCs w:val="28"/>
        </w:rPr>
      </w:pPr>
      <w:r w:rsidRPr="002D7860">
        <w:rPr>
          <w:sz w:val="28"/>
          <w:szCs w:val="28"/>
        </w:rPr>
        <w:t>Способом фиксации результата выполнения административной процедур</w:t>
      </w:r>
      <w:proofErr w:type="gramStart"/>
      <w:r w:rsidRPr="002D7860">
        <w:rPr>
          <w:sz w:val="28"/>
          <w:szCs w:val="28"/>
        </w:rPr>
        <w:t>ы</w:t>
      </w:r>
      <w:r>
        <w:rPr>
          <w:sz w:val="28"/>
          <w:szCs w:val="28"/>
        </w:rPr>
        <w:t>(</w:t>
      </w:r>
      <w:proofErr w:type="gramEnd"/>
      <w:r>
        <w:rPr>
          <w:sz w:val="28"/>
          <w:szCs w:val="28"/>
        </w:rPr>
        <w:t>действия)</w:t>
      </w:r>
      <w:r w:rsidRPr="002D7860">
        <w:rPr>
          <w:sz w:val="28"/>
          <w:szCs w:val="28"/>
        </w:rPr>
        <w:t xml:space="preserve"> является наличие подписей специалиста  Уполномоченного органа, предоставляющего муниципальную услугу и работника МФЦ в реестре.</w:t>
      </w:r>
    </w:p>
    <w:p w:rsidR="005518FA" w:rsidRPr="002D7860" w:rsidRDefault="005518FA" w:rsidP="0013423A">
      <w:pPr>
        <w:widowControl w:val="0"/>
        <w:autoSpaceDE w:val="0"/>
        <w:autoSpaceDN w:val="0"/>
        <w:adjustRightInd w:val="0"/>
        <w:spacing w:line="252" w:lineRule="auto"/>
        <w:ind w:firstLine="709"/>
        <w:jc w:val="both"/>
        <w:rPr>
          <w:sz w:val="28"/>
          <w:szCs w:val="28"/>
        </w:rPr>
      </w:pPr>
      <w:r w:rsidRPr="002D7860">
        <w:rPr>
          <w:sz w:val="28"/>
          <w:szCs w:val="28"/>
        </w:rPr>
        <w:t>Результатом исполнения административной процедуры</w:t>
      </w:r>
      <w:r>
        <w:rPr>
          <w:sz w:val="28"/>
          <w:szCs w:val="28"/>
        </w:rPr>
        <w:t xml:space="preserve"> (действия)</w:t>
      </w:r>
      <w:r w:rsidRPr="002D7860">
        <w:rPr>
          <w:sz w:val="28"/>
          <w:szCs w:val="28"/>
        </w:rPr>
        <w:t xml:space="preserve"> является получение пакета документов органом, предоставляющим муниципальную услугу.</w:t>
      </w:r>
    </w:p>
    <w:p w:rsidR="005518FA" w:rsidRPr="002D7860" w:rsidRDefault="005518FA" w:rsidP="0013423A">
      <w:pPr>
        <w:widowControl w:val="0"/>
        <w:autoSpaceDE w:val="0"/>
        <w:autoSpaceDN w:val="0"/>
        <w:adjustRightInd w:val="0"/>
        <w:spacing w:line="252" w:lineRule="auto"/>
        <w:ind w:firstLine="709"/>
        <w:jc w:val="both"/>
        <w:rPr>
          <w:sz w:val="28"/>
          <w:szCs w:val="28"/>
        </w:rPr>
      </w:pPr>
      <w:r w:rsidRPr="002D7860">
        <w:rPr>
          <w:sz w:val="28"/>
          <w:szCs w:val="28"/>
        </w:rPr>
        <w:t>Исполнение данной административной процедуры</w:t>
      </w:r>
      <w:r>
        <w:rPr>
          <w:sz w:val="28"/>
          <w:szCs w:val="28"/>
        </w:rPr>
        <w:t xml:space="preserve"> (действия)</w:t>
      </w:r>
      <w:r w:rsidR="0013423A">
        <w:rPr>
          <w:sz w:val="28"/>
          <w:szCs w:val="28"/>
        </w:rPr>
        <w:t xml:space="preserve"> возложено </w:t>
      </w:r>
      <w:r w:rsidRPr="002D7860">
        <w:rPr>
          <w:sz w:val="28"/>
          <w:szCs w:val="28"/>
        </w:rPr>
        <w:t>на работника МФЦ и специалиста Уполномоченного органа, предоставляющего муниципальную услугу.</w:t>
      </w:r>
    </w:p>
    <w:p w:rsidR="005518FA" w:rsidRPr="00F77145" w:rsidRDefault="005518FA" w:rsidP="0013423A">
      <w:pPr>
        <w:widowControl w:val="0"/>
        <w:autoSpaceDE w:val="0"/>
        <w:autoSpaceDN w:val="0"/>
        <w:adjustRightInd w:val="0"/>
        <w:spacing w:line="252" w:lineRule="auto"/>
        <w:ind w:firstLine="709"/>
        <w:jc w:val="both"/>
        <w:rPr>
          <w:sz w:val="28"/>
          <w:szCs w:val="28"/>
        </w:rPr>
      </w:pPr>
      <w:r w:rsidRPr="00F77145">
        <w:rPr>
          <w:sz w:val="28"/>
          <w:szCs w:val="28"/>
        </w:rPr>
        <w:t xml:space="preserve">6.2.4. Основанием для начала административной процедуры (действия) является подготовленный результат Уполномоченным органом, предоставляющим муниципальную услугу, для выдачи результата предоставления муниципальной услуги, в случае, если муниципальная услуга предоставляется посредством </w:t>
      </w:r>
      <w:r w:rsidRPr="00F77145">
        <w:rPr>
          <w:sz w:val="28"/>
          <w:szCs w:val="28"/>
        </w:rPr>
        <w:lastRenderedPageBreak/>
        <w:t>обращения заявителя в МФЦ.</w:t>
      </w:r>
    </w:p>
    <w:p w:rsidR="005518FA" w:rsidRPr="002D7860" w:rsidRDefault="005518FA" w:rsidP="0013423A">
      <w:pPr>
        <w:spacing w:line="252" w:lineRule="auto"/>
        <w:ind w:firstLine="709"/>
        <w:jc w:val="both"/>
        <w:rPr>
          <w:sz w:val="28"/>
          <w:szCs w:val="28"/>
        </w:rPr>
      </w:pPr>
      <w:r w:rsidRPr="002D7860">
        <w:rPr>
          <w:sz w:val="28"/>
          <w:szCs w:val="28"/>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5518FA" w:rsidRPr="002D7860" w:rsidRDefault="005518FA" w:rsidP="0013423A">
      <w:pPr>
        <w:widowControl w:val="0"/>
        <w:spacing w:line="252" w:lineRule="auto"/>
        <w:ind w:firstLine="709"/>
        <w:jc w:val="both"/>
        <w:rPr>
          <w:sz w:val="28"/>
          <w:szCs w:val="28"/>
        </w:rPr>
      </w:pPr>
      <w:r w:rsidRPr="002D7860">
        <w:rPr>
          <w:sz w:val="28"/>
          <w:szCs w:val="28"/>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2D7860">
        <w:rPr>
          <w:sz w:val="28"/>
          <w:szCs w:val="28"/>
        </w:rPr>
        <w:t>дату</w:t>
      </w:r>
      <w:proofErr w:type="gramEnd"/>
      <w:r w:rsidRPr="002D7860">
        <w:rPr>
          <w:sz w:val="28"/>
          <w:szCs w:val="28"/>
        </w:rPr>
        <w:t xml:space="preserve"> и время передачи документов заверяются подписями специалиста Уполномоченного органа, предоставляющего муниципальную услугу и работника МФЦ.</w:t>
      </w:r>
    </w:p>
    <w:p w:rsidR="005518FA" w:rsidRPr="002D7860" w:rsidRDefault="005518FA" w:rsidP="0013423A">
      <w:pPr>
        <w:widowControl w:val="0"/>
        <w:spacing w:line="252" w:lineRule="auto"/>
        <w:ind w:firstLine="709"/>
        <w:jc w:val="both"/>
        <w:rPr>
          <w:sz w:val="28"/>
          <w:szCs w:val="28"/>
        </w:rPr>
      </w:pPr>
      <w:r w:rsidRPr="002D7860">
        <w:rPr>
          <w:sz w:val="28"/>
          <w:szCs w:val="28"/>
        </w:rPr>
        <w:t>Результатом исполнения административной процедуры</w:t>
      </w:r>
      <w:r>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5518FA" w:rsidRPr="00942BC9" w:rsidRDefault="005518FA" w:rsidP="0013423A">
      <w:pPr>
        <w:widowControl w:val="0"/>
        <w:spacing w:line="252" w:lineRule="auto"/>
        <w:ind w:firstLine="709"/>
        <w:jc w:val="both"/>
        <w:rPr>
          <w:sz w:val="28"/>
          <w:szCs w:val="28"/>
        </w:rPr>
      </w:pPr>
      <w:r w:rsidRPr="00942BC9">
        <w:rPr>
          <w:sz w:val="28"/>
          <w:szCs w:val="28"/>
        </w:rPr>
        <w:t>Способом фиксации результата выполнения административной процедуры (действия) является наличие подписей специалиста Уполномоченного органа, предоставляющего муниципальную услугу, и работника МФЦ в реестре.</w:t>
      </w:r>
    </w:p>
    <w:p w:rsidR="005518FA" w:rsidRPr="00942BC9" w:rsidRDefault="005518FA" w:rsidP="0013423A">
      <w:pPr>
        <w:widowControl w:val="0"/>
        <w:spacing w:line="252" w:lineRule="auto"/>
        <w:ind w:firstLine="709"/>
        <w:jc w:val="both"/>
        <w:rPr>
          <w:sz w:val="28"/>
          <w:szCs w:val="28"/>
        </w:rPr>
      </w:pPr>
      <w:r w:rsidRPr="00942BC9">
        <w:rPr>
          <w:sz w:val="28"/>
          <w:szCs w:val="28"/>
        </w:rPr>
        <w:t>Критериями принятия решения по настоящей административной процедуре (действия) является готовность результата предоставления муниципальной услуги к выдаче заявителю.</w:t>
      </w:r>
    </w:p>
    <w:p w:rsidR="005518FA" w:rsidRPr="002D7860" w:rsidRDefault="005518FA" w:rsidP="0013423A">
      <w:pPr>
        <w:widowControl w:val="0"/>
        <w:spacing w:line="252" w:lineRule="auto"/>
        <w:ind w:firstLine="709"/>
        <w:jc w:val="both"/>
        <w:rPr>
          <w:sz w:val="28"/>
          <w:szCs w:val="28"/>
        </w:rPr>
      </w:pPr>
      <w:r w:rsidRPr="00942BC9">
        <w:rPr>
          <w:sz w:val="28"/>
          <w:szCs w:val="28"/>
        </w:rPr>
        <w:t>Исполнение данной административной процедуры (действия)  возложено на специалиста органа, предоставляющего муниципальную услугу, и</w:t>
      </w:r>
      <w:r w:rsidRPr="002D7860">
        <w:rPr>
          <w:sz w:val="28"/>
          <w:szCs w:val="28"/>
        </w:rPr>
        <w:t xml:space="preserve"> работника МФЦ.</w:t>
      </w:r>
    </w:p>
    <w:p w:rsidR="005518FA" w:rsidRPr="002D7860" w:rsidRDefault="005518FA" w:rsidP="0013423A">
      <w:pPr>
        <w:widowControl w:val="0"/>
        <w:autoSpaceDE w:val="0"/>
        <w:autoSpaceDN w:val="0"/>
        <w:adjustRightInd w:val="0"/>
        <w:spacing w:line="252" w:lineRule="auto"/>
        <w:ind w:firstLine="709"/>
        <w:jc w:val="both"/>
        <w:rPr>
          <w:sz w:val="28"/>
          <w:szCs w:val="28"/>
        </w:rPr>
      </w:pPr>
      <w:r w:rsidRPr="002D7860">
        <w:rPr>
          <w:sz w:val="28"/>
          <w:szCs w:val="28"/>
        </w:rPr>
        <w:t>6.2.5. Основанием для начала административной процедуры</w:t>
      </w:r>
      <w:r>
        <w:rPr>
          <w:sz w:val="28"/>
          <w:szCs w:val="28"/>
        </w:rPr>
        <w:t xml:space="preserve"> (действия)</w:t>
      </w:r>
      <w:r w:rsidRPr="002D7860">
        <w:rPr>
          <w:sz w:val="28"/>
          <w:szCs w:val="28"/>
        </w:rPr>
        <w:t xml:space="preserve"> является получение МФЦ результата предоставления муниципальной услуги для его выдачи заявителю.</w:t>
      </w:r>
    </w:p>
    <w:p w:rsidR="005518FA" w:rsidRPr="002D7860" w:rsidRDefault="005518FA" w:rsidP="0013423A">
      <w:pPr>
        <w:widowControl w:val="0"/>
        <w:autoSpaceDE w:val="0"/>
        <w:autoSpaceDN w:val="0"/>
        <w:adjustRightInd w:val="0"/>
        <w:spacing w:line="252" w:lineRule="auto"/>
        <w:ind w:firstLine="709"/>
        <w:jc w:val="both"/>
        <w:rPr>
          <w:sz w:val="28"/>
          <w:szCs w:val="28"/>
        </w:rPr>
      </w:pPr>
      <w:r w:rsidRPr="002D7860">
        <w:rPr>
          <w:sz w:val="28"/>
          <w:szCs w:val="28"/>
        </w:rPr>
        <w:t>МФЦ осуществляет выдачу заявителю</w:t>
      </w:r>
      <w:r w:rsidR="004D7BEE">
        <w:rPr>
          <w:sz w:val="28"/>
          <w:szCs w:val="28"/>
        </w:rPr>
        <w:t xml:space="preserve"> </w:t>
      </w:r>
      <w:r w:rsidRPr="002D7860">
        <w:rPr>
          <w:sz w:val="28"/>
          <w:szCs w:val="28"/>
        </w:rPr>
        <w:t>документов, полученных от Уполномоченного органа, предоставляющего муниципальную услугу, по результатам предоставления муниципальной</w:t>
      </w:r>
      <w:r w:rsidR="004D7BEE">
        <w:rPr>
          <w:sz w:val="28"/>
          <w:szCs w:val="28"/>
        </w:rPr>
        <w:t xml:space="preserve"> </w:t>
      </w:r>
      <w:r w:rsidRPr="002D7860">
        <w:rPr>
          <w:sz w:val="28"/>
          <w:szCs w:val="28"/>
        </w:rPr>
        <w:t>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5518FA" w:rsidRPr="002D7860" w:rsidRDefault="005518FA" w:rsidP="0013423A">
      <w:pPr>
        <w:widowControl w:val="0"/>
        <w:autoSpaceDE w:val="0"/>
        <w:autoSpaceDN w:val="0"/>
        <w:adjustRightInd w:val="0"/>
        <w:spacing w:line="252" w:lineRule="auto"/>
        <w:ind w:firstLine="709"/>
        <w:jc w:val="both"/>
        <w:rPr>
          <w:sz w:val="28"/>
          <w:szCs w:val="28"/>
        </w:rPr>
      </w:pPr>
      <w:r w:rsidRPr="002D7860">
        <w:rPr>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5518FA" w:rsidRPr="002D7860" w:rsidRDefault="005518FA" w:rsidP="0013423A">
      <w:pPr>
        <w:widowControl w:val="0"/>
        <w:autoSpaceDE w:val="0"/>
        <w:autoSpaceDN w:val="0"/>
        <w:adjustRightInd w:val="0"/>
        <w:spacing w:line="252" w:lineRule="auto"/>
        <w:ind w:firstLine="709"/>
        <w:jc w:val="both"/>
        <w:rPr>
          <w:sz w:val="28"/>
          <w:szCs w:val="28"/>
        </w:rPr>
      </w:pPr>
      <w:r w:rsidRPr="002D7860">
        <w:rPr>
          <w:sz w:val="28"/>
          <w:szCs w:val="28"/>
        </w:rPr>
        <w:t>Работник МФЦ при выдаче документов, являющихся результатом предоставления муниципальной услуги:</w:t>
      </w:r>
    </w:p>
    <w:p w:rsidR="005518FA" w:rsidRPr="002D7860" w:rsidRDefault="005518FA" w:rsidP="0013423A">
      <w:pPr>
        <w:widowControl w:val="0"/>
        <w:autoSpaceDE w:val="0"/>
        <w:autoSpaceDN w:val="0"/>
        <w:adjustRightInd w:val="0"/>
        <w:spacing w:line="252" w:lineRule="auto"/>
        <w:ind w:firstLine="709"/>
        <w:jc w:val="both"/>
        <w:rPr>
          <w:sz w:val="28"/>
          <w:szCs w:val="28"/>
        </w:rPr>
      </w:pPr>
      <w:r w:rsidRPr="002D7860">
        <w:rPr>
          <w:sz w:val="28"/>
          <w:szCs w:val="28"/>
        </w:rPr>
        <w:t>устанавливает личность заявителя</w:t>
      </w:r>
      <w:r w:rsidR="004D7BEE">
        <w:rPr>
          <w:sz w:val="28"/>
          <w:szCs w:val="28"/>
        </w:rPr>
        <w:t xml:space="preserve"> </w:t>
      </w:r>
      <w:r w:rsidRPr="002D7860">
        <w:rPr>
          <w:sz w:val="28"/>
          <w:szCs w:val="28"/>
        </w:rPr>
        <w:t>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5518FA" w:rsidRPr="002D7860" w:rsidRDefault="005518FA" w:rsidP="0013423A">
      <w:pPr>
        <w:widowControl w:val="0"/>
        <w:autoSpaceDE w:val="0"/>
        <w:autoSpaceDN w:val="0"/>
        <w:adjustRightInd w:val="0"/>
        <w:spacing w:line="252" w:lineRule="auto"/>
        <w:ind w:firstLine="709"/>
        <w:jc w:val="both"/>
        <w:rPr>
          <w:sz w:val="28"/>
          <w:szCs w:val="28"/>
        </w:rPr>
      </w:pPr>
      <w:r w:rsidRPr="002D7860">
        <w:rPr>
          <w:sz w:val="28"/>
          <w:szCs w:val="28"/>
        </w:rPr>
        <w:t xml:space="preserve">проверяет наличие соответствующих полномочий на получение </w:t>
      </w:r>
      <w:r w:rsidRPr="002D7860">
        <w:rPr>
          <w:sz w:val="28"/>
          <w:szCs w:val="28"/>
        </w:rPr>
        <w:lastRenderedPageBreak/>
        <w:t>муниципальной услуги, если за получением результата услуги обращается представитель физического или юридического лица;</w:t>
      </w:r>
    </w:p>
    <w:p w:rsidR="005518FA" w:rsidRPr="002D7860" w:rsidRDefault="005518FA" w:rsidP="0013423A">
      <w:pPr>
        <w:widowControl w:val="0"/>
        <w:autoSpaceDE w:val="0"/>
        <w:autoSpaceDN w:val="0"/>
        <w:adjustRightInd w:val="0"/>
        <w:spacing w:line="252" w:lineRule="auto"/>
        <w:ind w:firstLine="709"/>
        <w:jc w:val="both"/>
        <w:rPr>
          <w:sz w:val="28"/>
          <w:szCs w:val="28"/>
        </w:rPr>
      </w:pPr>
      <w:r w:rsidRPr="002D7860">
        <w:rPr>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5518FA" w:rsidRPr="002D7860" w:rsidRDefault="005518FA" w:rsidP="0013423A">
      <w:pPr>
        <w:widowControl w:val="0"/>
        <w:autoSpaceDE w:val="0"/>
        <w:autoSpaceDN w:val="0"/>
        <w:adjustRightInd w:val="0"/>
        <w:spacing w:line="252" w:lineRule="auto"/>
        <w:ind w:firstLine="709"/>
        <w:jc w:val="both"/>
        <w:rPr>
          <w:sz w:val="28"/>
          <w:szCs w:val="28"/>
        </w:rPr>
      </w:pPr>
      <w:r w:rsidRPr="002D7860">
        <w:rPr>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5518FA" w:rsidRPr="002D7860" w:rsidRDefault="005518FA" w:rsidP="0013423A">
      <w:pPr>
        <w:widowControl w:val="0"/>
        <w:autoSpaceDE w:val="0"/>
        <w:autoSpaceDN w:val="0"/>
        <w:adjustRightInd w:val="0"/>
        <w:spacing w:line="252" w:lineRule="auto"/>
        <w:ind w:firstLine="709"/>
        <w:jc w:val="both"/>
        <w:rPr>
          <w:sz w:val="28"/>
          <w:szCs w:val="28"/>
        </w:rPr>
      </w:pPr>
      <w:r w:rsidRPr="002D7860">
        <w:rPr>
          <w:sz w:val="28"/>
          <w:szCs w:val="28"/>
        </w:rPr>
        <w:t>Критерием административной процедуры</w:t>
      </w:r>
      <w:r>
        <w:rPr>
          <w:sz w:val="28"/>
          <w:szCs w:val="28"/>
        </w:rPr>
        <w:t xml:space="preserve"> (действия)</w:t>
      </w:r>
      <w:r w:rsidRPr="002D7860">
        <w:rPr>
          <w:sz w:val="28"/>
          <w:szCs w:val="28"/>
        </w:rPr>
        <w:t xml:space="preserve"> по выдаче документов, являющихся результатом предоставления муниципальной услуги</w:t>
      </w:r>
      <w:r w:rsidRPr="00DB7382">
        <w:rPr>
          <w:color w:val="FF0000"/>
          <w:sz w:val="28"/>
          <w:szCs w:val="28"/>
        </w:rPr>
        <w:t>,</w:t>
      </w:r>
      <w:r w:rsidRPr="002D7860">
        <w:rPr>
          <w:sz w:val="28"/>
          <w:szCs w:val="28"/>
        </w:rPr>
        <w:t xml:space="preserve"> является:</w:t>
      </w:r>
    </w:p>
    <w:p w:rsidR="005518FA" w:rsidRPr="002D7860" w:rsidRDefault="005518FA" w:rsidP="0013423A">
      <w:pPr>
        <w:widowControl w:val="0"/>
        <w:autoSpaceDE w:val="0"/>
        <w:autoSpaceDN w:val="0"/>
        <w:adjustRightInd w:val="0"/>
        <w:spacing w:line="252" w:lineRule="auto"/>
        <w:ind w:firstLine="709"/>
        <w:jc w:val="both"/>
        <w:rPr>
          <w:sz w:val="28"/>
          <w:szCs w:val="28"/>
        </w:rPr>
      </w:pPr>
      <w:r w:rsidRPr="002D7860">
        <w:rPr>
          <w:sz w:val="28"/>
          <w:szCs w:val="28"/>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5518FA" w:rsidRPr="002D7860" w:rsidRDefault="005518FA" w:rsidP="0013423A">
      <w:pPr>
        <w:widowControl w:val="0"/>
        <w:autoSpaceDE w:val="0"/>
        <w:autoSpaceDN w:val="0"/>
        <w:adjustRightInd w:val="0"/>
        <w:spacing w:line="252" w:lineRule="auto"/>
        <w:ind w:firstLine="709"/>
        <w:jc w:val="both"/>
        <w:rPr>
          <w:sz w:val="28"/>
          <w:szCs w:val="28"/>
        </w:rPr>
      </w:pPr>
      <w:r w:rsidRPr="002D7860">
        <w:rPr>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5518FA" w:rsidRPr="002D7860" w:rsidRDefault="005518FA" w:rsidP="0013423A">
      <w:pPr>
        <w:widowControl w:val="0"/>
        <w:autoSpaceDE w:val="0"/>
        <w:autoSpaceDN w:val="0"/>
        <w:adjustRightInd w:val="0"/>
        <w:spacing w:line="252" w:lineRule="auto"/>
        <w:ind w:firstLine="709"/>
        <w:jc w:val="both"/>
        <w:rPr>
          <w:sz w:val="28"/>
          <w:szCs w:val="28"/>
        </w:rPr>
      </w:pPr>
      <w:r w:rsidRPr="002D7860">
        <w:rPr>
          <w:sz w:val="28"/>
          <w:szCs w:val="28"/>
        </w:rPr>
        <w:t xml:space="preserve">Результатом административной процедуры </w:t>
      </w:r>
      <w:r>
        <w:rPr>
          <w:sz w:val="28"/>
          <w:szCs w:val="28"/>
        </w:rPr>
        <w:t xml:space="preserve">(действия) </w:t>
      </w:r>
      <w:r w:rsidRPr="002D7860">
        <w:rPr>
          <w:sz w:val="28"/>
          <w:szCs w:val="28"/>
        </w:rPr>
        <w:t>является выдача заявителю документов, являющихся результатом предоставления муниципальной услуги.</w:t>
      </w:r>
    </w:p>
    <w:p w:rsidR="005518FA" w:rsidRPr="002D7860" w:rsidRDefault="005518FA" w:rsidP="0013423A">
      <w:pPr>
        <w:widowControl w:val="0"/>
        <w:autoSpaceDE w:val="0"/>
        <w:autoSpaceDN w:val="0"/>
        <w:adjustRightInd w:val="0"/>
        <w:spacing w:line="252" w:lineRule="auto"/>
        <w:ind w:firstLine="709"/>
        <w:jc w:val="both"/>
        <w:rPr>
          <w:sz w:val="28"/>
          <w:szCs w:val="28"/>
        </w:rPr>
      </w:pPr>
      <w:r w:rsidRPr="002D7860">
        <w:rPr>
          <w:sz w:val="28"/>
          <w:szCs w:val="28"/>
        </w:rPr>
        <w:t xml:space="preserve">Способом фиксации результата административной процедуры </w:t>
      </w:r>
      <w:r>
        <w:rPr>
          <w:sz w:val="28"/>
          <w:szCs w:val="28"/>
        </w:rPr>
        <w:t xml:space="preserve">(действия) </w:t>
      </w:r>
      <w:r w:rsidRPr="002D7860">
        <w:rPr>
          <w:sz w:val="28"/>
          <w:szCs w:val="28"/>
        </w:rPr>
        <w:t>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5518FA" w:rsidRPr="002D7860" w:rsidRDefault="005518FA" w:rsidP="0013423A">
      <w:pPr>
        <w:widowControl w:val="0"/>
        <w:autoSpaceDE w:val="0"/>
        <w:autoSpaceDN w:val="0"/>
        <w:adjustRightInd w:val="0"/>
        <w:spacing w:line="252" w:lineRule="auto"/>
        <w:ind w:firstLine="709"/>
        <w:jc w:val="both"/>
        <w:rPr>
          <w:sz w:val="28"/>
          <w:szCs w:val="28"/>
        </w:rPr>
      </w:pPr>
      <w:r w:rsidRPr="002D7860">
        <w:rPr>
          <w:sz w:val="28"/>
          <w:szCs w:val="28"/>
        </w:rPr>
        <w:t>Исполнение данной административной процедуры</w:t>
      </w:r>
      <w:r>
        <w:rPr>
          <w:sz w:val="28"/>
          <w:szCs w:val="28"/>
        </w:rPr>
        <w:t xml:space="preserve"> (действия)</w:t>
      </w:r>
      <w:r w:rsidRPr="002D7860">
        <w:rPr>
          <w:sz w:val="28"/>
          <w:szCs w:val="28"/>
        </w:rPr>
        <w:t xml:space="preserve"> возложено </w:t>
      </w:r>
      <w:r w:rsidRPr="002D7860">
        <w:rPr>
          <w:sz w:val="28"/>
          <w:szCs w:val="28"/>
        </w:rPr>
        <w:br/>
        <w:t>на работника МФЦ.</w:t>
      </w:r>
    </w:p>
    <w:p w:rsidR="005518FA" w:rsidRPr="002D7860" w:rsidRDefault="005518FA" w:rsidP="0013423A">
      <w:pPr>
        <w:widowControl w:val="0"/>
        <w:autoSpaceDE w:val="0"/>
        <w:autoSpaceDN w:val="0"/>
        <w:adjustRightInd w:val="0"/>
        <w:spacing w:line="252" w:lineRule="auto"/>
        <w:ind w:firstLine="709"/>
        <w:jc w:val="both"/>
        <w:rPr>
          <w:sz w:val="28"/>
          <w:szCs w:val="28"/>
        </w:rPr>
      </w:pPr>
      <w:r w:rsidRPr="002D7860">
        <w:rPr>
          <w:sz w:val="28"/>
          <w:szCs w:val="28"/>
        </w:rPr>
        <w:t xml:space="preserve">6.2.6. Иные действия, необходимые для предоставления муниципальной услуги, в том числе связанные с проверкой действительности </w:t>
      </w:r>
      <w:hyperlink r:id="rId58" w:history="1">
        <w:r w:rsidRPr="002D7860">
          <w:rPr>
            <w:sz w:val="28"/>
            <w:szCs w:val="28"/>
          </w:rPr>
          <w:t>усиленной квалифицированной электронной подписи</w:t>
        </w:r>
      </w:hyperlink>
      <w:r w:rsidRPr="002D7860">
        <w:rPr>
          <w:sz w:val="28"/>
          <w:szCs w:val="28"/>
        </w:rPr>
        <w:t xml:space="preserve"> заявителя, использованной при обращении за получением муниципальной услуги.</w:t>
      </w:r>
    </w:p>
    <w:p w:rsidR="005518FA" w:rsidRPr="00126A7D" w:rsidRDefault="005518FA" w:rsidP="0013423A">
      <w:pPr>
        <w:widowControl w:val="0"/>
        <w:autoSpaceDE w:val="0"/>
        <w:autoSpaceDN w:val="0"/>
        <w:adjustRightInd w:val="0"/>
        <w:spacing w:line="252" w:lineRule="auto"/>
        <w:ind w:firstLine="709"/>
        <w:jc w:val="both"/>
        <w:rPr>
          <w:color w:val="00B0F0"/>
          <w:sz w:val="28"/>
          <w:szCs w:val="28"/>
        </w:rPr>
      </w:pPr>
    </w:p>
    <w:p w:rsidR="005518FA" w:rsidRPr="00F77145" w:rsidRDefault="005518FA" w:rsidP="0013423A">
      <w:pPr>
        <w:widowControl w:val="0"/>
        <w:autoSpaceDE w:val="0"/>
        <w:autoSpaceDN w:val="0"/>
        <w:adjustRightInd w:val="0"/>
        <w:spacing w:line="252" w:lineRule="auto"/>
        <w:jc w:val="center"/>
        <w:outlineLvl w:val="2"/>
        <w:rPr>
          <w:sz w:val="28"/>
          <w:szCs w:val="28"/>
        </w:rPr>
      </w:pPr>
      <w:r w:rsidRPr="00F77145">
        <w:rPr>
          <w:sz w:val="28"/>
          <w:szCs w:val="28"/>
        </w:rPr>
        <w:t>Подраздел 6.3.</w:t>
      </w:r>
      <w:r w:rsidR="0013423A">
        <w:rPr>
          <w:sz w:val="28"/>
          <w:szCs w:val="28"/>
        </w:rPr>
        <w:t xml:space="preserve"> </w:t>
      </w:r>
      <w:r w:rsidR="0013423A" w:rsidRPr="00F77145">
        <w:rPr>
          <w:sz w:val="28"/>
          <w:szCs w:val="28"/>
        </w:rPr>
        <w:t xml:space="preserve">Досудебный (внесудебный) порядокобжалованиярешения </w:t>
      </w:r>
      <w:proofErr w:type="gramStart"/>
      <w:r w:rsidR="0013423A" w:rsidRPr="00F77145">
        <w:rPr>
          <w:sz w:val="28"/>
          <w:szCs w:val="28"/>
        </w:rPr>
        <w:t>и(</w:t>
      </w:r>
      <w:proofErr w:type="gramEnd"/>
      <w:r w:rsidR="0013423A" w:rsidRPr="00F77145">
        <w:rPr>
          <w:sz w:val="28"/>
          <w:szCs w:val="28"/>
        </w:rPr>
        <w:t>или) действия (бездействия) многофункциоального центра,должностных лицмногофункциоального центра</w:t>
      </w:r>
      <w:r w:rsidR="0013423A" w:rsidRPr="00F77145">
        <w:rPr>
          <w:sz w:val="28"/>
          <w:szCs w:val="28"/>
          <w:lang w:eastAsia="en-US"/>
        </w:rPr>
        <w:t>либо работников</w:t>
      </w:r>
      <w:r w:rsidR="0013423A" w:rsidRPr="00F77145">
        <w:rPr>
          <w:sz w:val="28"/>
          <w:szCs w:val="28"/>
        </w:rPr>
        <w:t>многофункциоального центра</w:t>
      </w:r>
    </w:p>
    <w:p w:rsidR="005518FA" w:rsidRDefault="005518FA" w:rsidP="0013423A">
      <w:pPr>
        <w:autoSpaceDE w:val="0"/>
        <w:spacing w:line="252" w:lineRule="auto"/>
        <w:ind w:firstLine="567"/>
        <w:jc w:val="both"/>
        <w:rPr>
          <w:color w:val="FF0000"/>
          <w:sz w:val="28"/>
          <w:szCs w:val="28"/>
        </w:rPr>
      </w:pPr>
    </w:p>
    <w:p w:rsidR="005518FA" w:rsidRPr="00390EF0" w:rsidRDefault="005518FA" w:rsidP="0013423A">
      <w:pPr>
        <w:autoSpaceDE w:val="0"/>
        <w:spacing w:line="252" w:lineRule="auto"/>
        <w:ind w:firstLine="567"/>
        <w:jc w:val="both"/>
        <w:rPr>
          <w:sz w:val="28"/>
          <w:szCs w:val="28"/>
        </w:rPr>
      </w:pPr>
      <w:r w:rsidRPr="00390EF0">
        <w:rPr>
          <w:sz w:val="28"/>
          <w:szCs w:val="28"/>
        </w:rPr>
        <w:t xml:space="preserve">6.3.1. Обжалование решения и </w:t>
      </w:r>
      <w:r>
        <w:rPr>
          <w:sz w:val="28"/>
          <w:szCs w:val="28"/>
        </w:rPr>
        <w:t xml:space="preserve"> (или) </w:t>
      </w:r>
      <w:r w:rsidRPr="00390EF0">
        <w:rPr>
          <w:sz w:val="28"/>
          <w:szCs w:val="28"/>
        </w:rPr>
        <w:t xml:space="preserve">действия (бездействия) МФЦ, должностных лиц </w:t>
      </w:r>
      <w:r w:rsidRPr="00390EF0">
        <w:rPr>
          <w:sz w:val="28"/>
          <w:szCs w:val="28"/>
          <w:lang w:eastAsia="en-US"/>
        </w:rPr>
        <w:t>МФЦ либо работников</w:t>
      </w:r>
      <w:r w:rsidRPr="00390EF0">
        <w:rPr>
          <w:sz w:val="28"/>
          <w:szCs w:val="28"/>
        </w:rPr>
        <w:t xml:space="preserve"> МФЦ производится в соответствии с порядком</w:t>
      </w:r>
      <w:r>
        <w:rPr>
          <w:sz w:val="28"/>
          <w:szCs w:val="28"/>
        </w:rPr>
        <w:t>,</w:t>
      </w:r>
      <w:r w:rsidRPr="00390EF0">
        <w:rPr>
          <w:sz w:val="28"/>
          <w:szCs w:val="28"/>
        </w:rPr>
        <w:t xml:space="preserve"> определенным главой 2.1 Федерального закона№210-ФЗ. </w:t>
      </w:r>
    </w:p>
    <w:p w:rsidR="005518FA" w:rsidRPr="00390EF0" w:rsidRDefault="005518FA" w:rsidP="0013423A">
      <w:pPr>
        <w:spacing w:line="252" w:lineRule="auto"/>
        <w:ind w:firstLine="709"/>
        <w:jc w:val="both"/>
        <w:rPr>
          <w:sz w:val="28"/>
          <w:szCs w:val="28"/>
        </w:rPr>
      </w:pPr>
      <w:r w:rsidRPr="00390EF0">
        <w:rPr>
          <w:sz w:val="28"/>
          <w:szCs w:val="28"/>
        </w:rPr>
        <w:t>6.3.2. Жалоба на решения и</w:t>
      </w:r>
      <w:r>
        <w:rPr>
          <w:sz w:val="28"/>
          <w:szCs w:val="28"/>
        </w:rPr>
        <w:t xml:space="preserve"> (или)</w:t>
      </w:r>
      <w:r w:rsidRPr="00390EF0">
        <w:rPr>
          <w:sz w:val="28"/>
          <w:szCs w:val="28"/>
        </w:rPr>
        <w:t xml:space="preserve"> действия (бездействие) </w:t>
      </w:r>
      <w:r w:rsidRPr="00390EF0">
        <w:rPr>
          <w:spacing w:val="-4"/>
          <w:sz w:val="28"/>
          <w:szCs w:val="28"/>
        </w:rPr>
        <w:t>МФЦ</w:t>
      </w:r>
      <w:r w:rsidRPr="00390EF0">
        <w:rPr>
          <w:sz w:val="28"/>
          <w:szCs w:val="28"/>
        </w:rPr>
        <w:t xml:space="preserve">, должностных лиц МФЦ и работников МФЦ подается заявителем в МФЦ либо в </w:t>
      </w:r>
      <w:r w:rsidRPr="00390EF0">
        <w:rPr>
          <w:sz w:val="28"/>
          <w:szCs w:val="28"/>
        </w:rPr>
        <w:lastRenderedPageBreak/>
        <w:t>департамент информатизации и связи Краснодарского края, являющийся учредителем МФЦ.</w:t>
      </w:r>
    </w:p>
    <w:p w:rsidR="0077434A" w:rsidRDefault="0077434A">
      <w:pPr>
        <w:widowControl w:val="0"/>
        <w:ind w:firstLine="720"/>
        <w:jc w:val="center"/>
        <w:outlineLvl w:val="2"/>
        <w:rPr>
          <w:rFonts w:eastAsia="Arial Unicode MS"/>
          <w:color w:val="000000" w:themeColor="text1"/>
          <w:sz w:val="28"/>
          <w:szCs w:val="28"/>
        </w:rPr>
      </w:pPr>
    </w:p>
    <w:p w:rsidR="005518FA" w:rsidRDefault="005518FA">
      <w:pPr>
        <w:widowControl w:val="0"/>
        <w:ind w:firstLine="720"/>
        <w:jc w:val="center"/>
        <w:outlineLvl w:val="2"/>
        <w:rPr>
          <w:rFonts w:eastAsia="Arial Unicode MS"/>
          <w:color w:val="000000" w:themeColor="text1"/>
          <w:sz w:val="28"/>
          <w:szCs w:val="28"/>
        </w:rPr>
      </w:pPr>
    </w:p>
    <w:p w:rsidR="0013423A" w:rsidRDefault="005518FA">
      <w:pPr>
        <w:rPr>
          <w:rFonts w:eastAsia="Arial Unicode MS"/>
          <w:color w:val="000000" w:themeColor="text1"/>
          <w:sz w:val="28"/>
          <w:szCs w:val="28"/>
        </w:rPr>
      </w:pPr>
      <w:r>
        <w:rPr>
          <w:rFonts w:eastAsia="Arial Unicode MS"/>
          <w:color w:val="000000" w:themeColor="text1"/>
          <w:sz w:val="28"/>
          <w:szCs w:val="28"/>
        </w:rPr>
        <w:t>Начальник общего отдела</w:t>
      </w:r>
      <w:r w:rsidR="0013423A">
        <w:rPr>
          <w:rFonts w:eastAsia="Arial Unicode MS"/>
          <w:color w:val="000000" w:themeColor="text1"/>
          <w:sz w:val="28"/>
          <w:szCs w:val="28"/>
        </w:rPr>
        <w:t xml:space="preserve"> </w:t>
      </w:r>
      <w:r>
        <w:rPr>
          <w:rFonts w:eastAsia="Arial Unicode MS"/>
          <w:color w:val="000000" w:themeColor="text1"/>
          <w:sz w:val="28"/>
          <w:szCs w:val="28"/>
        </w:rPr>
        <w:t xml:space="preserve">администрации </w:t>
      </w:r>
    </w:p>
    <w:p w:rsidR="005518FA" w:rsidRDefault="005518FA">
      <w:pPr>
        <w:rPr>
          <w:rFonts w:eastAsia="Arial Unicode MS"/>
          <w:color w:val="000000" w:themeColor="text1"/>
          <w:sz w:val="28"/>
          <w:szCs w:val="28"/>
        </w:rPr>
      </w:pPr>
      <w:r>
        <w:rPr>
          <w:rFonts w:eastAsia="Arial Unicode MS"/>
          <w:color w:val="000000" w:themeColor="text1"/>
          <w:sz w:val="28"/>
          <w:szCs w:val="28"/>
        </w:rPr>
        <w:t>Родниковского</w:t>
      </w:r>
      <w:r w:rsidR="0013423A">
        <w:rPr>
          <w:rFonts w:eastAsia="Arial Unicode MS"/>
          <w:color w:val="000000" w:themeColor="text1"/>
          <w:sz w:val="28"/>
          <w:szCs w:val="28"/>
        </w:rPr>
        <w:t xml:space="preserve"> </w:t>
      </w:r>
      <w:r>
        <w:rPr>
          <w:rFonts w:eastAsia="Arial Unicode MS"/>
          <w:color w:val="000000" w:themeColor="text1"/>
          <w:sz w:val="28"/>
          <w:szCs w:val="28"/>
        </w:rPr>
        <w:t xml:space="preserve">сельского поселения </w:t>
      </w:r>
    </w:p>
    <w:p w:rsidR="005518FA" w:rsidRDefault="005518FA">
      <w:pPr>
        <w:rPr>
          <w:rFonts w:eastAsia="Arial Unicode MS"/>
          <w:color w:val="000000" w:themeColor="text1"/>
          <w:sz w:val="28"/>
          <w:szCs w:val="28"/>
        </w:rPr>
      </w:pPr>
      <w:r>
        <w:rPr>
          <w:rFonts w:eastAsia="Arial Unicode MS"/>
          <w:color w:val="000000" w:themeColor="text1"/>
          <w:sz w:val="28"/>
          <w:szCs w:val="28"/>
        </w:rPr>
        <w:t xml:space="preserve">Курганинского района                                                                        </w:t>
      </w:r>
      <w:r w:rsidR="0013423A">
        <w:rPr>
          <w:rFonts w:eastAsia="Arial Unicode MS"/>
          <w:color w:val="000000" w:themeColor="text1"/>
          <w:sz w:val="28"/>
          <w:szCs w:val="28"/>
        </w:rPr>
        <w:t xml:space="preserve">    </w:t>
      </w:r>
      <w:r>
        <w:rPr>
          <w:rFonts w:eastAsia="Arial Unicode MS"/>
          <w:color w:val="000000" w:themeColor="text1"/>
          <w:sz w:val="28"/>
          <w:szCs w:val="28"/>
        </w:rPr>
        <w:t xml:space="preserve">    В.В. Хохлов</w:t>
      </w:r>
    </w:p>
    <w:p w:rsidR="005518FA" w:rsidRDefault="005518FA">
      <w:pPr>
        <w:rPr>
          <w:rFonts w:eastAsia="Arial Unicode MS"/>
          <w:color w:val="000000" w:themeColor="text1"/>
          <w:sz w:val="28"/>
          <w:szCs w:val="28"/>
        </w:rPr>
      </w:pPr>
      <w:r>
        <w:rPr>
          <w:rFonts w:eastAsia="Arial Unicode MS"/>
          <w:color w:val="000000" w:themeColor="text1"/>
          <w:sz w:val="28"/>
          <w:szCs w:val="28"/>
        </w:rPr>
        <w:t xml:space="preserve">       </w:t>
      </w:r>
    </w:p>
    <w:p w:rsidR="0077434A" w:rsidRDefault="0077434A">
      <w:pPr>
        <w:rPr>
          <w:rFonts w:eastAsia="Arial Unicode MS"/>
          <w:color w:val="000000" w:themeColor="text1"/>
          <w:sz w:val="28"/>
          <w:szCs w:val="28"/>
        </w:rPr>
      </w:pPr>
    </w:p>
    <w:p w:rsidR="0077434A" w:rsidRDefault="0077434A">
      <w:pPr>
        <w:rPr>
          <w:rFonts w:eastAsia="Arial Unicode MS"/>
          <w:color w:val="000000" w:themeColor="text1"/>
          <w:sz w:val="28"/>
          <w:szCs w:val="28"/>
        </w:rPr>
      </w:pPr>
    </w:p>
    <w:p w:rsidR="0077434A" w:rsidRDefault="0077434A">
      <w:pPr>
        <w:rPr>
          <w:rFonts w:eastAsia="Arial Unicode MS"/>
          <w:color w:val="000000" w:themeColor="text1"/>
          <w:sz w:val="28"/>
          <w:szCs w:val="28"/>
        </w:rPr>
      </w:pPr>
    </w:p>
    <w:p w:rsidR="0077434A" w:rsidRDefault="0077434A">
      <w:pPr>
        <w:rPr>
          <w:rFonts w:eastAsia="Arial Unicode MS"/>
          <w:color w:val="000000" w:themeColor="text1"/>
          <w:sz w:val="28"/>
          <w:szCs w:val="28"/>
        </w:rPr>
      </w:pPr>
    </w:p>
    <w:p w:rsidR="004D7BEE" w:rsidRDefault="004D7BEE">
      <w:pPr>
        <w:rPr>
          <w:rFonts w:eastAsia="Arial Unicode MS"/>
          <w:color w:val="000000" w:themeColor="text1"/>
          <w:sz w:val="28"/>
          <w:szCs w:val="28"/>
        </w:rPr>
      </w:pPr>
    </w:p>
    <w:p w:rsidR="004D7BEE" w:rsidRDefault="004D7BEE">
      <w:pPr>
        <w:rPr>
          <w:rFonts w:eastAsia="Arial Unicode MS"/>
          <w:color w:val="000000" w:themeColor="text1"/>
          <w:sz w:val="28"/>
          <w:szCs w:val="28"/>
        </w:rPr>
      </w:pPr>
    </w:p>
    <w:p w:rsidR="004D7BEE" w:rsidRDefault="004D7BEE">
      <w:pPr>
        <w:rPr>
          <w:rFonts w:eastAsia="Arial Unicode MS"/>
          <w:color w:val="000000" w:themeColor="text1"/>
          <w:sz w:val="28"/>
          <w:szCs w:val="28"/>
        </w:rPr>
      </w:pPr>
    </w:p>
    <w:p w:rsidR="004D7BEE" w:rsidRDefault="004D7BEE">
      <w:pPr>
        <w:rPr>
          <w:rFonts w:eastAsia="Arial Unicode MS"/>
          <w:color w:val="000000" w:themeColor="text1"/>
          <w:sz w:val="28"/>
          <w:szCs w:val="28"/>
        </w:rPr>
      </w:pPr>
    </w:p>
    <w:p w:rsidR="004D7BEE" w:rsidRDefault="004D7BEE">
      <w:pPr>
        <w:rPr>
          <w:rFonts w:eastAsia="Arial Unicode MS"/>
          <w:color w:val="000000" w:themeColor="text1"/>
          <w:sz w:val="28"/>
          <w:szCs w:val="28"/>
        </w:rPr>
      </w:pPr>
    </w:p>
    <w:p w:rsidR="004D7BEE" w:rsidRDefault="004D7BEE">
      <w:pPr>
        <w:rPr>
          <w:rFonts w:eastAsia="Arial Unicode MS"/>
          <w:color w:val="000000" w:themeColor="text1"/>
          <w:sz w:val="28"/>
          <w:szCs w:val="28"/>
        </w:rPr>
      </w:pPr>
    </w:p>
    <w:p w:rsidR="004D7BEE" w:rsidRDefault="004D7BEE">
      <w:pPr>
        <w:rPr>
          <w:rFonts w:eastAsia="Arial Unicode MS"/>
          <w:color w:val="000000" w:themeColor="text1"/>
          <w:sz w:val="28"/>
          <w:szCs w:val="28"/>
        </w:rPr>
      </w:pPr>
    </w:p>
    <w:p w:rsidR="004D7BEE" w:rsidRDefault="004D7BEE">
      <w:pPr>
        <w:rPr>
          <w:rFonts w:eastAsia="Arial Unicode MS"/>
          <w:color w:val="000000" w:themeColor="text1"/>
          <w:sz w:val="28"/>
          <w:szCs w:val="28"/>
        </w:rPr>
      </w:pPr>
    </w:p>
    <w:p w:rsidR="004D7BEE" w:rsidRDefault="004D7BEE">
      <w:pPr>
        <w:rPr>
          <w:rFonts w:eastAsia="Arial Unicode MS"/>
          <w:color w:val="000000" w:themeColor="text1"/>
          <w:sz w:val="28"/>
          <w:szCs w:val="28"/>
        </w:rPr>
      </w:pPr>
    </w:p>
    <w:p w:rsidR="004D7BEE" w:rsidRDefault="004D7BEE">
      <w:pPr>
        <w:rPr>
          <w:rFonts w:eastAsia="Arial Unicode MS"/>
          <w:color w:val="000000" w:themeColor="text1"/>
          <w:sz w:val="28"/>
          <w:szCs w:val="28"/>
        </w:rPr>
      </w:pPr>
    </w:p>
    <w:p w:rsidR="004D7BEE" w:rsidRDefault="004D7BEE">
      <w:pPr>
        <w:rPr>
          <w:rFonts w:eastAsia="Arial Unicode MS"/>
          <w:color w:val="000000" w:themeColor="text1"/>
          <w:sz w:val="28"/>
          <w:szCs w:val="28"/>
        </w:rPr>
      </w:pPr>
    </w:p>
    <w:p w:rsidR="004D7BEE" w:rsidRDefault="004D7BEE">
      <w:pPr>
        <w:rPr>
          <w:rFonts w:eastAsia="Arial Unicode MS"/>
          <w:color w:val="000000" w:themeColor="text1"/>
          <w:sz w:val="28"/>
          <w:szCs w:val="28"/>
        </w:rPr>
      </w:pPr>
    </w:p>
    <w:p w:rsidR="004D7BEE" w:rsidRDefault="004D7BEE">
      <w:pPr>
        <w:rPr>
          <w:rFonts w:eastAsia="Arial Unicode MS"/>
          <w:color w:val="000000" w:themeColor="text1"/>
          <w:sz w:val="28"/>
          <w:szCs w:val="28"/>
        </w:rPr>
      </w:pPr>
    </w:p>
    <w:p w:rsidR="004D7BEE" w:rsidRDefault="004D7BEE">
      <w:pPr>
        <w:rPr>
          <w:rFonts w:eastAsia="Arial Unicode MS"/>
          <w:color w:val="000000" w:themeColor="text1"/>
          <w:sz w:val="28"/>
          <w:szCs w:val="28"/>
        </w:rPr>
      </w:pPr>
    </w:p>
    <w:p w:rsidR="004D7BEE" w:rsidRDefault="004D7BEE">
      <w:pPr>
        <w:rPr>
          <w:rFonts w:eastAsia="Arial Unicode MS"/>
          <w:color w:val="000000" w:themeColor="text1"/>
          <w:sz w:val="28"/>
          <w:szCs w:val="28"/>
        </w:rPr>
      </w:pPr>
    </w:p>
    <w:p w:rsidR="0077434A" w:rsidRDefault="0077434A">
      <w:pPr>
        <w:rPr>
          <w:rFonts w:eastAsia="Arial Unicode MS"/>
          <w:color w:val="000000" w:themeColor="text1"/>
          <w:sz w:val="28"/>
          <w:szCs w:val="28"/>
        </w:rPr>
      </w:pPr>
    </w:p>
    <w:p w:rsidR="0077434A" w:rsidRDefault="0077434A">
      <w:pPr>
        <w:rPr>
          <w:rFonts w:eastAsia="Arial Unicode MS"/>
          <w:color w:val="000000" w:themeColor="text1"/>
          <w:sz w:val="28"/>
          <w:szCs w:val="28"/>
        </w:rPr>
      </w:pPr>
    </w:p>
    <w:p w:rsidR="0013423A" w:rsidRDefault="0013423A">
      <w:pPr>
        <w:rPr>
          <w:rFonts w:eastAsia="Arial Unicode MS"/>
          <w:color w:val="000000" w:themeColor="text1"/>
          <w:sz w:val="28"/>
          <w:szCs w:val="28"/>
        </w:rPr>
      </w:pPr>
    </w:p>
    <w:p w:rsidR="0013423A" w:rsidRDefault="0013423A">
      <w:pPr>
        <w:rPr>
          <w:rFonts w:eastAsia="Arial Unicode MS"/>
          <w:color w:val="000000" w:themeColor="text1"/>
          <w:sz w:val="28"/>
          <w:szCs w:val="28"/>
        </w:rPr>
      </w:pPr>
    </w:p>
    <w:p w:rsidR="0013423A" w:rsidRDefault="0013423A">
      <w:pPr>
        <w:rPr>
          <w:rFonts w:eastAsia="Arial Unicode MS"/>
          <w:color w:val="000000" w:themeColor="text1"/>
          <w:sz w:val="28"/>
          <w:szCs w:val="28"/>
        </w:rPr>
      </w:pPr>
    </w:p>
    <w:p w:rsidR="0013423A" w:rsidRDefault="0013423A">
      <w:pPr>
        <w:rPr>
          <w:rFonts w:eastAsia="Arial Unicode MS"/>
          <w:color w:val="000000" w:themeColor="text1"/>
          <w:sz w:val="28"/>
          <w:szCs w:val="28"/>
        </w:rPr>
      </w:pPr>
    </w:p>
    <w:p w:rsidR="0013423A" w:rsidRDefault="0013423A">
      <w:pPr>
        <w:rPr>
          <w:rFonts w:eastAsia="Arial Unicode MS"/>
          <w:color w:val="000000" w:themeColor="text1"/>
          <w:sz w:val="28"/>
          <w:szCs w:val="28"/>
        </w:rPr>
      </w:pPr>
    </w:p>
    <w:p w:rsidR="0013423A" w:rsidRDefault="0013423A">
      <w:pPr>
        <w:rPr>
          <w:rFonts w:eastAsia="Arial Unicode MS"/>
          <w:color w:val="000000" w:themeColor="text1"/>
          <w:sz w:val="28"/>
          <w:szCs w:val="28"/>
        </w:rPr>
      </w:pPr>
    </w:p>
    <w:p w:rsidR="0013423A" w:rsidRDefault="0013423A">
      <w:pPr>
        <w:rPr>
          <w:rFonts w:eastAsia="Arial Unicode MS"/>
          <w:color w:val="000000" w:themeColor="text1"/>
          <w:sz w:val="28"/>
          <w:szCs w:val="28"/>
        </w:rPr>
      </w:pPr>
    </w:p>
    <w:p w:rsidR="0013423A" w:rsidRDefault="0013423A">
      <w:pPr>
        <w:rPr>
          <w:rFonts w:eastAsia="Arial Unicode MS"/>
          <w:color w:val="000000" w:themeColor="text1"/>
          <w:sz w:val="28"/>
          <w:szCs w:val="28"/>
        </w:rPr>
      </w:pPr>
    </w:p>
    <w:p w:rsidR="0013423A" w:rsidRDefault="0013423A">
      <w:pPr>
        <w:rPr>
          <w:rFonts w:eastAsia="Arial Unicode MS"/>
          <w:color w:val="000000" w:themeColor="text1"/>
          <w:sz w:val="28"/>
          <w:szCs w:val="28"/>
        </w:rPr>
      </w:pPr>
    </w:p>
    <w:p w:rsidR="0013423A" w:rsidRDefault="0013423A">
      <w:pPr>
        <w:rPr>
          <w:rFonts w:eastAsia="Arial Unicode MS"/>
          <w:color w:val="000000" w:themeColor="text1"/>
          <w:sz w:val="28"/>
          <w:szCs w:val="28"/>
        </w:rPr>
      </w:pPr>
    </w:p>
    <w:p w:rsidR="0013423A" w:rsidRDefault="0013423A">
      <w:pPr>
        <w:rPr>
          <w:rFonts w:eastAsia="Arial Unicode MS"/>
          <w:color w:val="000000" w:themeColor="text1"/>
          <w:sz w:val="28"/>
          <w:szCs w:val="28"/>
        </w:rPr>
      </w:pPr>
    </w:p>
    <w:p w:rsidR="0013423A" w:rsidRDefault="0013423A">
      <w:pPr>
        <w:rPr>
          <w:rFonts w:eastAsia="Arial Unicode MS"/>
          <w:color w:val="000000" w:themeColor="text1"/>
          <w:sz w:val="28"/>
          <w:szCs w:val="28"/>
        </w:rPr>
      </w:pPr>
    </w:p>
    <w:p w:rsidR="0013423A" w:rsidRDefault="0013423A">
      <w:pPr>
        <w:rPr>
          <w:rFonts w:eastAsia="Arial Unicode MS"/>
          <w:color w:val="000000" w:themeColor="text1"/>
          <w:sz w:val="28"/>
          <w:szCs w:val="28"/>
        </w:rPr>
      </w:pPr>
    </w:p>
    <w:p w:rsidR="0077434A" w:rsidRDefault="00F77789">
      <w:pPr>
        <w:spacing w:line="216" w:lineRule="auto"/>
        <w:ind w:left="4956" w:right="612"/>
        <w:rPr>
          <w:rFonts w:eastAsia="Arial Unicode MS"/>
          <w:bCs/>
          <w:color w:val="000000" w:themeColor="text1"/>
          <w:sz w:val="28"/>
          <w:szCs w:val="28"/>
        </w:rPr>
      </w:pPr>
      <w:r>
        <w:rPr>
          <w:rFonts w:eastAsia="Arial Unicode MS"/>
          <w:bCs/>
          <w:color w:val="000000" w:themeColor="text1"/>
          <w:sz w:val="28"/>
          <w:szCs w:val="28"/>
        </w:rPr>
        <w:lastRenderedPageBreak/>
        <w:t>Приложение 1</w:t>
      </w:r>
    </w:p>
    <w:p w:rsidR="0077434A" w:rsidRDefault="00F77789">
      <w:pPr>
        <w:spacing w:line="216" w:lineRule="auto"/>
        <w:ind w:left="4956" w:right="612"/>
        <w:rPr>
          <w:rFonts w:eastAsia="Arial Unicode MS"/>
          <w:bCs/>
          <w:color w:val="000000" w:themeColor="text1"/>
          <w:sz w:val="28"/>
          <w:szCs w:val="28"/>
        </w:rPr>
      </w:pPr>
      <w:r>
        <w:rPr>
          <w:rFonts w:eastAsia="Arial Unicode MS"/>
          <w:bCs/>
          <w:color w:val="000000" w:themeColor="text1"/>
          <w:sz w:val="28"/>
          <w:szCs w:val="28"/>
        </w:rPr>
        <w:t xml:space="preserve">к административному регламенту </w:t>
      </w:r>
    </w:p>
    <w:p w:rsidR="0077434A" w:rsidRDefault="00F77789">
      <w:pPr>
        <w:spacing w:line="216" w:lineRule="auto"/>
        <w:ind w:left="4956" w:right="612"/>
        <w:rPr>
          <w:rFonts w:eastAsia="Arial Unicode MS"/>
          <w:bCs/>
          <w:color w:val="000000" w:themeColor="text1"/>
          <w:sz w:val="28"/>
          <w:szCs w:val="28"/>
        </w:rPr>
      </w:pPr>
      <w:r>
        <w:rPr>
          <w:rFonts w:eastAsia="Arial Unicode MS"/>
          <w:bCs/>
          <w:color w:val="000000" w:themeColor="text1"/>
          <w:sz w:val="28"/>
          <w:szCs w:val="28"/>
        </w:rPr>
        <w:t xml:space="preserve">предоставления администрацией </w:t>
      </w:r>
    </w:p>
    <w:p w:rsidR="0077434A" w:rsidRDefault="00F77789">
      <w:pPr>
        <w:spacing w:line="216" w:lineRule="auto"/>
        <w:ind w:left="4956" w:right="612"/>
        <w:rPr>
          <w:rFonts w:eastAsia="Arial Unicode MS"/>
          <w:sz w:val="28"/>
          <w:szCs w:val="28"/>
        </w:rPr>
      </w:pPr>
      <w:r>
        <w:rPr>
          <w:rFonts w:eastAsia="Arial Unicode MS"/>
          <w:sz w:val="28"/>
          <w:szCs w:val="28"/>
        </w:rPr>
        <w:t xml:space="preserve">Родниковского сельского поселения </w:t>
      </w:r>
    </w:p>
    <w:p w:rsidR="0077434A" w:rsidRDefault="00F77789">
      <w:pPr>
        <w:spacing w:line="216" w:lineRule="auto"/>
        <w:ind w:left="4956" w:right="612"/>
        <w:rPr>
          <w:rFonts w:eastAsia="Arial Unicode MS"/>
          <w:color w:val="000000" w:themeColor="text1"/>
          <w:sz w:val="28"/>
          <w:szCs w:val="28"/>
        </w:rPr>
      </w:pPr>
      <w:r>
        <w:rPr>
          <w:rFonts w:eastAsia="Arial Unicode MS"/>
          <w:sz w:val="28"/>
          <w:szCs w:val="28"/>
        </w:rPr>
        <w:t>Курганинского района</w:t>
      </w:r>
      <w:r>
        <w:rPr>
          <w:rFonts w:eastAsia="Arial Unicode MS"/>
          <w:bCs/>
          <w:color w:val="000000" w:themeColor="text1"/>
          <w:sz w:val="28"/>
          <w:szCs w:val="28"/>
        </w:rPr>
        <w:t xml:space="preserve"> муниципальной услуги </w:t>
      </w:r>
      <w:r>
        <w:rPr>
          <w:rFonts w:eastAsia="Arial Unicode MS"/>
          <w:color w:val="000000" w:themeColor="text1"/>
          <w:sz w:val="28"/>
          <w:szCs w:val="28"/>
        </w:rPr>
        <w:t>«Выдача порубочного билета на территории муниципального образования»</w:t>
      </w:r>
    </w:p>
    <w:p w:rsidR="0077434A" w:rsidRDefault="0077434A">
      <w:pPr>
        <w:ind w:left="851" w:right="612"/>
        <w:rPr>
          <w:rFonts w:eastAsia="Arial Unicode MS"/>
          <w:color w:val="000000" w:themeColor="text1"/>
          <w:sz w:val="28"/>
          <w:szCs w:val="28"/>
        </w:rPr>
      </w:pPr>
    </w:p>
    <w:p w:rsidR="0077434A" w:rsidRDefault="00F77789">
      <w:pPr>
        <w:jc w:val="center"/>
        <w:rPr>
          <w:rFonts w:eastAsia="Arial Unicode MS"/>
          <w:b/>
          <w:color w:val="000000" w:themeColor="text1"/>
          <w:sz w:val="28"/>
          <w:szCs w:val="28"/>
        </w:rPr>
      </w:pPr>
      <w:r>
        <w:rPr>
          <w:rFonts w:eastAsia="Arial Unicode MS"/>
          <w:b/>
          <w:color w:val="000000" w:themeColor="text1"/>
          <w:sz w:val="28"/>
          <w:szCs w:val="28"/>
        </w:rPr>
        <w:t>ФОРМА ЗАЯВЛЕНИЯ</w:t>
      </w:r>
    </w:p>
    <w:p w:rsidR="0077434A" w:rsidRDefault="00F77789">
      <w:pPr>
        <w:ind w:left="5387"/>
        <w:rPr>
          <w:rFonts w:eastAsia="Arial Unicode MS"/>
          <w:color w:val="000000" w:themeColor="text1"/>
          <w:sz w:val="28"/>
          <w:szCs w:val="28"/>
        </w:rPr>
      </w:pPr>
      <w:r>
        <w:rPr>
          <w:rFonts w:eastAsia="Arial Unicode MS"/>
          <w:color w:val="000000" w:themeColor="text1"/>
          <w:sz w:val="28"/>
          <w:szCs w:val="28"/>
        </w:rPr>
        <w:t>Главе муниципального образования__________________</w:t>
      </w:r>
    </w:p>
    <w:p w:rsidR="0077434A" w:rsidRDefault="0077434A">
      <w:pPr>
        <w:ind w:firstLine="5387"/>
        <w:rPr>
          <w:rFonts w:eastAsia="Arial Unicode MS"/>
          <w:color w:val="000000" w:themeColor="text1"/>
          <w:sz w:val="28"/>
          <w:szCs w:val="28"/>
        </w:rPr>
      </w:pPr>
    </w:p>
    <w:p w:rsidR="0077434A" w:rsidRDefault="00F77789">
      <w:pPr>
        <w:jc w:val="center"/>
        <w:rPr>
          <w:rFonts w:eastAsia="Arial Unicode MS"/>
          <w:b/>
          <w:color w:val="000000" w:themeColor="text1"/>
          <w:sz w:val="28"/>
          <w:szCs w:val="28"/>
        </w:rPr>
      </w:pPr>
      <w:r>
        <w:rPr>
          <w:rFonts w:eastAsia="Arial Unicode MS"/>
          <w:b/>
          <w:color w:val="000000" w:themeColor="text1"/>
          <w:sz w:val="28"/>
          <w:szCs w:val="28"/>
        </w:rPr>
        <w:t>Заявление</w:t>
      </w:r>
      <w:r>
        <w:rPr>
          <w:rFonts w:eastAsia="Arial Unicode MS"/>
          <w:b/>
          <w:color w:val="000000" w:themeColor="text1"/>
          <w:sz w:val="28"/>
          <w:szCs w:val="28"/>
        </w:rPr>
        <w:br/>
        <w:t>о выдаче порубочного билета</w:t>
      </w:r>
    </w:p>
    <w:p w:rsidR="0077434A" w:rsidRDefault="00F77789">
      <w:pPr>
        <w:jc w:val="both"/>
        <w:rPr>
          <w:rFonts w:eastAsia="Arial Unicode MS"/>
          <w:color w:val="000000" w:themeColor="text1"/>
          <w:sz w:val="28"/>
          <w:szCs w:val="28"/>
        </w:rPr>
      </w:pPr>
      <w:r>
        <w:rPr>
          <w:rFonts w:eastAsia="Arial Unicode MS"/>
          <w:color w:val="000000" w:themeColor="text1"/>
          <w:sz w:val="28"/>
          <w:szCs w:val="28"/>
        </w:rPr>
        <w:t>Заявитель:__________________________________________________________</w:t>
      </w:r>
    </w:p>
    <w:p w:rsidR="0077434A" w:rsidRDefault="00F77789">
      <w:pPr>
        <w:jc w:val="center"/>
        <w:rPr>
          <w:rFonts w:eastAsia="Arial Unicode MS"/>
          <w:color w:val="000000" w:themeColor="text1"/>
        </w:rPr>
      </w:pPr>
      <w:proofErr w:type="gramStart"/>
      <w:r>
        <w:rPr>
          <w:rFonts w:eastAsia="Arial Unicode MS"/>
          <w:color w:val="000000" w:themeColor="text1"/>
        </w:rPr>
        <w:t>(лицо, осуществляющие хозяйственную и иную деятельность,</w:t>
      </w:r>
      <w:proofErr w:type="gramEnd"/>
    </w:p>
    <w:p w:rsidR="0077434A" w:rsidRDefault="00F77789">
      <w:pPr>
        <w:jc w:val="both"/>
        <w:rPr>
          <w:rFonts w:eastAsia="Arial Unicode MS"/>
          <w:color w:val="000000" w:themeColor="text1"/>
          <w:sz w:val="28"/>
          <w:szCs w:val="28"/>
        </w:rPr>
      </w:pPr>
      <w:r>
        <w:rPr>
          <w:rFonts w:eastAsia="Arial Unicode MS"/>
          <w:color w:val="000000" w:themeColor="text1"/>
          <w:sz w:val="28"/>
          <w:szCs w:val="28"/>
        </w:rPr>
        <w:t>____________________________________________________________________</w:t>
      </w:r>
    </w:p>
    <w:p w:rsidR="0077434A" w:rsidRDefault="00F77789">
      <w:pPr>
        <w:jc w:val="center"/>
        <w:rPr>
          <w:rFonts w:eastAsia="Arial Unicode MS"/>
          <w:color w:val="000000" w:themeColor="text1"/>
        </w:rPr>
      </w:pPr>
      <w:r>
        <w:rPr>
          <w:rFonts w:eastAsia="Arial Unicode MS"/>
          <w:color w:val="000000" w:themeColor="text1"/>
        </w:rPr>
        <w:t xml:space="preserve">для </w:t>
      </w:r>
      <w:proofErr w:type="gramStart"/>
      <w:r>
        <w:rPr>
          <w:rFonts w:eastAsia="Arial Unicode MS"/>
          <w:color w:val="000000" w:themeColor="text1"/>
        </w:rPr>
        <w:t>которой</w:t>
      </w:r>
      <w:proofErr w:type="gramEnd"/>
      <w:r>
        <w:rPr>
          <w:rFonts w:eastAsia="Arial Unicode MS"/>
          <w:color w:val="000000" w:themeColor="text1"/>
        </w:rPr>
        <w:t xml:space="preserve"> требуется вырубка (уничтожение) зеленых насаждений)</w:t>
      </w: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Примечание:</w:t>
      </w:r>
    </w:p>
    <w:p w:rsidR="0077434A" w:rsidRDefault="00F77789">
      <w:pPr>
        <w:pStyle w:val="af2"/>
        <w:ind w:firstLine="708"/>
        <w:jc w:val="both"/>
        <w:rPr>
          <w:rFonts w:ascii="Times New Roman" w:eastAsia="Arial Unicode MS" w:hAnsi="Times New Roman"/>
          <w:sz w:val="28"/>
          <w:szCs w:val="28"/>
        </w:rPr>
      </w:pPr>
      <w:proofErr w:type="gramStart"/>
      <w:r>
        <w:rPr>
          <w:rFonts w:ascii="Times New Roman" w:eastAsia="Arial Unicode MS" w:hAnsi="Times New Roman"/>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7434A" w:rsidRDefault="00F77789">
      <w:pPr>
        <w:pStyle w:val="af2"/>
        <w:ind w:firstLine="708"/>
        <w:jc w:val="both"/>
        <w:rPr>
          <w:rFonts w:ascii="Times New Roman" w:eastAsia="Arial Unicode MS" w:hAnsi="Times New Roman"/>
          <w:sz w:val="28"/>
          <w:szCs w:val="28"/>
        </w:rPr>
      </w:pPr>
      <w:r>
        <w:rPr>
          <w:rFonts w:ascii="Times New Roman" w:eastAsia="Arial Unicode MS" w:hAnsi="Times New Roman"/>
          <w:sz w:val="28"/>
          <w:szCs w:val="28"/>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Адрес фактического расположения объекта:________________________</w:t>
      </w:r>
    </w:p>
    <w:p w:rsidR="0077434A" w:rsidRDefault="00F77789">
      <w:pPr>
        <w:ind w:firstLine="709"/>
        <w:jc w:val="center"/>
        <w:rPr>
          <w:rFonts w:eastAsia="Arial Unicode MS"/>
          <w:color w:val="000000" w:themeColor="text1"/>
        </w:rPr>
      </w:pPr>
      <w:proofErr w:type="gramStart"/>
      <w:r>
        <w:rPr>
          <w:rFonts w:eastAsia="Arial Unicode MS"/>
          <w:color w:val="000000" w:themeColor="text1"/>
        </w:rPr>
        <w:t>(местонахождение земельного участка,</w:t>
      </w:r>
      <w:proofErr w:type="gramEnd"/>
    </w:p>
    <w:p w:rsidR="0077434A" w:rsidRDefault="00F77789">
      <w:pPr>
        <w:jc w:val="both"/>
        <w:rPr>
          <w:rFonts w:eastAsia="Arial Unicode MS"/>
          <w:color w:val="000000" w:themeColor="text1"/>
          <w:sz w:val="28"/>
          <w:szCs w:val="28"/>
        </w:rPr>
      </w:pPr>
      <w:r>
        <w:rPr>
          <w:rFonts w:eastAsia="Arial Unicode MS"/>
          <w:color w:val="000000" w:themeColor="text1"/>
          <w:sz w:val="28"/>
          <w:szCs w:val="28"/>
        </w:rPr>
        <w:t>____________________________________________________________________</w:t>
      </w:r>
    </w:p>
    <w:p w:rsidR="0077434A" w:rsidRDefault="00F77789">
      <w:pPr>
        <w:jc w:val="center"/>
        <w:rPr>
          <w:rFonts w:eastAsia="Arial Unicode MS"/>
          <w:color w:val="000000" w:themeColor="text1"/>
        </w:rPr>
      </w:pPr>
      <w:r>
        <w:rPr>
          <w:rFonts w:eastAsia="Arial Unicode MS"/>
          <w:color w:val="000000" w:themeColor="text1"/>
        </w:rPr>
        <w:t xml:space="preserve">в </w:t>
      </w:r>
      <w:proofErr w:type="gramStart"/>
      <w:r>
        <w:rPr>
          <w:rFonts w:eastAsia="Arial Unicode MS"/>
          <w:color w:val="000000" w:themeColor="text1"/>
        </w:rPr>
        <w:t>пределах</w:t>
      </w:r>
      <w:proofErr w:type="gramEnd"/>
      <w:r>
        <w:rPr>
          <w:rFonts w:eastAsia="Arial Unicode MS"/>
          <w:color w:val="000000" w:themeColor="text1"/>
        </w:rPr>
        <w:t xml:space="preserve"> которого предполагается вырубка зелёных насаждений)</w:t>
      </w: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Обоснование необходимости вырубки (уничтожения) зелёных насаждений:__________________________________________________________</w:t>
      </w:r>
    </w:p>
    <w:p w:rsidR="0077434A" w:rsidRDefault="00F77789">
      <w:pPr>
        <w:ind w:firstLine="709"/>
        <w:jc w:val="both"/>
        <w:rPr>
          <w:rFonts w:eastAsia="Arial Unicode MS"/>
          <w:color w:val="000000" w:themeColor="text1"/>
        </w:rPr>
      </w:pPr>
      <w:r>
        <w:rPr>
          <w:rFonts w:eastAsia="Arial Unicode MS"/>
          <w:color w:val="000000" w:themeColor="text1"/>
        </w:rPr>
        <w:t>(усыхание, угроза обрушения, угроза прохожим, попадает под строительство и т.д.)</w:t>
      </w:r>
    </w:p>
    <w:p w:rsidR="0077434A" w:rsidRDefault="00F77789">
      <w:pPr>
        <w:jc w:val="both"/>
        <w:rPr>
          <w:rFonts w:eastAsia="Arial Unicode MS"/>
          <w:color w:val="000000" w:themeColor="text1"/>
          <w:sz w:val="28"/>
          <w:szCs w:val="28"/>
        </w:rPr>
      </w:pPr>
      <w:r>
        <w:rPr>
          <w:rFonts w:eastAsia="Arial Unicode MS"/>
          <w:color w:val="000000" w:themeColor="text1"/>
          <w:sz w:val="28"/>
          <w:szCs w:val="28"/>
        </w:rPr>
        <w:t>Сроки проведения работ: с «___»________20__г. по «___»____________20__г.</w:t>
      </w: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Прилагаются копии документов:</w:t>
      </w:r>
    </w:p>
    <w:p w:rsidR="0077434A" w:rsidRDefault="00F77789">
      <w:pPr>
        <w:jc w:val="both"/>
        <w:rPr>
          <w:rFonts w:eastAsia="Arial Unicode MS"/>
          <w:color w:val="000000" w:themeColor="text1"/>
          <w:sz w:val="28"/>
          <w:szCs w:val="28"/>
        </w:rPr>
      </w:pPr>
      <w:r>
        <w:rPr>
          <w:rFonts w:eastAsia="Arial Unicode MS"/>
          <w:color w:val="000000" w:themeColor="text1"/>
          <w:sz w:val="28"/>
          <w:szCs w:val="28"/>
        </w:rPr>
        <w:t>___________________________________________________________________</w:t>
      </w:r>
    </w:p>
    <w:tbl>
      <w:tblPr>
        <w:tblW w:w="9075" w:type="dxa"/>
        <w:tblInd w:w="675" w:type="dxa"/>
        <w:tblLayout w:type="fixed"/>
        <w:tblLook w:val="01E0"/>
      </w:tblPr>
      <w:tblGrid>
        <w:gridCol w:w="5241"/>
        <w:gridCol w:w="1280"/>
        <w:gridCol w:w="2554"/>
      </w:tblGrid>
      <w:tr w:rsidR="0077434A">
        <w:trPr>
          <w:trHeight w:val="80"/>
        </w:trPr>
        <w:tc>
          <w:tcPr>
            <w:tcW w:w="5241" w:type="dxa"/>
            <w:shd w:val="clear" w:color="auto" w:fill="auto"/>
          </w:tcPr>
          <w:p w:rsidR="0077434A" w:rsidRDefault="00F77789">
            <w:pPr>
              <w:widowControl w:val="0"/>
              <w:jc w:val="both"/>
              <w:rPr>
                <w:rFonts w:eastAsia="Arial Unicode MS"/>
                <w:color w:val="000000" w:themeColor="text1"/>
                <w:sz w:val="28"/>
                <w:szCs w:val="28"/>
              </w:rPr>
            </w:pPr>
            <w:r>
              <w:rPr>
                <w:rFonts w:eastAsia="Arial Unicode MS"/>
                <w:color w:val="000000" w:themeColor="text1"/>
                <w:sz w:val="28"/>
                <w:szCs w:val="28"/>
              </w:rPr>
              <w:t xml:space="preserve">«____» ______________ 20___ г.  </w:t>
            </w:r>
          </w:p>
          <w:p w:rsidR="0077434A" w:rsidRDefault="004D7BEE">
            <w:pPr>
              <w:widowControl w:val="0"/>
              <w:rPr>
                <w:rFonts w:eastAsia="Arial Unicode MS"/>
                <w:color w:val="000000" w:themeColor="text1"/>
              </w:rPr>
            </w:pPr>
            <w:r>
              <w:rPr>
                <w:rFonts w:eastAsia="Arial Unicode MS"/>
                <w:color w:val="000000" w:themeColor="text1"/>
              </w:rPr>
              <w:t xml:space="preserve">                       </w:t>
            </w:r>
            <w:r w:rsidR="00F77789">
              <w:rPr>
                <w:rFonts w:eastAsia="Arial Unicode MS"/>
                <w:color w:val="000000" w:themeColor="text1"/>
              </w:rPr>
              <w:t>дата</w:t>
            </w:r>
          </w:p>
        </w:tc>
        <w:tc>
          <w:tcPr>
            <w:tcW w:w="1280" w:type="dxa"/>
            <w:shd w:val="clear" w:color="auto" w:fill="auto"/>
          </w:tcPr>
          <w:p w:rsidR="0077434A" w:rsidRDefault="0077434A">
            <w:pPr>
              <w:widowControl w:val="0"/>
              <w:rPr>
                <w:rFonts w:eastAsia="Arial Unicode MS"/>
                <w:color w:val="000000" w:themeColor="text1"/>
                <w:sz w:val="28"/>
                <w:szCs w:val="28"/>
              </w:rPr>
            </w:pPr>
          </w:p>
        </w:tc>
        <w:tc>
          <w:tcPr>
            <w:tcW w:w="2554" w:type="dxa"/>
            <w:shd w:val="clear" w:color="auto" w:fill="auto"/>
          </w:tcPr>
          <w:p w:rsidR="0077434A" w:rsidRDefault="00F77789">
            <w:pPr>
              <w:widowControl w:val="0"/>
              <w:jc w:val="center"/>
              <w:rPr>
                <w:rFonts w:eastAsia="Arial Unicode MS"/>
                <w:color w:val="000000" w:themeColor="text1"/>
                <w:sz w:val="28"/>
                <w:szCs w:val="28"/>
              </w:rPr>
            </w:pPr>
            <w:r>
              <w:rPr>
                <w:rFonts w:eastAsia="Arial Unicode MS"/>
                <w:color w:val="000000" w:themeColor="text1"/>
                <w:sz w:val="28"/>
                <w:szCs w:val="28"/>
              </w:rPr>
              <w:t>______________</w:t>
            </w:r>
          </w:p>
          <w:p w:rsidR="0077434A" w:rsidRDefault="00F77789">
            <w:pPr>
              <w:widowControl w:val="0"/>
              <w:jc w:val="center"/>
              <w:rPr>
                <w:rFonts w:eastAsia="Arial Unicode MS"/>
                <w:color w:val="000000" w:themeColor="text1"/>
                <w:sz w:val="28"/>
                <w:szCs w:val="28"/>
              </w:rPr>
            </w:pPr>
            <w:r>
              <w:rPr>
                <w:rFonts w:eastAsia="Arial Unicode MS"/>
                <w:color w:val="000000" w:themeColor="text1"/>
              </w:rPr>
              <w:t xml:space="preserve">подпись заявителя </w:t>
            </w:r>
          </w:p>
        </w:tc>
      </w:tr>
    </w:tbl>
    <w:p w:rsidR="004D7BEE" w:rsidRDefault="004D7BEE">
      <w:pPr>
        <w:ind w:left="4820" w:right="612"/>
        <w:rPr>
          <w:rFonts w:eastAsia="Arial Unicode MS"/>
          <w:bCs/>
          <w:color w:val="000000" w:themeColor="text1"/>
          <w:sz w:val="28"/>
          <w:szCs w:val="28"/>
        </w:rPr>
      </w:pPr>
    </w:p>
    <w:p w:rsidR="0077434A" w:rsidRDefault="004D7BEE">
      <w:pPr>
        <w:ind w:left="4820" w:right="612"/>
        <w:rPr>
          <w:rFonts w:eastAsia="Arial Unicode MS"/>
          <w:bCs/>
          <w:color w:val="000000" w:themeColor="text1"/>
          <w:sz w:val="28"/>
          <w:szCs w:val="28"/>
        </w:rPr>
      </w:pPr>
      <w:r>
        <w:rPr>
          <w:rFonts w:eastAsia="Arial Unicode MS"/>
          <w:bCs/>
          <w:color w:val="000000" w:themeColor="text1"/>
          <w:sz w:val="28"/>
          <w:szCs w:val="28"/>
        </w:rPr>
        <w:lastRenderedPageBreak/>
        <w:t xml:space="preserve">                  </w:t>
      </w:r>
      <w:r w:rsidR="00F77789">
        <w:rPr>
          <w:rFonts w:eastAsia="Arial Unicode MS"/>
          <w:bCs/>
          <w:color w:val="000000" w:themeColor="text1"/>
          <w:sz w:val="28"/>
          <w:szCs w:val="28"/>
        </w:rPr>
        <w:t>Приложение 2</w:t>
      </w:r>
    </w:p>
    <w:p w:rsidR="0077434A" w:rsidRDefault="00F77789">
      <w:pPr>
        <w:ind w:left="4820"/>
        <w:rPr>
          <w:rFonts w:eastAsia="Arial Unicode MS"/>
          <w:color w:val="000000" w:themeColor="text1"/>
          <w:sz w:val="28"/>
          <w:szCs w:val="28"/>
        </w:rPr>
      </w:pPr>
      <w:r>
        <w:rPr>
          <w:rFonts w:eastAsia="Arial Unicode MS"/>
          <w:bCs/>
          <w:color w:val="000000" w:themeColor="text1"/>
          <w:sz w:val="28"/>
          <w:szCs w:val="28"/>
        </w:rPr>
        <w:t xml:space="preserve">к административному регламенту предоставления администрацией </w:t>
      </w:r>
      <w:r>
        <w:rPr>
          <w:rFonts w:eastAsia="Arial Unicode MS"/>
          <w:sz w:val="28"/>
          <w:szCs w:val="28"/>
        </w:rPr>
        <w:t>Родниковского сельского поселения Курганинского района</w:t>
      </w:r>
      <w:r>
        <w:rPr>
          <w:rFonts w:eastAsia="Arial Unicode MS"/>
          <w:bCs/>
          <w:color w:val="000000" w:themeColor="text1"/>
          <w:sz w:val="28"/>
          <w:szCs w:val="28"/>
        </w:rPr>
        <w:t xml:space="preserve"> муниципальной услуги</w:t>
      </w:r>
      <w:r>
        <w:rPr>
          <w:rFonts w:eastAsia="Arial Unicode MS"/>
          <w:color w:val="000000" w:themeColor="text1"/>
          <w:sz w:val="28"/>
          <w:szCs w:val="28"/>
        </w:rPr>
        <w:t xml:space="preserve"> «Выдача порубочного билета </w:t>
      </w:r>
    </w:p>
    <w:p w:rsidR="0077434A" w:rsidRDefault="00F77789">
      <w:pPr>
        <w:ind w:left="4820"/>
        <w:rPr>
          <w:rFonts w:eastAsia="Arial Unicode MS"/>
          <w:color w:val="000000" w:themeColor="text1"/>
          <w:sz w:val="28"/>
          <w:szCs w:val="28"/>
        </w:rPr>
      </w:pPr>
      <w:r>
        <w:rPr>
          <w:rFonts w:eastAsia="Arial Unicode MS"/>
          <w:color w:val="000000" w:themeColor="text1"/>
          <w:sz w:val="28"/>
          <w:szCs w:val="28"/>
        </w:rPr>
        <w:t xml:space="preserve">на территории </w:t>
      </w:r>
      <w:proofErr w:type="gramStart"/>
      <w:r>
        <w:rPr>
          <w:rFonts w:eastAsia="Arial Unicode MS"/>
          <w:color w:val="000000" w:themeColor="text1"/>
          <w:sz w:val="28"/>
          <w:szCs w:val="28"/>
        </w:rPr>
        <w:t>муниципального</w:t>
      </w:r>
      <w:proofErr w:type="gramEnd"/>
    </w:p>
    <w:p w:rsidR="0077434A" w:rsidRDefault="00F77789">
      <w:pPr>
        <w:ind w:left="4820"/>
        <w:rPr>
          <w:rFonts w:eastAsia="Arial Unicode MS"/>
          <w:color w:val="000000" w:themeColor="text1"/>
          <w:sz w:val="28"/>
          <w:szCs w:val="28"/>
        </w:rPr>
      </w:pPr>
      <w:r>
        <w:rPr>
          <w:rFonts w:eastAsia="Arial Unicode MS"/>
          <w:color w:val="000000" w:themeColor="text1"/>
          <w:sz w:val="28"/>
          <w:szCs w:val="28"/>
        </w:rPr>
        <w:t>образования»</w:t>
      </w:r>
    </w:p>
    <w:p w:rsidR="0077434A" w:rsidRDefault="0077434A">
      <w:pPr>
        <w:ind w:left="4820"/>
        <w:rPr>
          <w:rFonts w:eastAsia="Arial Unicode MS"/>
          <w:color w:val="000000" w:themeColor="text1"/>
          <w:sz w:val="28"/>
          <w:szCs w:val="28"/>
        </w:rPr>
      </w:pPr>
    </w:p>
    <w:p w:rsidR="0077434A" w:rsidRDefault="0077434A">
      <w:pPr>
        <w:ind w:left="4820"/>
        <w:rPr>
          <w:rFonts w:eastAsia="Arial Unicode MS"/>
          <w:color w:val="000000" w:themeColor="text1"/>
          <w:sz w:val="28"/>
          <w:szCs w:val="28"/>
        </w:rPr>
      </w:pPr>
    </w:p>
    <w:p w:rsidR="0077434A" w:rsidRDefault="00F77789">
      <w:pPr>
        <w:ind w:firstLine="720"/>
        <w:jc w:val="center"/>
        <w:rPr>
          <w:rFonts w:eastAsia="Arial Unicode MS"/>
          <w:b/>
          <w:color w:val="000000" w:themeColor="text1"/>
          <w:sz w:val="28"/>
          <w:szCs w:val="28"/>
        </w:rPr>
      </w:pPr>
      <w:r>
        <w:rPr>
          <w:rFonts w:eastAsia="Arial Unicode MS"/>
          <w:b/>
          <w:color w:val="000000" w:themeColor="text1"/>
          <w:sz w:val="28"/>
          <w:szCs w:val="28"/>
        </w:rPr>
        <w:t>ФОРМА ЗАЯВЛЕНИЯ</w:t>
      </w:r>
    </w:p>
    <w:p w:rsidR="0077434A" w:rsidRDefault="0077434A">
      <w:pPr>
        <w:ind w:firstLine="720"/>
        <w:jc w:val="center"/>
        <w:rPr>
          <w:rFonts w:eastAsia="Arial Unicode MS"/>
          <w:b/>
          <w:color w:val="000000" w:themeColor="text1"/>
          <w:sz w:val="28"/>
          <w:szCs w:val="28"/>
        </w:rPr>
      </w:pPr>
    </w:p>
    <w:p w:rsidR="0077434A" w:rsidRDefault="00F77789">
      <w:pPr>
        <w:ind w:left="5387"/>
        <w:rPr>
          <w:rFonts w:eastAsia="Arial Unicode MS"/>
          <w:sz w:val="28"/>
          <w:szCs w:val="28"/>
        </w:rPr>
      </w:pPr>
      <w:r>
        <w:rPr>
          <w:rFonts w:eastAsia="Arial Unicode MS"/>
          <w:color w:val="000000" w:themeColor="text1"/>
          <w:sz w:val="28"/>
          <w:szCs w:val="28"/>
        </w:rPr>
        <w:t xml:space="preserve">Главе </w:t>
      </w:r>
      <w:r>
        <w:rPr>
          <w:rFonts w:eastAsia="Arial Unicode MS"/>
          <w:sz w:val="28"/>
          <w:szCs w:val="28"/>
        </w:rPr>
        <w:t>Родниковского сельского поселения Курганинского района</w:t>
      </w:r>
    </w:p>
    <w:p w:rsidR="0077434A" w:rsidRDefault="0077434A">
      <w:pPr>
        <w:ind w:left="5387"/>
        <w:rPr>
          <w:rFonts w:eastAsia="Arial Unicode MS"/>
          <w:color w:val="000000" w:themeColor="text1"/>
          <w:sz w:val="28"/>
          <w:szCs w:val="28"/>
        </w:rPr>
      </w:pPr>
    </w:p>
    <w:p w:rsidR="0077434A" w:rsidRDefault="00F77789">
      <w:pPr>
        <w:jc w:val="center"/>
        <w:rPr>
          <w:rFonts w:eastAsia="Arial Unicode MS"/>
          <w:b/>
          <w:color w:val="000000" w:themeColor="text1"/>
          <w:sz w:val="28"/>
          <w:szCs w:val="28"/>
        </w:rPr>
      </w:pPr>
      <w:r>
        <w:rPr>
          <w:rFonts w:eastAsia="Arial Unicode MS"/>
          <w:b/>
          <w:color w:val="000000" w:themeColor="text1"/>
          <w:sz w:val="28"/>
          <w:szCs w:val="28"/>
        </w:rPr>
        <w:t>Заявление</w:t>
      </w:r>
      <w:r>
        <w:rPr>
          <w:rFonts w:eastAsia="Arial Unicode MS"/>
          <w:b/>
          <w:color w:val="000000" w:themeColor="text1"/>
          <w:sz w:val="28"/>
          <w:szCs w:val="28"/>
        </w:rPr>
        <w:br/>
        <w:t>о выдаче порубочного билета</w:t>
      </w:r>
    </w:p>
    <w:p w:rsidR="0077434A" w:rsidRDefault="0077434A">
      <w:pPr>
        <w:jc w:val="center"/>
        <w:rPr>
          <w:rFonts w:eastAsia="Arial Unicode MS"/>
          <w:b/>
          <w:color w:val="000000" w:themeColor="text1"/>
          <w:sz w:val="28"/>
          <w:szCs w:val="28"/>
        </w:rPr>
      </w:pPr>
    </w:p>
    <w:p w:rsidR="0077434A" w:rsidRDefault="00F77789">
      <w:pPr>
        <w:ind w:firstLine="709"/>
        <w:rPr>
          <w:rFonts w:eastAsia="Arial Unicode MS"/>
          <w:i/>
          <w:color w:val="000000" w:themeColor="text1"/>
          <w:sz w:val="28"/>
          <w:szCs w:val="28"/>
          <w:u w:val="single"/>
        </w:rPr>
      </w:pPr>
      <w:r>
        <w:rPr>
          <w:rFonts w:eastAsia="Arial Unicode MS"/>
          <w:color w:val="000000" w:themeColor="text1"/>
          <w:sz w:val="28"/>
          <w:szCs w:val="28"/>
        </w:rPr>
        <w:t>Заявитель __</w:t>
      </w:r>
      <w:r>
        <w:rPr>
          <w:rFonts w:eastAsia="Arial Unicode MS"/>
          <w:i/>
          <w:color w:val="000000" w:themeColor="text1"/>
          <w:sz w:val="28"/>
          <w:szCs w:val="28"/>
          <w:u w:val="single"/>
        </w:rPr>
        <w:t>Иванов Иван Иванович, паспорт серия 03 58  номер 88555</w:t>
      </w:r>
      <w:r>
        <w:rPr>
          <w:rFonts w:eastAsia="Arial Unicode MS"/>
          <w:i/>
          <w:color w:val="000000" w:themeColor="text1"/>
          <w:sz w:val="28"/>
          <w:szCs w:val="28"/>
        </w:rPr>
        <w:t>__</w:t>
      </w:r>
    </w:p>
    <w:p w:rsidR="0077434A" w:rsidRDefault="00F77789">
      <w:pPr>
        <w:ind w:firstLine="709"/>
        <w:jc w:val="center"/>
        <w:rPr>
          <w:rFonts w:eastAsia="Arial Unicode MS"/>
          <w:color w:val="000000" w:themeColor="text1"/>
        </w:rPr>
      </w:pPr>
      <w:r>
        <w:rPr>
          <w:rFonts w:eastAsia="Arial Unicode MS"/>
          <w:color w:val="000000" w:themeColor="text1"/>
        </w:rPr>
        <w:t>(физическое или юридическое лицо, являющееся собственником помещения, правообладателем или нанимателем либо уполномоченное им лицо)</w:t>
      </w:r>
    </w:p>
    <w:p w:rsidR="0077434A" w:rsidRDefault="0077434A">
      <w:pPr>
        <w:ind w:firstLine="709"/>
        <w:jc w:val="center"/>
        <w:rPr>
          <w:rFonts w:eastAsia="Arial Unicode MS"/>
          <w:color w:val="000000" w:themeColor="text1"/>
          <w:sz w:val="28"/>
          <w:szCs w:val="28"/>
        </w:rPr>
      </w:pPr>
    </w:p>
    <w:p w:rsidR="0077434A" w:rsidRDefault="00F77789">
      <w:pPr>
        <w:jc w:val="both"/>
        <w:rPr>
          <w:rFonts w:eastAsia="Arial Unicode MS"/>
          <w:color w:val="000000" w:themeColor="text1"/>
          <w:sz w:val="28"/>
          <w:szCs w:val="28"/>
          <w:u w:val="single"/>
        </w:rPr>
      </w:pPr>
      <w:r>
        <w:rPr>
          <w:rFonts w:eastAsia="Arial Unicode MS"/>
          <w:i/>
          <w:color w:val="000000" w:themeColor="text1"/>
          <w:sz w:val="28"/>
          <w:szCs w:val="28"/>
          <w:u w:val="single"/>
        </w:rPr>
        <w:t>выдан УВД Западного округа города Краснодара 19.02.2002, проживающий по адресу</w:t>
      </w:r>
      <w:proofErr w:type="gramStart"/>
      <w:r>
        <w:rPr>
          <w:rFonts w:eastAsia="Arial Unicode MS"/>
          <w:i/>
          <w:color w:val="000000" w:themeColor="text1"/>
          <w:sz w:val="28"/>
          <w:szCs w:val="28"/>
          <w:u w:val="single"/>
        </w:rPr>
        <w:t>:с</w:t>
      </w:r>
      <w:proofErr w:type="gramEnd"/>
      <w:r>
        <w:rPr>
          <w:rFonts w:eastAsia="Arial Unicode MS"/>
          <w:i/>
          <w:color w:val="000000" w:themeColor="text1"/>
          <w:sz w:val="28"/>
          <w:szCs w:val="28"/>
          <w:u w:val="single"/>
        </w:rPr>
        <w:t>т. Родниковская, ул. Ленина, д. 69, тел. 89182585945</w:t>
      </w:r>
      <w:r>
        <w:rPr>
          <w:rFonts w:eastAsia="Arial Unicode MS"/>
          <w:i/>
          <w:color w:val="000000" w:themeColor="text1"/>
          <w:sz w:val="28"/>
          <w:szCs w:val="28"/>
        </w:rPr>
        <w:t>___</w:t>
      </w:r>
      <w:r>
        <w:rPr>
          <w:rFonts w:eastAsia="Arial Unicode MS"/>
          <w:color w:val="000000" w:themeColor="text1"/>
          <w:sz w:val="28"/>
          <w:szCs w:val="28"/>
        </w:rPr>
        <w:t>_</w:t>
      </w:r>
    </w:p>
    <w:p w:rsidR="0077434A" w:rsidRDefault="0077434A">
      <w:pPr>
        <w:ind w:firstLine="709"/>
        <w:jc w:val="both"/>
        <w:rPr>
          <w:rFonts w:eastAsia="Arial Unicode MS"/>
          <w:color w:val="000000" w:themeColor="text1"/>
          <w:sz w:val="28"/>
          <w:szCs w:val="28"/>
        </w:rPr>
      </w:pP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Примечание:</w:t>
      </w:r>
    </w:p>
    <w:p w:rsidR="0077434A" w:rsidRDefault="00F77789">
      <w:pPr>
        <w:ind w:firstLine="709"/>
        <w:jc w:val="both"/>
        <w:rPr>
          <w:rFonts w:eastAsia="Arial Unicode MS"/>
          <w:color w:val="000000" w:themeColor="text1"/>
          <w:sz w:val="28"/>
          <w:szCs w:val="28"/>
        </w:rPr>
      </w:pPr>
      <w:proofErr w:type="gramStart"/>
      <w:r>
        <w:rPr>
          <w:rFonts w:eastAsia="Arial Unicode MS"/>
          <w:color w:val="000000" w:themeColor="text1"/>
          <w:sz w:val="28"/>
          <w:szCs w:val="28"/>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Для юридических лиц указываются: наименование, организационно- 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77434A" w:rsidRDefault="0077434A">
      <w:pPr>
        <w:ind w:firstLine="709"/>
        <w:jc w:val="both"/>
        <w:rPr>
          <w:rFonts w:eastAsia="Arial Unicode MS"/>
          <w:color w:val="000000" w:themeColor="text1"/>
          <w:sz w:val="28"/>
          <w:szCs w:val="28"/>
        </w:rPr>
      </w:pP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Адрес фактического расположения объекта:___</w:t>
      </w:r>
      <w:r>
        <w:rPr>
          <w:rFonts w:eastAsia="Arial Unicode MS"/>
          <w:i/>
          <w:color w:val="000000" w:themeColor="text1"/>
          <w:sz w:val="28"/>
          <w:szCs w:val="28"/>
          <w:u w:val="single"/>
        </w:rPr>
        <w:t>ст. Родниковская</w:t>
      </w:r>
      <w:r>
        <w:rPr>
          <w:rFonts w:eastAsia="Arial Unicode MS"/>
          <w:i/>
          <w:color w:val="000000" w:themeColor="text1"/>
          <w:sz w:val="28"/>
          <w:szCs w:val="28"/>
        </w:rPr>
        <w:t>_____</w:t>
      </w:r>
    </w:p>
    <w:p w:rsidR="0077434A" w:rsidRDefault="00F77789">
      <w:pPr>
        <w:ind w:firstLine="709"/>
        <w:jc w:val="center"/>
        <w:rPr>
          <w:rFonts w:eastAsia="Arial Unicode MS"/>
          <w:color w:val="000000" w:themeColor="text1"/>
        </w:rPr>
      </w:pPr>
      <w:proofErr w:type="gramStart"/>
      <w:r>
        <w:rPr>
          <w:rFonts w:eastAsia="Arial Unicode MS"/>
          <w:color w:val="000000" w:themeColor="text1"/>
        </w:rPr>
        <w:t>(местонахождение земельного участка,</w:t>
      </w:r>
      <w:proofErr w:type="gramEnd"/>
    </w:p>
    <w:p w:rsidR="0077434A" w:rsidRDefault="00F77789">
      <w:pPr>
        <w:jc w:val="both"/>
        <w:rPr>
          <w:rFonts w:eastAsia="Arial Unicode MS"/>
          <w:color w:val="000000" w:themeColor="text1"/>
          <w:sz w:val="28"/>
          <w:szCs w:val="28"/>
        </w:rPr>
      </w:pPr>
      <w:r>
        <w:rPr>
          <w:rFonts w:eastAsia="Arial Unicode MS"/>
          <w:color w:val="000000" w:themeColor="text1"/>
          <w:sz w:val="28"/>
          <w:szCs w:val="28"/>
        </w:rPr>
        <w:t>_______</w:t>
      </w:r>
      <w:r>
        <w:rPr>
          <w:rFonts w:eastAsia="Arial Unicode MS"/>
          <w:i/>
          <w:color w:val="000000" w:themeColor="text1"/>
          <w:sz w:val="28"/>
          <w:szCs w:val="28"/>
          <w:u w:val="single"/>
        </w:rPr>
        <w:t>ул. Ленина, 69</w:t>
      </w:r>
      <w:r>
        <w:rPr>
          <w:rFonts w:eastAsia="Arial Unicode MS"/>
          <w:color w:val="000000" w:themeColor="text1"/>
          <w:sz w:val="28"/>
          <w:szCs w:val="28"/>
        </w:rPr>
        <w:t>________________________________________________</w:t>
      </w:r>
    </w:p>
    <w:p w:rsidR="0077434A" w:rsidRDefault="00F77789">
      <w:pPr>
        <w:jc w:val="center"/>
        <w:rPr>
          <w:rFonts w:eastAsia="Arial Unicode MS"/>
          <w:color w:val="000000" w:themeColor="text1"/>
        </w:rPr>
      </w:pPr>
      <w:r>
        <w:rPr>
          <w:rFonts w:eastAsia="Arial Unicode MS"/>
          <w:color w:val="000000" w:themeColor="text1"/>
        </w:rPr>
        <w:t xml:space="preserve">в </w:t>
      </w:r>
      <w:proofErr w:type="gramStart"/>
      <w:r>
        <w:rPr>
          <w:rFonts w:eastAsia="Arial Unicode MS"/>
          <w:color w:val="000000" w:themeColor="text1"/>
        </w:rPr>
        <w:t>пределах</w:t>
      </w:r>
      <w:proofErr w:type="gramEnd"/>
      <w:r>
        <w:rPr>
          <w:rFonts w:eastAsia="Arial Unicode MS"/>
          <w:color w:val="000000" w:themeColor="text1"/>
        </w:rPr>
        <w:t xml:space="preserve"> которого предполагается вырубка зелёных насаждений)</w:t>
      </w: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lastRenderedPageBreak/>
        <w:t>Обоснование необходимости вырубки (уничтожения) зелёных насаждений:______________________</w:t>
      </w:r>
      <w:r>
        <w:rPr>
          <w:rFonts w:eastAsia="Arial Unicode MS"/>
          <w:i/>
          <w:color w:val="000000" w:themeColor="text1"/>
          <w:sz w:val="28"/>
          <w:szCs w:val="28"/>
          <w:u w:val="single"/>
        </w:rPr>
        <w:t>усыхание</w:t>
      </w:r>
      <w:r>
        <w:rPr>
          <w:rFonts w:eastAsia="Arial Unicode MS"/>
          <w:color w:val="000000" w:themeColor="text1"/>
          <w:sz w:val="28"/>
          <w:szCs w:val="28"/>
        </w:rPr>
        <w:t>____________________________</w:t>
      </w:r>
    </w:p>
    <w:p w:rsidR="0077434A" w:rsidRDefault="00F77789">
      <w:pPr>
        <w:ind w:firstLine="709"/>
        <w:jc w:val="center"/>
        <w:rPr>
          <w:rFonts w:eastAsia="Arial Unicode MS"/>
          <w:color w:val="000000" w:themeColor="text1"/>
        </w:rPr>
      </w:pPr>
      <w:r>
        <w:rPr>
          <w:rFonts w:eastAsia="Arial Unicode MS"/>
          <w:color w:val="000000" w:themeColor="text1"/>
        </w:rPr>
        <w:t>(усыхание, угроза обрушения, угроза прохожим, попадает под строительство и т.д.)</w:t>
      </w:r>
    </w:p>
    <w:p w:rsidR="0077434A" w:rsidRDefault="0077434A">
      <w:pPr>
        <w:ind w:firstLine="709"/>
        <w:jc w:val="center"/>
        <w:rPr>
          <w:rFonts w:eastAsia="Arial Unicode MS"/>
          <w:color w:val="000000" w:themeColor="text1"/>
        </w:rPr>
      </w:pPr>
    </w:p>
    <w:p w:rsidR="0077434A" w:rsidRDefault="00F77789">
      <w:pPr>
        <w:jc w:val="both"/>
        <w:outlineLvl w:val="0"/>
        <w:rPr>
          <w:rFonts w:eastAsia="Arial Unicode MS"/>
          <w:color w:val="000000" w:themeColor="text1"/>
          <w:sz w:val="28"/>
          <w:szCs w:val="28"/>
          <w:lang w:eastAsia="en-US"/>
        </w:rPr>
      </w:pPr>
      <w:r>
        <w:rPr>
          <w:rFonts w:eastAsia="Arial Unicode MS"/>
          <w:color w:val="000000" w:themeColor="text1"/>
          <w:sz w:val="28"/>
          <w:szCs w:val="28"/>
        </w:rPr>
        <w:t xml:space="preserve">Сроки проведения работ: с </w:t>
      </w:r>
      <w:r>
        <w:rPr>
          <w:rFonts w:eastAsia="Arial Unicode MS"/>
          <w:i/>
          <w:color w:val="000000" w:themeColor="text1"/>
          <w:sz w:val="28"/>
          <w:szCs w:val="28"/>
          <w:u w:val="single"/>
        </w:rPr>
        <w:t>11февраля 2021 г.</w:t>
      </w:r>
      <w:r>
        <w:rPr>
          <w:rFonts w:eastAsia="Arial Unicode MS"/>
          <w:color w:val="000000" w:themeColor="text1"/>
          <w:sz w:val="28"/>
          <w:szCs w:val="28"/>
        </w:rPr>
        <w:t xml:space="preserve"> по </w:t>
      </w:r>
      <w:r>
        <w:rPr>
          <w:rFonts w:eastAsia="Arial Unicode MS"/>
          <w:i/>
          <w:color w:val="000000" w:themeColor="text1"/>
          <w:sz w:val="28"/>
          <w:szCs w:val="28"/>
          <w:u w:val="single"/>
        </w:rPr>
        <w:t>12 февраля 2021</w:t>
      </w:r>
      <w:r>
        <w:rPr>
          <w:rFonts w:eastAsia="Arial Unicode MS"/>
          <w:color w:val="000000" w:themeColor="text1"/>
          <w:sz w:val="28"/>
          <w:szCs w:val="28"/>
        </w:rPr>
        <w:t xml:space="preserve"> г</w:t>
      </w:r>
    </w:p>
    <w:p w:rsidR="0077434A" w:rsidRDefault="0077434A">
      <w:pPr>
        <w:ind w:firstLine="709"/>
        <w:jc w:val="both"/>
        <w:rPr>
          <w:rFonts w:eastAsia="Arial Unicode MS"/>
          <w:color w:val="000000" w:themeColor="text1"/>
          <w:sz w:val="28"/>
          <w:szCs w:val="28"/>
          <w:lang w:eastAsia="en-US"/>
        </w:rPr>
      </w:pPr>
    </w:p>
    <w:p w:rsidR="0077434A" w:rsidRDefault="00F77789">
      <w:pPr>
        <w:ind w:firstLine="709"/>
        <w:jc w:val="both"/>
        <w:rPr>
          <w:rFonts w:eastAsia="Arial Unicode MS"/>
          <w:color w:val="000000" w:themeColor="text1"/>
          <w:sz w:val="28"/>
          <w:szCs w:val="28"/>
        </w:rPr>
      </w:pPr>
      <w:r>
        <w:rPr>
          <w:rFonts w:eastAsia="Arial Unicode MS"/>
          <w:color w:val="000000" w:themeColor="text1"/>
          <w:sz w:val="28"/>
          <w:szCs w:val="28"/>
        </w:rPr>
        <w:t>Прилагаются копии документов:</w:t>
      </w:r>
    </w:p>
    <w:p w:rsidR="0077434A" w:rsidRDefault="00F77789">
      <w:pPr>
        <w:ind w:firstLine="709"/>
        <w:jc w:val="both"/>
        <w:rPr>
          <w:rFonts w:eastAsia="Arial Unicode MS"/>
          <w:i/>
          <w:color w:val="000000" w:themeColor="text1"/>
          <w:sz w:val="28"/>
          <w:szCs w:val="28"/>
        </w:rPr>
      </w:pPr>
      <w:r>
        <w:rPr>
          <w:rFonts w:eastAsia="Arial Unicode MS"/>
          <w:i/>
          <w:color w:val="000000" w:themeColor="text1"/>
          <w:sz w:val="28"/>
          <w:szCs w:val="28"/>
        </w:rPr>
        <w:t>градостроительный план земельного участка;</w:t>
      </w:r>
    </w:p>
    <w:p w:rsidR="0077434A" w:rsidRDefault="00F77789">
      <w:pPr>
        <w:ind w:firstLine="709"/>
        <w:jc w:val="both"/>
        <w:rPr>
          <w:rFonts w:eastAsia="Arial Unicode MS"/>
          <w:i/>
          <w:color w:val="000000" w:themeColor="text1"/>
          <w:sz w:val="28"/>
          <w:szCs w:val="28"/>
        </w:rPr>
      </w:pPr>
      <w:r>
        <w:rPr>
          <w:rFonts w:eastAsia="Arial Unicode MS"/>
          <w:i/>
          <w:color w:val="000000" w:themeColor="text1"/>
          <w:sz w:val="28"/>
          <w:szCs w:val="28"/>
        </w:rPr>
        <w:t>документы, подтверждающие необходимость производства работ, требующих вырубки (уничтожения) зеленых насаждений на определенном земельном участке.</w:t>
      </w:r>
    </w:p>
    <w:p w:rsidR="0077434A" w:rsidRDefault="0077434A">
      <w:pPr>
        <w:jc w:val="both"/>
        <w:outlineLvl w:val="0"/>
        <w:rPr>
          <w:rFonts w:eastAsia="Arial Unicode MS"/>
          <w:color w:val="000000" w:themeColor="text1"/>
          <w:sz w:val="28"/>
          <w:szCs w:val="28"/>
          <w:lang w:eastAsia="en-US"/>
        </w:rPr>
      </w:pPr>
    </w:p>
    <w:tbl>
      <w:tblPr>
        <w:tblW w:w="9451" w:type="dxa"/>
        <w:tblLayout w:type="fixed"/>
        <w:tblLook w:val="01E0"/>
      </w:tblPr>
      <w:tblGrid>
        <w:gridCol w:w="5211"/>
        <w:gridCol w:w="1701"/>
        <w:gridCol w:w="2539"/>
      </w:tblGrid>
      <w:tr w:rsidR="0077434A">
        <w:tc>
          <w:tcPr>
            <w:tcW w:w="5211" w:type="dxa"/>
            <w:shd w:val="clear" w:color="auto" w:fill="auto"/>
          </w:tcPr>
          <w:p w:rsidR="0077434A" w:rsidRDefault="00F77789">
            <w:pPr>
              <w:widowControl w:val="0"/>
              <w:jc w:val="both"/>
              <w:rPr>
                <w:rFonts w:eastAsia="Arial Unicode MS"/>
                <w:i/>
                <w:color w:val="000000" w:themeColor="text1"/>
                <w:sz w:val="28"/>
                <w:szCs w:val="28"/>
                <w:u w:val="single"/>
              </w:rPr>
            </w:pPr>
            <w:r>
              <w:rPr>
                <w:rFonts w:eastAsia="Arial Unicode MS"/>
                <w:i/>
                <w:color w:val="000000" w:themeColor="text1"/>
                <w:sz w:val="28"/>
                <w:szCs w:val="28"/>
                <w:u w:val="single"/>
              </w:rPr>
              <w:t>12 февраля 2021 года</w:t>
            </w:r>
          </w:p>
          <w:p w:rsidR="0077434A" w:rsidRDefault="00F77789">
            <w:pPr>
              <w:widowControl w:val="0"/>
              <w:rPr>
                <w:rFonts w:eastAsia="Arial Unicode MS"/>
                <w:color w:val="000000" w:themeColor="text1"/>
              </w:rPr>
            </w:pPr>
            <w:r>
              <w:rPr>
                <w:rFonts w:eastAsia="Arial Unicode MS"/>
                <w:color w:val="000000" w:themeColor="text1"/>
              </w:rPr>
              <w:t>дата</w:t>
            </w:r>
          </w:p>
        </w:tc>
        <w:tc>
          <w:tcPr>
            <w:tcW w:w="1701" w:type="dxa"/>
            <w:shd w:val="clear" w:color="auto" w:fill="auto"/>
          </w:tcPr>
          <w:p w:rsidR="0077434A" w:rsidRDefault="0077434A">
            <w:pPr>
              <w:widowControl w:val="0"/>
              <w:rPr>
                <w:rFonts w:eastAsia="Arial Unicode MS"/>
                <w:color w:val="000000" w:themeColor="text1"/>
                <w:sz w:val="28"/>
                <w:szCs w:val="28"/>
              </w:rPr>
            </w:pPr>
          </w:p>
        </w:tc>
        <w:tc>
          <w:tcPr>
            <w:tcW w:w="2539" w:type="dxa"/>
            <w:shd w:val="clear" w:color="auto" w:fill="auto"/>
          </w:tcPr>
          <w:p w:rsidR="0077434A" w:rsidRDefault="00F77789">
            <w:pPr>
              <w:widowControl w:val="0"/>
              <w:jc w:val="center"/>
              <w:rPr>
                <w:rFonts w:eastAsia="Arial Unicode MS"/>
                <w:color w:val="000000" w:themeColor="text1"/>
                <w:sz w:val="28"/>
                <w:szCs w:val="28"/>
              </w:rPr>
            </w:pPr>
            <w:r>
              <w:rPr>
                <w:rFonts w:eastAsia="Arial Unicode MS"/>
                <w:color w:val="000000" w:themeColor="text1"/>
                <w:sz w:val="28"/>
                <w:szCs w:val="28"/>
              </w:rPr>
              <w:t>_</w:t>
            </w:r>
            <w:r>
              <w:rPr>
                <w:rFonts w:eastAsia="Arial Unicode MS"/>
                <w:i/>
                <w:color w:val="000000" w:themeColor="text1"/>
                <w:sz w:val="28"/>
                <w:szCs w:val="28"/>
                <w:u w:val="single"/>
              </w:rPr>
              <w:t>И.И.Иванов</w:t>
            </w:r>
            <w:r>
              <w:rPr>
                <w:rFonts w:eastAsia="Arial Unicode MS"/>
                <w:color w:val="000000" w:themeColor="text1"/>
                <w:sz w:val="28"/>
                <w:szCs w:val="28"/>
              </w:rPr>
              <w:t>_</w:t>
            </w:r>
          </w:p>
          <w:p w:rsidR="0077434A" w:rsidRDefault="00F77789">
            <w:pPr>
              <w:widowControl w:val="0"/>
              <w:jc w:val="center"/>
              <w:rPr>
                <w:rFonts w:eastAsia="Arial Unicode MS"/>
                <w:color w:val="000000" w:themeColor="text1"/>
              </w:rPr>
            </w:pPr>
            <w:r>
              <w:rPr>
                <w:rFonts w:eastAsia="Arial Unicode MS"/>
                <w:color w:val="000000" w:themeColor="text1"/>
              </w:rPr>
              <w:t>подпись заявителя</w:t>
            </w:r>
          </w:p>
        </w:tc>
      </w:tr>
    </w:tbl>
    <w:p w:rsidR="0077434A" w:rsidRDefault="0077434A">
      <w:pPr>
        <w:jc w:val="both"/>
        <w:outlineLvl w:val="0"/>
        <w:rPr>
          <w:rFonts w:eastAsia="Arial Unicode MS"/>
          <w:color w:val="000000" w:themeColor="text1"/>
          <w:sz w:val="28"/>
          <w:szCs w:val="28"/>
          <w:lang w:eastAsia="en-US"/>
        </w:rPr>
      </w:pPr>
    </w:p>
    <w:p w:rsidR="0077434A" w:rsidRDefault="0077434A">
      <w:pPr>
        <w:jc w:val="both"/>
        <w:outlineLvl w:val="0"/>
        <w:rPr>
          <w:rFonts w:eastAsia="Arial Unicode MS"/>
          <w:color w:val="000000" w:themeColor="text1"/>
          <w:sz w:val="28"/>
          <w:szCs w:val="28"/>
          <w:lang w:eastAsia="en-US"/>
        </w:rPr>
      </w:pPr>
    </w:p>
    <w:p w:rsidR="0077434A" w:rsidRDefault="0077434A">
      <w:pPr>
        <w:jc w:val="both"/>
        <w:outlineLvl w:val="0"/>
        <w:rPr>
          <w:rFonts w:eastAsia="Arial Unicode MS"/>
          <w:color w:val="000000" w:themeColor="text1"/>
          <w:sz w:val="28"/>
          <w:szCs w:val="28"/>
          <w:lang w:eastAsia="en-US"/>
        </w:rPr>
      </w:pPr>
    </w:p>
    <w:p w:rsidR="0077434A" w:rsidRDefault="0077434A">
      <w:pPr>
        <w:jc w:val="both"/>
        <w:outlineLvl w:val="0"/>
        <w:rPr>
          <w:rFonts w:eastAsia="Arial Unicode MS"/>
          <w:color w:val="000000" w:themeColor="text1"/>
          <w:sz w:val="28"/>
          <w:szCs w:val="28"/>
          <w:lang w:eastAsia="en-US"/>
        </w:rPr>
      </w:pPr>
    </w:p>
    <w:p w:rsidR="0077434A" w:rsidRDefault="0077434A">
      <w:pPr>
        <w:jc w:val="both"/>
        <w:outlineLvl w:val="0"/>
        <w:rPr>
          <w:rFonts w:eastAsia="Arial Unicode MS"/>
          <w:color w:val="000000" w:themeColor="text1"/>
          <w:sz w:val="28"/>
          <w:szCs w:val="28"/>
          <w:lang w:eastAsia="en-US"/>
        </w:rPr>
      </w:pPr>
    </w:p>
    <w:p w:rsidR="0077434A" w:rsidRDefault="0077434A">
      <w:pPr>
        <w:jc w:val="both"/>
        <w:outlineLvl w:val="0"/>
        <w:rPr>
          <w:rFonts w:eastAsia="Arial Unicode MS"/>
          <w:color w:val="000000" w:themeColor="text1"/>
          <w:sz w:val="28"/>
          <w:szCs w:val="28"/>
          <w:lang w:eastAsia="en-US"/>
        </w:rPr>
      </w:pPr>
    </w:p>
    <w:p w:rsidR="0077434A" w:rsidRDefault="0077434A">
      <w:pPr>
        <w:jc w:val="both"/>
        <w:outlineLvl w:val="0"/>
        <w:rPr>
          <w:rFonts w:eastAsia="Arial Unicode MS"/>
          <w:color w:val="000000" w:themeColor="text1"/>
          <w:sz w:val="28"/>
          <w:szCs w:val="28"/>
          <w:lang w:eastAsia="en-US"/>
        </w:rPr>
      </w:pPr>
    </w:p>
    <w:p w:rsidR="0077434A" w:rsidRDefault="0077434A">
      <w:pPr>
        <w:jc w:val="both"/>
        <w:outlineLvl w:val="0"/>
        <w:rPr>
          <w:rFonts w:eastAsia="Arial Unicode MS"/>
          <w:color w:val="000000" w:themeColor="text1"/>
          <w:sz w:val="28"/>
          <w:szCs w:val="28"/>
          <w:lang w:eastAsia="en-US"/>
        </w:rPr>
      </w:pPr>
    </w:p>
    <w:p w:rsidR="0077434A" w:rsidRDefault="0077434A">
      <w:pPr>
        <w:jc w:val="both"/>
        <w:outlineLvl w:val="0"/>
        <w:rPr>
          <w:rFonts w:eastAsia="Arial Unicode MS"/>
          <w:color w:val="000000" w:themeColor="text1"/>
          <w:sz w:val="28"/>
          <w:szCs w:val="28"/>
          <w:lang w:eastAsia="en-US"/>
        </w:rPr>
      </w:pPr>
    </w:p>
    <w:p w:rsidR="0077434A" w:rsidRDefault="0077434A">
      <w:pPr>
        <w:jc w:val="both"/>
        <w:outlineLvl w:val="0"/>
        <w:rPr>
          <w:rFonts w:eastAsia="Arial Unicode MS"/>
          <w:color w:val="000000" w:themeColor="text1"/>
          <w:sz w:val="28"/>
          <w:szCs w:val="28"/>
          <w:lang w:eastAsia="en-US"/>
        </w:rPr>
      </w:pPr>
    </w:p>
    <w:p w:rsidR="0077434A" w:rsidRDefault="0077434A">
      <w:pPr>
        <w:jc w:val="both"/>
        <w:outlineLvl w:val="0"/>
        <w:rPr>
          <w:rFonts w:eastAsia="Arial Unicode MS"/>
          <w:color w:val="000000" w:themeColor="text1"/>
          <w:sz w:val="28"/>
          <w:szCs w:val="28"/>
          <w:lang w:eastAsia="en-US"/>
        </w:rPr>
      </w:pPr>
    </w:p>
    <w:p w:rsidR="0077434A" w:rsidRDefault="0077434A">
      <w:pPr>
        <w:jc w:val="both"/>
        <w:outlineLvl w:val="0"/>
        <w:rPr>
          <w:rFonts w:eastAsia="Arial Unicode MS"/>
          <w:color w:val="000000" w:themeColor="text1"/>
          <w:sz w:val="28"/>
          <w:szCs w:val="28"/>
          <w:lang w:eastAsia="en-US"/>
        </w:rPr>
      </w:pPr>
    </w:p>
    <w:p w:rsidR="0077434A" w:rsidRDefault="0077434A">
      <w:pPr>
        <w:jc w:val="both"/>
        <w:outlineLvl w:val="0"/>
        <w:rPr>
          <w:rFonts w:eastAsia="Arial Unicode MS"/>
          <w:color w:val="000000" w:themeColor="text1"/>
          <w:sz w:val="28"/>
          <w:szCs w:val="28"/>
          <w:lang w:eastAsia="en-US"/>
        </w:rPr>
      </w:pPr>
    </w:p>
    <w:p w:rsidR="0077434A" w:rsidRDefault="0077434A">
      <w:pPr>
        <w:jc w:val="both"/>
        <w:outlineLvl w:val="0"/>
        <w:rPr>
          <w:rFonts w:eastAsia="Arial Unicode MS"/>
          <w:color w:val="000000" w:themeColor="text1"/>
          <w:sz w:val="28"/>
          <w:szCs w:val="28"/>
          <w:lang w:eastAsia="en-US"/>
        </w:rPr>
      </w:pPr>
    </w:p>
    <w:p w:rsidR="0077434A" w:rsidRDefault="0077434A">
      <w:pPr>
        <w:jc w:val="both"/>
        <w:outlineLvl w:val="0"/>
        <w:rPr>
          <w:rFonts w:eastAsia="Arial Unicode MS"/>
          <w:color w:val="000000" w:themeColor="text1"/>
          <w:sz w:val="28"/>
          <w:szCs w:val="28"/>
          <w:lang w:eastAsia="en-US"/>
        </w:rPr>
      </w:pPr>
    </w:p>
    <w:p w:rsidR="0077434A" w:rsidRDefault="0077434A">
      <w:pPr>
        <w:jc w:val="both"/>
        <w:outlineLvl w:val="0"/>
        <w:rPr>
          <w:rFonts w:eastAsia="Arial Unicode MS"/>
          <w:color w:val="000000" w:themeColor="text1"/>
          <w:sz w:val="28"/>
          <w:szCs w:val="28"/>
          <w:lang w:eastAsia="en-US"/>
        </w:rPr>
      </w:pPr>
    </w:p>
    <w:p w:rsidR="0077434A" w:rsidRDefault="0077434A">
      <w:pPr>
        <w:jc w:val="both"/>
        <w:outlineLvl w:val="0"/>
        <w:rPr>
          <w:rFonts w:eastAsia="Arial Unicode MS"/>
          <w:color w:val="000000" w:themeColor="text1"/>
          <w:sz w:val="28"/>
          <w:szCs w:val="28"/>
          <w:lang w:eastAsia="en-US"/>
        </w:rPr>
      </w:pPr>
    </w:p>
    <w:p w:rsidR="0077434A" w:rsidRDefault="0077434A">
      <w:pPr>
        <w:jc w:val="both"/>
        <w:outlineLvl w:val="0"/>
        <w:rPr>
          <w:rFonts w:eastAsia="Arial Unicode MS"/>
          <w:color w:val="000000" w:themeColor="text1"/>
          <w:sz w:val="28"/>
          <w:szCs w:val="28"/>
          <w:lang w:eastAsia="en-US"/>
        </w:rPr>
      </w:pPr>
    </w:p>
    <w:p w:rsidR="0077434A" w:rsidRDefault="0077434A">
      <w:pPr>
        <w:jc w:val="both"/>
        <w:outlineLvl w:val="0"/>
        <w:rPr>
          <w:rFonts w:eastAsia="Arial Unicode MS"/>
          <w:color w:val="000000" w:themeColor="text1"/>
          <w:sz w:val="28"/>
          <w:szCs w:val="28"/>
          <w:lang w:eastAsia="en-US"/>
        </w:rPr>
      </w:pPr>
    </w:p>
    <w:p w:rsidR="0077434A" w:rsidRDefault="0077434A">
      <w:pPr>
        <w:jc w:val="both"/>
        <w:outlineLvl w:val="0"/>
        <w:rPr>
          <w:rFonts w:eastAsia="Arial Unicode MS"/>
          <w:color w:val="000000" w:themeColor="text1"/>
          <w:sz w:val="28"/>
          <w:szCs w:val="28"/>
          <w:lang w:eastAsia="en-US"/>
        </w:rPr>
      </w:pPr>
    </w:p>
    <w:p w:rsidR="0077434A" w:rsidRDefault="0077434A">
      <w:pPr>
        <w:jc w:val="both"/>
        <w:outlineLvl w:val="0"/>
        <w:rPr>
          <w:rFonts w:eastAsia="Arial Unicode MS"/>
          <w:color w:val="000000" w:themeColor="text1"/>
          <w:sz w:val="28"/>
          <w:szCs w:val="28"/>
          <w:lang w:eastAsia="en-US"/>
        </w:rPr>
      </w:pPr>
    </w:p>
    <w:p w:rsidR="0077434A" w:rsidRDefault="0077434A">
      <w:pPr>
        <w:jc w:val="both"/>
        <w:outlineLvl w:val="0"/>
        <w:rPr>
          <w:rFonts w:eastAsia="Arial Unicode MS"/>
          <w:color w:val="000000" w:themeColor="text1"/>
          <w:sz w:val="28"/>
          <w:szCs w:val="28"/>
          <w:lang w:eastAsia="en-US"/>
        </w:rPr>
      </w:pPr>
    </w:p>
    <w:p w:rsidR="0077434A" w:rsidRDefault="0077434A">
      <w:pPr>
        <w:jc w:val="both"/>
        <w:outlineLvl w:val="0"/>
        <w:rPr>
          <w:rFonts w:eastAsia="Arial Unicode MS"/>
          <w:color w:val="000000" w:themeColor="text1"/>
          <w:sz w:val="28"/>
          <w:szCs w:val="28"/>
          <w:lang w:eastAsia="en-US"/>
        </w:rPr>
      </w:pPr>
    </w:p>
    <w:p w:rsidR="0077434A" w:rsidRDefault="0077434A">
      <w:pPr>
        <w:jc w:val="both"/>
        <w:outlineLvl w:val="0"/>
        <w:rPr>
          <w:rFonts w:eastAsia="Arial Unicode MS"/>
          <w:color w:val="000000" w:themeColor="text1"/>
          <w:sz w:val="28"/>
          <w:szCs w:val="28"/>
          <w:lang w:eastAsia="en-US"/>
        </w:rPr>
      </w:pPr>
    </w:p>
    <w:p w:rsidR="0077434A" w:rsidRDefault="0077434A">
      <w:pPr>
        <w:jc w:val="both"/>
        <w:outlineLvl w:val="0"/>
        <w:rPr>
          <w:rFonts w:eastAsia="Arial Unicode MS"/>
          <w:color w:val="000000" w:themeColor="text1"/>
          <w:sz w:val="28"/>
          <w:szCs w:val="28"/>
          <w:lang w:eastAsia="en-US"/>
        </w:rPr>
      </w:pPr>
    </w:p>
    <w:p w:rsidR="0077434A" w:rsidRDefault="0077434A">
      <w:pPr>
        <w:jc w:val="both"/>
        <w:outlineLvl w:val="0"/>
        <w:rPr>
          <w:rFonts w:eastAsia="Arial Unicode MS"/>
          <w:color w:val="000000" w:themeColor="text1"/>
          <w:sz w:val="28"/>
          <w:szCs w:val="28"/>
          <w:lang w:eastAsia="en-US"/>
        </w:rPr>
      </w:pPr>
    </w:p>
    <w:p w:rsidR="0077434A" w:rsidRDefault="0077434A">
      <w:pPr>
        <w:jc w:val="both"/>
        <w:outlineLvl w:val="0"/>
        <w:rPr>
          <w:rFonts w:eastAsia="Arial Unicode MS"/>
          <w:color w:val="000000" w:themeColor="text1"/>
          <w:sz w:val="28"/>
          <w:szCs w:val="28"/>
          <w:lang w:eastAsia="en-US"/>
        </w:rPr>
      </w:pPr>
    </w:p>
    <w:p w:rsidR="0077434A" w:rsidRDefault="0077434A">
      <w:pPr>
        <w:jc w:val="both"/>
        <w:outlineLvl w:val="0"/>
        <w:rPr>
          <w:rFonts w:eastAsia="Arial Unicode MS"/>
          <w:color w:val="000000" w:themeColor="text1"/>
          <w:sz w:val="28"/>
          <w:szCs w:val="28"/>
          <w:lang w:eastAsia="en-US"/>
        </w:rPr>
      </w:pPr>
    </w:p>
    <w:p w:rsidR="0077434A" w:rsidRDefault="00F77789">
      <w:pPr>
        <w:tabs>
          <w:tab w:val="left" w:pos="9632"/>
        </w:tabs>
        <w:ind w:left="5529" w:right="-7"/>
        <w:rPr>
          <w:bCs/>
          <w:color w:val="000000" w:themeColor="text1"/>
          <w:sz w:val="28"/>
          <w:szCs w:val="28"/>
        </w:rPr>
      </w:pPr>
      <w:r>
        <w:rPr>
          <w:bCs/>
          <w:color w:val="000000" w:themeColor="text1"/>
          <w:sz w:val="28"/>
          <w:szCs w:val="28"/>
        </w:rPr>
        <w:lastRenderedPageBreak/>
        <w:t>Приложение № 3</w:t>
      </w:r>
    </w:p>
    <w:p w:rsidR="0077434A" w:rsidRDefault="00F77789">
      <w:pPr>
        <w:tabs>
          <w:tab w:val="left" w:pos="9632"/>
        </w:tabs>
        <w:ind w:left="5529" w:right="-7"/>
        <w:rPr>
          <w:bCs/>
          <w:color w:val="000000" w:themeColor="text1"/>
          <w:sz w:val="28"/>
          <w:szCs w:val="28"/>
        </w:rPr>
      </w:pPr>
      <w:r>
        <w:rPr>
          <w:bCs/>
          <w:color w:val="000000" w:themeColor="text1"/>
          <w:sz w:val="28"/>
          <w:szCs w:val="28"/>
        </w:rPr>
        <w:t>к административному регламенту</w:t>
      </w:r>
    </w:p>
    <w:p w:rsidR="0077434A" w:rsidRDefault="00F77789">
      <w:pPr>
        <w:tabs>
          <w:tab w:val="left" w:pos="9632"/>
        </w:tabs>
        <w:ind w:left="5529" w:right="-7"/>
        <w:rPr>
          <w:bCs/>
          <w:color w:val="000000" w:themeColor="text1"/>
          <w:sz w:val="28"/>
          <w:szCs w:val="28"/>
        </w:rPr>
      </w:pPr>
      <w:r>
        <w:rPr>
          <w:bCs/>
          <w:color w:val="000000" w:themeColor="text1"/>
          <w:sz w:val="28"/>
          <w:szCs w:val="28"/>
        </w:rPr>
        <w:t>предоставления администрацией</w:t>
      </w:r>
    </w:p>
    <w:p w:rsidR="0077434A" w:rsidRDefault="00F77789">
      <w:pPr>
        <w:tabs>
          <w:tab w:val="left" w:pos="9632"/>
        </w:tabs>
        <w:ind w:left="5529" w:right="-7"/>
        <w:rPr>
          <w:bCs/>
          <w:color w:val="000000" w:themeColor="text1"/>
          <w:sz w:val="28"/>
          <w:szCs w:val="28"/>
        </w:rPr>
      </w:pPr>
      <w:r>
        <w:rPr>
          <w:bCs/>
          <w:color w:val="000000" w:themeColor="text1"/>
          <w:sz w:val="28"/>
          <w:szCs w:val="28"/>
        </w:rPr>
        <w:t>Родниковского сельского поселения</w:t>
      </w:r>
    </w:p>
    <w:p w:rsidR="0077434A" w:rsidRDefault="00F77789">
      <w:pPr>
        <w:tabs>
          <w:tab w:val="left" w:pos="9632"/>
        </w:tabs>
        <w:ind w:left="5529" w:right="-7"/>
        <w:rPr>
          <w:bCs/>
          <w:color w:val="000000" w:themeColor="text1"/>
          <w:sz w:val="28"/>
          <w:szCs w:val="28"/>
        </w:rPr>
      </w:pPr>
      <w:r>
        <w:rPr>
          <w:bCs/>
          <w:color w:val="000000" w:themeColor="text1"/>
          <w:sz w:val="28"/>
          <w:szCs w:val="28"/>
        </w:rPr>
        <w:t>Курганинского района муниципальной услуги «Выдача порубочного билета на территории Родниковского сельского поселения Курганинского района</w:t>
      </w:r>
    </w:p>
    <w:p w:rsidR="0077434A" w:rsidRDefault="0077434A">
      <w:pPr>
        <w:pStyle w:val="a7"/>
        <w:ind w:left="2835" w:right="294" w:hanging="2126"/>
        <w:jc w:val="center"/>
        <w:rPr>
          <w:sz w:val="28"/>
          <w:szCs w:val="28"/>
        </w:rPr>
      </w:pPr>
    </w:p>
    <w:p w:rsidR="0077434A" w:rsidRDefault="0077434A">
      <w:pPr>
        <w:pStyle w:val="a7"/>
        <w:ind w:left="2835" w:right="294" w:hanging="2126"/>
        <w:jc w:val="center"/>
        <w:rPr>
          <w:sz w:val="28"/>
          <w:szCs w:val="28"/>
        </w:rPr>
      </w:pPr>
    </w:p>
    <w:p w:rsidR="0077434A" w:rsidRPr="0013423A" w:rsidRDefault="0013423A">
      <w:pPr>
        <w:pStyle w:val="a7"/>
        <w:tabs>
          <w:tab w:val="left" w:pos="6660"/>
        </w:tabs>
        <w:spacing w:before="89"/>
        <w:ind w:left="3004"/>
        <w:rPr>
          <w:b/>
          <w:sz w:val="28"/>
          <w:szCs w:val="28"/>
        </w:rPr>
      </w:pPr>
      <w:r w:rsidRPr="0013423A">
        <w:rPr>
          <w:b/>
          <w:sz w:val="28"/>
          <w:szCs w:val="28"/>
        </w:rPr>
        <w:t xml:space="preserve">АКТ ОБСЛЕДОВАНИЯ  № </w:t>
      </w:r>
      <w:r>
        <w:rPr>
          <w:b/>
          <w:sz w:val="28"/>
          <w:szCs w:val="28"/>
          <w:u w:val="single" w:color="000009"/>
        </w:rPr>
        <w:t xml:space="preserve"> ____</w:t>
      </w:r>
    </w:p>
    <w:p w:rsidR="0077434A" w:rsidRDefault="0077434A">
      <w:pPr>
        <w:pStyle w:val="a7"/>
        <w:spacing w:before="10"/>
        <w:rPr>
          <w:sz w:val="28"/>
          <w:szCs w:val="28"/>
        </w:rPr>
      </w:pPr>
    </w:p>
    <w:p w:rsidR="0077434A" w:rsidRDefault="00F77789">
      <w:pPr>
        <w:pStyle w:val="a7"/>
        <w:spacing w:after="0"/>
        <w:ind w:right="295" w:firstLine="708"/>
        <w:jc w:val="both"/>
        <w:rPr>
          <w:sz w:val="28"/>
          <w:szCs w:val="28"/>
        </w:rPr>
      </w:pPr>
      <w:r>
        <w:rPr>
          <w:sz w:val="28"/>
          <w:szCs w:val="28"/>
        </w:rPr>
        <w:t>Настоящий акт составлен мной, специалистом общего отдела администрации Родниковского сельского поселения Курганинского района _________________________________________________________________</w:t>
      </w:r>
    </w:p>
    <w:p w:rsidR="0077434A" w:rsidRDefault="00B84F2B">
      <w:pPr>
        <w:pStyle w:val="af2"/>
        <w:jc w:val="center"/>
        <w:rPr>
          <w:rFonts w:ascii="Times New Roman" w:hAnsi="Times New Roman"/>
        </w:rPr>
      </w:pPr>
      <w:r w:rsidRPr="00B84F2B">
        <w:pict>
          <v:line id="shape_0" o:spid="_x0000_s1026" style="position:absolute;left:0;text-align:left;z-index:251657728;mso-position-horizontal-relative:page" from="84.8pt,16.4pt" to="573.85pt,16.4pt" strokecolor="#000009" strokeweight=".21mm">
            <v:fill o:detectmouseclick="t"/>
            <w10:wrap type="topAndBottom" anchorx="page"/>
          </v:line>
        </w:pict>
      </w:r>
      <w:r w:rsidR="00F77789">
        <w:rPr>
          <w:rFonts w:ascii="Times New Roman" w:hAnsi="Times New Roman"/>
        </w:rPr>
        <w:t>(Ф.И.О.)</w:t>
      </w:r>
    </w:p>
    <w:p w:rsidR="0077434A" w:rsidRDefault="0077434A">
      <w:pPr>
        <w:pStyle w:val="af2"/>
        <w:jc w:val="center"/>
        <w:rPr>
          <w:rFonts w:ascii="Times New Roman" w:hAnsi="Times New Roman"/>
        </w:rPr>
      </w:pPr>
    </w:p>
    <w:p w:rsidR="0077434A" w:rsidRDefault="00F77789">
      <w:pPr>
        <w:pStyle w:val="a7"/>
        <w:spacing w:after="0"/>
        <w:ind w:right="298"/>
        <w:jc w:val="both"/>
        <w:rPr>
          <w:sz w:val="28"/>
          <w:szCs w:val="28"/>
        </w:rPr>
      </w:pPr>
      <w:r>
        <w:rPr>
          <w:sz w:val="28"/>
          <w:szCs w:val="28"/>
        </w:rPr>
        <w:t>С участием членов комиссии: _________________________________________</w:t>
      </w:r>
    </w:p>
    <w:p w:rsidR="0077434A" w:rsidRDefault="00F77789">
      <w:pPr>
        <w:pStyle w:val="a7"/>
        <w:spacing w:after="0"/>
        <w:ind w:right="298"/>
        <w:jc w:val="both"/>
        <w:rPr>
          <w:sz w:val="22"/>
          <w:szCs w:val="22"/>
        </w:rPr>
      </w:pPr>
      <w:r>
        <w:rPr>
          <w:sz w:val="22"/>
          <w:szCs w:val="22"/>
        </w:rPr>
        <w:t>(должности и ф.и.о. специалистов)</w:t>
      </w:r>
    </w:p>
    <w:p w:rsidR="0077434A" w:rsidRDefault="00F77789">
      <w:pPr>
        <w:pStyle w:val="a7"/>
        <w:spacing w:after="0"/>
        <w:ind w:right="298"/>
        <w:jc w:val="both"/>
        <w:rPr>
          <w:sz w:val="28"/>
          <w:szCs w:val="28"/>
        </w:rPr>
      </w:pPr>
      <w:r>
        <w:rPr>
          <w:sz w:val="28"/>
          <w:szCs w:val="28"/>
        </w:rPr>
        <w:t xml:space="preserve">в том, что в результате  </w:t>
      </w:r>
      <w:proofErr w:type="gramStart"/>
      <w:r>
        <w:rPr>
          <w:sz w:val="28"/>
          <w:szCs w:val="28"/>
        </w:rPr>
        <w:t>обследования состояния многолетних зеленых насаждений Родниковского сельского поселения</w:t>
      </w:r>
      <w:proofErr w:type="gramEnd"/>
      <w:r>
        <w:rPr>
          <w:sz w:val="28"/>
          <w:szCs w:val="28"/>
        </w:rPr>
        <w:t xml:space="preserve"> Курганинского района согласно обращениям граждан и организаций, приняты следующие решения:</w:t>
      </w:r>
    </w:p>
    <w:p w:rsidR="0077434A" w:rsidRDefault="0077434A">
      <w:pPr>
        <w:pStyle w:val="a7"/>
        <w:spacing w:after="0"/>
        <w:rPr>
          <w:sz w:val="28"/>
          <w:szCs w:val="28"/>
        </w:rPr>
      </w:pPr>
    </w:p>
    <w:tbl>
      <w:tblPr>
        <w:tblW w:w="9781" w:type="dxa"/>
        <w:jc w:val="center"/>
        <w:tblLayout w:type="fixed"/>
        <w:tblCellMar>
          <w:left w:w="5" w:type="dxa"/>
          <w:right w:w="5" w:type="dxa"/>
        </w:tblCellMar>
        <w:tblLook w:val="01E0"/>
      </w:tblPr>
      <w:tblGrid>
        <w:gridCol w:w="284"/>
        <w:gridCol w:w="2552"/>
        <w:gridCol w:w="1560"/>
        <w:gridCol w:w="850"/>
        <w:gridCol w:w="851"/>
        <w:gridCol w:w="1135"/>
        <w:gridCol w:w="1345"/>
        <w:gridCol w:w="1204"/>
      </w:tblGrid>
      <w:tr w:rsidR="0077434A">
        <w:trPr>
          <w:trHeight w:val="960"/>
          <w:jc w:val="center"/>
        </w:trPr>
        <w:tc>
          <w:tcPr>
            <w:tcW w:w="283" w:type="dxa"/>
            <w:tcBorders>
              <w:top w:val="single" w:sz="6" w:space="0" w:color="000009"/>
              <w:left w:val="single" w:sz="4" w:space="0" w:color="000009"/>
              <w:bottom w:val="single" w:sz="6" w:space="0" w:color="000009"/>
              <w:right w:val="single" w:sz="4" w:space="0" w:color="000009"/>
            </w:tcBorders>
          </w:tcPr>
          <w:p w:rsidR="0077434A" w:rsidRDefault="00F77789">
            <w:pPr>
              <w:pStyle w:val="TableParagraph"/>
              <w:rPr>
                <w:sz w:val="24"/>
                <w:szCs w:val="24"/>
              </w:rPr>
            </w:pPr>
            <w:r>
              <w:rPr>
                <w:rFonts w:eastAsia="Calibri"/>
                <w:sz w:val="24"/>
                <w:szCs w:val="24"/>
              </w:rPr>
              <w:t>№</w:t>
            </w:r>
          </w:p>
        </w:tc>
        <w:tc>
          <w:tcPr>
            <w:tcW w:w="2551" w:type="dxa"/>
            <w:tcBorders>
              <w:top w:val="single" w:sz="6" w:space="0" w:color="000009"/>
              <w:left w:val="single" w:sz="4" w:space="0" w:color="000009"/>
              <w:bottom w:val="single" w:sz="6" w:space="0" w:color="000009"/>
              <w:right w:val="single" w:sz="4" w:space="0" w:color="000009"/>
            </w:tcBorders>
          </w:tcPr>
          <w:p w:rsidR="0077434A" w:rsidRDefault="00F77789">
            <w:pPr>
              <w:pStyle w:val="TableParagraph"/>
              <w:jc w:val="center"/>
              <w:rPr>
                <w:sz w:val="24"/>
                <w:szCs w:val="24"/>
              </w:rPr>
            </w:pPr>
            <w:r>
              <w:rPr>
                <w:rFonts w:eastAsia="Calibri"/>
                <w:sz w:val="24"/>
                <w:szCs w:val="24"/>
              </w:rPr>
              <w:t>Адрес</w:t>
            </w:r>
          </w:p>
        </w:tc>
        <w:tc>
          <w:tcPr>
            <w:tcW w:w="1560" w:type="dxa"/>
            <w:tcBorders>
              <w:top w:val="single" w:sz="6" w:space="0" w:color="000009"/>
              <w:left w:val="single" w:sz="4" w:space="0" w:color="000009"/>
              <w:bottom w:val="single" w:sz="6" w:space="0" w:color="000009"/>
              <w:right w:val="single" w:sz="4" w:space="0" w:color="000009"/>
            </w:tcBorders>
          </w:tcPr>
          <w:p w:rsidR="0077434A" w:rsidRDefault="00F77789">
            <w:pPr>
              <w:pStyle w:val="TableParagraph"/>
              <w:spacing w:before="1"/>
              <w:jc w:val="center"/>
              <w:rPr>
                <w:sz w:val="24"/>
                <w:szCs w:val="24"/>
              </w:rPr>
            </w:pPr>
            <w:r>
              <w:rPr>
                <w:rFonts w:eastAsia="Calibri"/>
                <w:sz w:val="24"/>
                <w:szCs w:val="24"/>
              </w:rPr>
              <w:t>Наименование породы</w:t>
            </w:r>
          </w:p>
        </w:tc>
        <w:tc>
          <w:tcPr>
            <w:tcW w:w="850" w:type="dxa"/>
            <w:tcBorders>
              <w:top w:val="single" w:sz="6" w:space="0" w:color="000009"/>
              <w:left w:val="single" w:sz="4" w:space="0" w:color="000009"/>
              <w:bottom w:val="single" w:sz="6" w:space="0" w:color="000009"/>
              <w:right w:val="single" w:sz="4" w:space="0" w:color="000009"/>
            </w:tcBorders>
          </w:tcPr>
          <w:p w:rsidR="0077434A" w:rsidRDefault="00F77789">
            <w:pPr>
              <w:pStyle w:val="TableParagraph"/>
              <w:jc w:val="center"/>
              <w:rPr>
                <w:sz w:val="24"/>
                <w:szCs w:val="24"/>
              </w:rPr>
            </w:pPr>
            <w:r>
              <w:rPr>
                <w:rFonts w:eastAsia="Calibri"/>
                <w:sz w:val="24"/>
                <w:szCs w:val="24"/>
              </w:rPr>
              <w:t>Кол-во (шт.)</w:t>
            </w:r>
          </w:p>
        </w:tc>
        <w:tc>
          <w:tcPr>
            <w:tcW w:w="851" w:type="dxa"/>
            <w:tcBorders>
              <w:top w:val="single" w:sz="6" w:space="0" w:color="000009"/>
              <w:left w:val="single" w:sz="4" w:space="0" w:color="000009"/>
              <w:bottom w:val="single" w:sz="6" w:space="0" w:color="000009"/>
              <w:right w:val="single" w:sz="4" w:space="0" w:color="000009"/>
            </w:tcBorders>
          </w:tcPr>
          <w:p w:rsidR="0077434A" w:rsidRDefault="00F77789">
            <w:pPr>
              <w:pStyle w:val="TableParagraph"/>
              <w:jc w:val="center"/>
              <w:rPr>
                <w:sz w:val="24"/>
                <w:szCs w:val="24"/>
              </w:rPr>
            </w:pPr>
            <w:r>
              <w:rPr>
                <w:rFonts w:eastAsia="Calibri"/>
                <w:sz w:val="24"/>
                <w:szCs w:val="24"/>
              </w:rPr>
              <w:t>Возраст (лет)</w:t>
            </w:r>
          </w:p>
        </w:tc>
        <w:tc>
          <w:tcPr>
            <w:tcW w:w="1135" w:type="dxa"/>
            <w:tcBorders>
              <w:top w:val="single" w:sz="6" w:space="0" w:color="000009"/>
              <w:left w:val="single" w:sz="4" w:space="0" w:color="000009"/>
              <w:bottom w:val="single" w:sz="6" w:space="0" w:color="000009"/>
              <w:right w:val="single" w:sz="4" w:space="0" w:color="000009"/>
            </w:tcBorders>
          </w:tcPr>
          <w:p w:rsidR="0077434A" w:rsidRDefault="00F77789">
            <w:pPr>
              <w:pStyle w:val="TableParagraph"/>
              <w:spacing w:before="1"/>
              <w:ind w:right="105"/>
              <w:jc w:val="center"/>
              <w:rPr>
                <w:sz w:val="24"/>
                <w:szCs w:val="24"/>
              </w:rPr>
            </w:pPr>
            <w:r>
              <w:rPr>
                <w:rFonts w:eastAsia="Calibri"/>
                <w:sz w:val="24"/>
                <w:szCs w:val="24"/>
              </w:rPr>
              <w:t>Диаметр ствола (</w:t>
            </w:r>
            <w:proofErr w:type="gramStart"/>
            <w:r>
              <w:rPr>
                <w:rFonts w:eastAsia="Calibri"/>
                <w:sz w:val="24"/>
                <w:szCs w:val="24"/>
              </w:rPr>
              <w:t>см</w:t>
            </w:r>
            <w:proofErr w:type="gramEnd"/>
            <w:r>
              <w:rPr>
                <w:rFonts w:eastAsia="Calibri"/>
                <w:sz w:val="24"/>
                <w:szCs w:val="24"/>
              </w:rPr>
              <w:t>)</w:t>
            </w:r>
          </w:p>
        </w:tc>
        <w:tc>
          <w:tcPr>
            <w:tcW w:w="1345" w:type="dxa"/>
            <w:tcBorders>
              <w:top w:val="single" w:sz="6" w:space="0" w:color="000009"/>
              <w:left w:val="single" w:sz="4" w:space="0" w:color="000009"/>
              <w:bottom w:val="single" w:sz="6" w:space="0" w:color="000009"/>
              <w:right w:val="single" w:sz="4" w:space="0" w:color="000009"/>
            </w:tcBorders>
          </w:tcPr>
          <w:p w:rsidR="0077434A" w:rsidRDefault="00F77789">
            <w:pPr>
              <w:pStyle w:val="TableParagraph"/>
              <w:jc w:val="center"/>
              <w:rPr>
                <w:sz w:val="24"/>
                <w:szCs w:val="24"/>
              </w:rPr>
            </w:pPr>
            <w:r>
              <w:rPr>
                <w:rFonts w:eastAsia="Calibri"/>
                <w:sz w:val="24"/>
                <w:szCs w:val="24"/>
              </w:rPr>
              <w:t>Решение, примечание</w:t>
            </w:r>
          </w:p>
        </w:tc>
        <w:tc>
          <w:tcPr>
            <w:tcW w:w="1204" w:type="dxa"/>
            <w:tcBorders>
              <w:top w:val="single" w:sz="6" w:space="0" w:color="000009"/>
              <w:left w:val="single" w:sz="4" w:space="0" w:color="000009"/>
              <w:bottom w:val="single" w:sz="6" w:space="0" w:color="000009"/>
              <w:right w:val="single" w:sz="4" w:space="0" w:color="000009"/>
            </w:tcBorders>
          </w:tcPr>
          <w:p w:rsidR="0077434A" w:rsidRDefault="00F77789">
            <w:pPr>
              <w:pStyle w:val="TableParagraph"/>
              <w:jc w:val="center"/>
              <w:rPr>
                <w:sz w:val="24"/>
                <w:szCs w:val="24"/>
              </w:rPr>
            </w:pPr>
            <w:r>
              <w:rPr>
                <w:rFonts w:eastAsia="Calibri"/>
                <w:sz w:val="24"/>
                <w:szCs w:val="24"/>
              </w:rPr>
              <w:t>Заказчик</w:t>
            </w:r>
          </w:p>
        </w:tc>
      </w:tr>
      <w:tr w:rsidR="0077434A">
        <w:trPr>
          <w:trHeight w:val="311"/>
          <w:jc w:val="center"/>
        </w:trPr>
        <w:tc>
          <w:tcPr>
            <w:tcW w:w="283" w:type="dxa"/>
            <w:tcBorders>
              <w:top w:val="single" w:sz="6" w:space="0" w:color="000009"/>
              <w:left w:val="single" w:sz="4" w:space="0" w:color="000009"/>
              <w:bottom w:val="single" w:sz="6" w:space="0" w:color="000009"/>
              <w:right w:val="single" w:sz="4" w:space="0" w:color="000009"/>
            </w:tcBorders>
          </w:tcPr>
          <w:p w:rsidR="0077434A" w:rsidRDefault="00F77789">
            <w:pPr>
              <w:pStyle w:val="TableParagraph"/>
              <w:rPr>
                <w:sz w:val="24"/>
                <w:szCs w:val="24"/>
              </w:rPr>
            </w:pPr>
            <w:r>
              <w:rPr>
                <w:rFonts w:eastAsia="Calibri"/>
                <w:sz w:val="24"/>
                <w:szCs w:val="24"/>
              </w:rPr>
              <w:t>1</w:t>
            </w:r>
          </w:p>
        </w:tc>
        <w:tc>
          <w:tcPr>
            <w:tcW w:w="2551" w:type="dxa"/>
            <w:tcBorders>
              <w:top w:val="single" w:sz="6" w:space="0" w:color="000009"/>
              <w:left w:val="single" w:sz="4" w:space="0" w:color="000009"/>
              <w:bottom w:val="single" w:sz="6" w:space="0" w:color="000009"/>
              <w:right w:val="single" w:sz="4" w:space="0" w:color="000009"/>
            </w:tcBorders>
          </w:tcPr>
          <w:p w:rsidR="0077434A" w:rsidRDefault="0077434A">
            <w:pPr>
              <w:pStyle w:val="TableParagraph"/>
              <w:rPr>
                <w:sz w:val="24"/>
                <w:szCs w:val="24"/>
              </w:rPr>
            </w:pPr>
          </w:p>
        </w:tc>
        <w:tc>
          <w:tcPr>
            <w:tcW w:w="1560" w:type="dxa"/>
            <w:tcBorders>
              <w:top w:val="single" w:sz="6" w:space="0" w:color="000009"/>
              <w:left w:val="single" w:sz="4" w:space="0" w:color="000009"/>
              <w:bottom w:val="single" w:sz="6" w:space="0" w:color="000009"/>
              <w:right w:val="single" w:sz="4" w:space="0" w:color="000009"/>
            </w:tcBorders>
          </w:tcPr>
          <w:p w:rsidR="0077434A" w:rsidRDefault="0077434A">
            <w:pPr>
              <w:pStyle w:val="TableParagraph"/>
              <w:rPr>
                <w:sz w:val="24"/>
                <w:szCs w:val="24"/>
              </w:rPr>
            </w:pPr>
          </w:p>
        </w:tc>
        <w:tc>
          <w:tcPr>
            <w:tcW w:w="850" w:type="dxa"/>
            <w:tcBorders>
              <w:top w:val="single" w:sz="6" w:space="0" w:color="000009"/>
              <w:left w:val="single" w:sz="4" w:space="0" w:color="000009"/>
              <w:bottom w:val="single" w:sz="6" w:space="0" w:color="000009"/>
              <w:right w:val="single" w:sz="4" w:space="0" w:color="000009"/>
            </w:tcBorders>
          </w:tcPr>
          <w:p w:rsidR="0077434A" w:rsidRDefault="0077434A">
            <w:pPr>
              <w:pStyle w:val="TableParagraph"/>
              <w:rPr>
                <w:sz w:val="24"/>
                <w:szCs w:val="24"/>
              </w:rPr>
            </w:pPr>
          </w:p>
        </w:tc>
        <w:tc>
          <w:tcPr>
            <w:tcW w:w="851" w:type="dxa"/>
            <w:tcBorders>
              <w:top w:val="single" w:sz="6" w:space="0" w:color="000009"/>
              <w:left w:val="single" w:sz="4" w:space="0" w:color="000009"/>
              <w:bottom w:val="single" w:sz="6" w:space="0" w:color="000009"/>
              <w:right w:val="single" w:sz="4" w:space="0" w:color="000009"/>
            </w:tcBorders>
          </w:tcPr>
          <w:p w:rsidR="0077434A" w:rsidRDefault="0077434A">
            <w:pPr>
              <w:pStyle w:val="TableParagraph"/>
              <w:rPr>
                <w:sz w:val="24"/>
                <w:szCs w:val="24"/>
              </w:rPr>
            </w:pPr>
          </w:p>
        </w:tc>
        <w:tc>
          <w:tcPr>
            <w:tcW w:w="1135" w:type="dxa"/>
            <w:tcBorders>
              <w:top w:val="single" w:sz="6" w:space="0" w:color="000009"/>
              <w:left w:val="single" w:sz="4" w:space="0" w:color="000009"/>
              <w:bottom w:val="single" w:sz="6" w:space="0" w:color="000009"/>
              <w:right w:val="single" w:sz="4" w:space="0" w:color="000009"/>
            </w:tcBorders>
          </w:tcPr>
          <w:p w:rsidR="0077434A" w:rsidRDefault="0077434A">
            <w:pPr>
              <w:pStyle w:val="TableParagraph"/>
              <w:rPr>
                <w:sz w:val="24"/>
                <w:szCs w:val="24"/>
              </w:rPr>
            </w:pPr>
          </w:p>
        </w:tc>
        <w:tc>
          <w:tcPr>
            <w:tcW w:w="1345" w:type="dxa"/>
            <w:tcBorders>
              <w:top w:val="single" w:sz="6" w:space="0" w:color="000009"/>
              <w:left w:val="single" w:sz="4" w:space="0" w:color="000009"/>
              <w:bottom w:val="single" w:sz="6" w:space="0" w:color="000009"/>
              <w:right w:val="single" w:sz="4" w:space="0" w:color="000009"/>
            </w:tcBorders>
          </w:tcPr>
          <w:p w:rsidR="0077434A" w:rsidRDefault="0077434A">
            <w:pPr>
              <w:pStyle w:val="TableParagraph"/>
              <w:rPr>
                <w:sz w:val="24"/>
                <w:szCs w:val="24"/>
              </w:rPr>
            </w:pPr>
          </w:p>
        </w:tc>
        <w:tc>
          <w:tcPr>
            <w:tcW w:w="1204" w:type="dxa"/>
            <w:tcBorders>
              <w:top w:val="single" w:sz="6" w:space="0" w:color="000009"/>
              <w:left w:val="single" w:sz="4" w:space="0" w:color="000009"/>
              <w:bottom w:val="single" w:sz="6" w:space="0" w:color="000009"/>
              <w:right w:val="single" w:sz="4" w:space="0" w:color="000009"/>
            </w:tcBorders>
          </w:tcPr>
          <w:p w:rsidR="0077434A" w:rsidRDefault="0077434A">
            <w:pPr>
              <w:pStyle w:val="TableParagraph"/>
              <w:rPr>
                <w:sz w:val="24"/>
                <w:szCs w:val="24"/>
              </w:rPr>
            </w:pPr>
          </w:p>
        </w:tc>
      </w:tr>
      <w:tr w:rsidR="0077434A">
        <w:trPr>
          <w:trHeight w:val="317"/>
          <w:jc w:val="center"/>
        </w:trPr>
        <w:tc>
          <w:tcPr>
            <w:tcW w:w="283" w:type="dxa"/>
            <w:tcBorders>
              <w:top w:val="single" w:sz="6" w:space="0" w:color="000009"/>
              <w:left w:val="single" w:sz="4" w:space="0" w:color="000009"/>
              <w:bottom w:val="single" w:sz="6" w:space="0" w:color="000009"/>
              <w:right w:val="single" w:sz="4" w:space="0" w:color="000009"/>
            </w:tcBorders>
          </w:tcPr>
          <w:p w:rsidR="0077434A" w:rsidRDefault="00F77789">
            <w:pPr>
              <w:pStyle w:val="TableParagraph"/>
              <w:rPr>
                <w:sz w:val="24"/>
                <w:szCs w:val="24"/>
              </w:rPr>
            </w:pPr>
            <w:r>
              <w:rPr>
                <w:rFonts w:eastAsia="Calibri"/>
                <w:sz w:val="24"/>
                <w:szCs w:val="24"/>
              </w:rPr>
              <w:t>2</w:t>
            </w:r>
          </w:p>
        </w:tc>
        <w:tc>
          <w:tcPr>
            <w:tcW w:w="2551" w:type="dxa"/>
            <w:tcBorders>
              <w:top w:val="single" w:sz="6" w:space="0" w:color="000009"/>
              <w:left w:val="single" w:sz="4" w:space="0" w:color="000009"/>
              <w:bottom w:val="single" w:sz="6" w:space="0" w:color="000009"/>
              <w:right w:val="single" w:sz="4" w:space="0" w:color="000009"/>
            </w:tcBorders>
          </w:tcPr>
          <w:p w:rsidR="0077434A" w:rsidRDefault="0077434A">
            <w:pPr>
              <w:pStyle w:val="TableParagraph"/>
              <w:rPr>
                <w:sz w:val="24"/>
                <w:szCs w:val="24"/>
              </w:rPr>
            </w:pPr>
          </w:p>
        </w:tc>
        <w:tc>
          <w:tcPr>
            <w:tcW w:w="1560" w:type="dxa"/>
            <w:tcBorders>
              <w:top w:val="single" w:sz="6" w:space="0" w:color="000009"/>
              <w:left w:val="single" w:sz="4" w:space="0" w:color="000009"/>
              <w:bottom w:val="single" w:sz="6" w:space="0" w:color="000009"/>
              <w:right w:val="single" w:sz="4" w:space="0" w:color="000009"/>
            </w:tcBorders>
          </w:tcPr>
          <w:p w:rsidR="0077434A" w:rsidRDefault="0077434A">
            <w:pPr>
              <w:pStyle w:val="TableParagraph"/>
              <w:rPr>
                <w:sz w:val="24"/>
                <w:szCs w:val="24"/>
              </w:rPr>
            </w:pPr>
          </w:p>
        </w:tc>
        <w:tc>
          <w:tcPr>
            <w:tcW w:w="850" w:type="dxa"/>
            <w:tcBorders>
              <w:top w:val="single" w:sz="6" w:space="0" w:color="000009"/>
              <w:left w:val="single" w:sz="4" w:space="0" w:color="000009"/>
              <w:bottom w:val="single" w:sz="6" w:space="0" w:color="000009"/>
              <w:right w:val="single" w:sz="4" w:space="0" w:color="000009"/>
            </w:tcBorders>
          </w:tcPr>
          <w:p w:rsidR="0077434A" w:rsidRDefault="0077434A">
            <w:pPr>
              <w:pStyle w:val="TableParagraph"/>
              <w:rPr>
                <w:sz w:val="24"/>
                <w:szCs w:val="24"/>
              </w:rPr>
            </w:pPr>
          </w:p>
        </w:tc>
        <w:tc>
          <w:tcPr>
            <w:tcW w:w="851" w:type="dxa"/>
            <w:tcBorders>
              <w:top w:val="single" w:sz="6" w:space="0" w:color="000009"/>
              <w:left w:val="single" w:sz="4" w:space="0" w:color="000009"/>
              <w:bottom w:val="single" w:sz="6" w:space="0" w:color="000009"/>
              <w:right w:val="single" w:sz="4" w:space="0" w:color="000009"/>
            </w:tcBorders>
          </w:tcPr>
          <w:p w:rsidR="0077434A" w:rsidRDefault="0077434A">
            <w:pPr>
              <w:pStyle w:val="TableParagraph"/>
              <w:rPr>
                <w:sz w:val="24"/>
                <w:szCs w:val="24"/>
              </w:rPr>
            </w:pPr>
          </w:p>
        </w:tc>
        <w:tc>
          <w:tcPr>
            <w:tcW w:w="1135" w:type="dxa"/>
            <w:tcBorders>
              <w:top w:val="single" w:sz="6" w:space="0" w:color="000009"/>
              <w:left w:val="single" w:sz="4" w:space="0" w:color="000009"/>
              <w:bottom w:val="single" w:sz="6" w:space="0" w:color="000009"/>
              <w:right w:val="single" w:sz="4" w:space="0" w:color="000009"/>
            </w:tcBorders>
          </w:tcPr>
          <w:p w:rsidR="0077434A" w:rsidRDefault="0077434A">
            <w:pPr>
              <w:pStyle w:val="TableParagraph"/>
              <w:rPr>
                <w:sz w:val="24"/>
                <w:szCs w:val="24"/>
              </w:rPr>
            </w:pPr>
          </w:p>
        </w:tc>
        <w:tc>
          <w:tcPr>
            <w:tcW w:w="1345" w:type="dxa"/>
            <w:tcBorders>
              <w:top w:val="single" w:sz="6" w:space="0" w:color="000009"/>
              <w:left w:val="single" w:sz="4" w:space="0" w:color="000009"/>
              <w:bottom w:val="single" w:sz="6" w:space="0" w:color="000009"/>
              <w:right w:val="single" w:sz="4" w:space="0" w:color="000009"/>
            </w:tcBorders>
          </w:tcPr>
          <w:p w:rsidR="0077434A" w:rsidRDefault="0077434A">
            <w:pPr>
              <w:pStyle w:val="TableParagraph"/>
              <w:rPr>
                <w:sz w:val="24"/>
                <w:szCs w:val="24"/>
              </w:rPr>
            </w:pPr>
          </w:p>
        </w:tc>
        <w:tc>
          <w:tcPr>
            <w:tcW w:w="1204" w:type="dxa"/>
            <w:tcBorders>
              <w:top w:val="single" w:sz="6" w:space="0" w:color="000009"/>
              <w:left w:val="single" w:sz="4" w:space="0" w:color="000009"/>
              <w:bottom w:val="single" w:sz="6" w:space="0" w:color="000009"/>
              <w:right w:val="single" w:sz="4" w:space="0" w:color="000009"/>
            </w:tcBorders>
          </w:tcPr>
          <w:p w:rsidR="0077434A" w:rsidRDefault="0077434A">
            <w:pPr>
              <w:pStyle w:val="TableParagraph"/>
              <w:rPr>
                <w:sz w:val="24"/>
                <w:szCs w:val="24"/>
              </w:rPr>
            </w:pPr>
          </w:p>
        </w:tc>
      </w:tr>
      <w:tr w:rsidR="0077434A">
        <w:trPr>
          <w:trHeight w:val="316"/>
          <w:jc w:val="center"/>
        </w:trPr>
        <w:tc>
          <w:tcPr>
            <w:tcW w:w="283" w:type="dxa"/>
            <w:tcBorders>
              <w:top w:val="single" w:sz="6" w:space="0" w:color="000009"/>
              <w:left w:val="single" w:sz="4" w:space="0" w:color="000009"/>
              <w:bottom w:val="single" w:sz="6" w:space="0" w:color="000009"/>
              <w:right w:val="single" w:sz="4" w:space="0" w:color="000009"/>
            </w:tcBorders>
          </w:tcPr>
          <w:p w:rsidR="0077434A" w:rsidRDefault="00F77789">
            <w:pPr>
              <w:pStyle w:val="TableParagraph"/>
              <w:rPr>
                <w:sz w:val="24"/>
                <w:szCs w:val="24"/>
              </w:rPr>
            </w:pPr>
            <w:r>
              <w:rPr>
                <w:rFonts w:eastAsia="Calibri"/>
                <w:sz w:val="24"/>
                <w:szCs w:val="24"/>
              </w:rPr>
              <w:t>...</w:t>
            </w:r>
          </w:p>
        </w:tc>
        <w:tc>
          <w:tcPr>
            <w:tcW w:w="2551" w:type="dxa"/>
            <w:tcBorders>
              <w:top w:val="single" w:sz="6" w:space="0" w:color="000009"/>
              <w:left w:val="single" w:sz="4" w:space="0" w:color="000009"/>
              <w:bottom w:val="single" w:sz="6" w:space="0" w:color="000009"/>
              <w:right w:val="single" w:sz="4" w:space="0" w:color="000009"/>
            </w:tcBorders>
          </w:tcPr>
          <w:p w:rsidR="0077434A" w:rsidRDefault="0077434A">
            <w:pPr>
              <w:pStyle w:val="TableParagraph"/>
              <w:rPr>
                <w:sz w:val="24"/>
                <w:szCs w:val="24"/>
              </w:rPr>
            </w:pPr>
          </w:p>
        </w:tc>
        <w:tc>
          <w:tcPr>
            <w:tcW w:w="1560" w:type="dxa"/>
            <w:tcBorders>
              <w:top w:val="single" w:sz="6" w:space="0" w:color="000009"/>
              <w:left w:val="single" w:sz="4" w:space="0" w:color="000009"/>
              <w:bottom w:val="single" w:sz="6" w:space="0" w:color="000009"/>
              <w:right w:val="single" w:sz="4" w:space="0" w:color="000009"/>
            </w:tcBorders>
          </w:tcPr>
          <w:p w:rsidR="0077434A" w:rsidRDefault="0077434A">
            <w:pPr>
              <w:pStyle w:val="TableParagraph"/>
              <w:rPr>
                <w:sz w:val="24"/>
                <w:szCs w:val="24"/>
              </w:rPr>
            </w:pPr>
          </w:p>
        </w:tc>
        <w:tc>
          <w:tcPr>
            <w:tcW w:w="850" w:type="dxa"/>
            <w:tcBorders>
              <w:top w:val="single" w:sz="6" w:space="0" w:color="000009"/>
              <w:left w:val="single" w:sz="4" w:space="0" w:color="000009"/>
              <w:bottom w:val="single" w:sz="6" w:space="0" w:color="000009"/>
              <w:right w:val="single" w:sz="4" w:space="0" w:color="000009"/>
            </w:tcBorders>
          </w:tcPr>
          <w:p w:rsidR="0077434A" w:rsidRDefault="0077434A">
            <w:pPr>
              <w:pStyle w:val="TableParagraph"/>
              <w:rPr>
                <w:sz w:val="24"/>
                <w:szCs w:val="24"/>
              </w:rPr>
            </w:pPr>
          </w:p>
        </w:tc>
        <w:tc>
          <w:tcPr>
            <w:tcW w:w="851" w:type="dxa"/>
            <w:tcBorders>
              <w:top w:val="single" w:sz="6" w:space="0" w:color="000009"/>
              <w:left w:val="single" w:sz="4" w:space="0" w:color="000009"/>
              <w:bottom w:val="single" w:sz="6" w:space="0" w:color="000009"/>
              <w:right w:val="single" w:sz="4" w:space="0" w:color="000009"/>
            </w:tcBorders>
          </w:tcPr>
          <w:p w:rsidR="0077434A" w:rsidRDefault="0077434A">
            <w:pPr>
              <w:pStyle w:val="TableParagraph"/>
              <w:rPr>
                <w:sz w:val="24"/>
                <w:szCs w:val="24"/>
              </w:rPr>
            </w:pPr>
          </w:p>
        </w:tc>
        <w:tc>
          <w:tcPr>
            <w:tcW w:w="1135" w:type="dxa"/>
            <w:tcBorders>
              <w:top w:val="single" w:sz="6" w:space="0" w:color="000009"/>
              <w:left w:val="single" w:sz="4" w:space="0" w:color="000009"/>
              <w:bottom w:val="single" w:sz="6" w:space="0" w:color="000009"/>
              <w:right w:val="single" w:sz="4" w:space="0" w:color="000009"/>
            </w:tcBorders>
          </w:tcPr>
          <w:p w:rsidR="0077434A" w:rsidRDefault="0077434A">
            <w:pPr>
              <w:pStyle w:val="TableParagraph"/>
              <w:rPr>
                <w:sz w:val="24"/>
                <w:szCs w:val="24"/>
              </w:rPr>
            </w:pPr>
          </w:p>
        </w:tc>
        <w:tc>
          <w:tcPr>
            <w:tcW w:w="1345" w:type="dxa"/>
            <w:tcBorders>
              <w:top w:val="single" w:sz="6" w:space="0" w:color="000009"/>
              <w:left w:val="single" w:sz="4" w:space="0" w:color="000009"/>
              <w:bottom w:val="single" w:sz="6" w:space="0" w:color="000009"/>
              <w:right w:val="single" w:sz="4" w:space="0" w:color="000009"/>
            </w:tcBorders>
          </w:tcPr>
          <w:p w:rsidR="0077434A" w:rsidRDefault="0077434A">
            <w:pPr>
              <w:pStyle w:val="TableParagraph"/>
              <w:rPr>
                <w:sz w:val="24"/>
                <w:szCs w:val="24"/>
              </w:rPr>
            </w:pPr>
          </w:p>
        </w:tc>
        <w:tc>
          <w:tcPr>
            <w:tcW w:w="1204" w:type="dxa"/>
            <w:tcBorders>
              <w:top w:val="single" w:sz="6" w:space="0" w:color="000009"/>
              <w:left w:val="single" w:sz="4" w:space="0" w:color="000009"/>
              <w:bottom w:val="single" w:sz="6" w:space="0" w:color="000009"/>
              <w:right w:val="single" w:sz="4" w:space="0" w:color="000009"/>
            </w:tcBorders>
          </w:tcPr>
          <w:p w:rsidR="0077434A" w:rsidRDefault="0077434A">
            <w:pPr>
              <w:pStyle w:val="TableParagraph"/>
              <w:rPr>
                <w:sz w:val="24"/>
                <w:szCs w:val="24"/>
              </w:rPr>
            </w:pPr>
          </w:p>
        </w:tc>
      </w:tr>
    </w:tbl>
    <w:p w:rsidR="0077434A" w:rsidRDefault="0077434A">
      <w:pPr>
        <w:pStyle w:val="a7"/>
        <w:spacing w:before="10" w:after="0"/>
        <w:rPr>
          <w:sz w:val="28"/>
          <w:szCs w:val="28"/>
        </w:rPr>
      </w:pPr>
    </w:p>
    <w:p w:rsidR="0077434A" w:rsidRDefault="00F77789">
      <w:pPr>
        <w:pStyle w:val="a7"/>
        <w:tabs>
          <w:tab w:val="left" w:pos="9639"/>
        </w:tabs>
        <w:spacing w:after="0"/>
        <w:jc w:val="both"/>
        <w:rPr>
          <w:sz w:val="28"/>
          <w:szCs w:val="28"/>
          <w:u w:val="single" w:color="000009"/>
        </w:rPr>
      </w:pPr>
      <w:r>
        <w:rPr>
          <w:sz w:val="28"/>
          <w:szCs w:val="28"/>
        </w:rPr>
        <w:t xml:space="preserve">Подписи </w:t>
      </w:r>
      <w:r>
        <w:rPr>
          <w:sz w:val="28"/>
          <w:szCs w:val="28"/>
          <w:u w:val="single" w:color="000009"/>
        </w:rPr>
        <w:tab/>
      </w:r>
    </w:p>
    <w:p w:rsidR="0077434A" w:rsidRDefault="0077434A">
      <w:pPr>
        <w:pStyle w:val="a7"/>
        <w:tabs>
          <w:tab w:val="left" w:pos="9639"/>
        </w:tabs>
        <w:spacing w:after="0"/>
        <w:jc w:val="both"/>
        <w:rPr>
          <w:sz w:val="28"/>
          <w:szCs w:val="28"/>
        </w:rPr>
      </w:pPr>
    </w:p>
    <w:p w:rsidR="0077434A" w:rsidRDefault="0077434A">
      <w:pPr>
        <w:pStyle w:val="a7"/>
        <w:spacing w:after="0"/>
        <w:rPr>
          <w:sz w:val="28"/>
          <w:szCs w:val="28"/>
        </w:rPr>
      </w:pPr>
    </w:p>
    <w:p w:rsidR="0077434A" w:rsidRDefault="0077434A">
      <w:pPr>
        <w:pStyle w:val="a7"/>
        <w:spacing w:after="0"/>
        <w:rPr>
          <w:sz w:val="28"/>
          <w:szCs w:val="28"/>
        </w:rPr>
      </w:pPr>
    </w:p>
    <w:p w:rsidR="0077434A" w:rsidRDefault="0077434A">
      <w:pPr>
        <w:jc w:val="both"/>
        <w:rPr>
          <w:color w:val="000000" w:themeColor="text1"/>
          <w:sz w:val="28"/>
          <w:szCs w:val="28"/>
        </w:rPr>
      </w:pPr>
    </w:p>
    <w:p w:rsidR="0077434A" w:rsidRDefault="0077434A">
      <w:pPr>
        <w:jc w:val="both"/>
        <w:rPr>
          <w:color w:val="000000" w:themeColor="text1"/>
          <w:sz w:val="28"/>
          <w:szCs w:val="28"/>
        </w:rPr>
      </w:pPr>
    </w:p>
    <w:p w:rsidR="0077434A" w:rsidRDefault="0077434A">
      <w:pPr>
        <w:jc w:val="both"/>
        <w:outlineLvl w:val="0"/>
        <w:rPr>
          <w:rFonts w:eastAsia="Arial Unicode MS"/>
          <w:color w:val="000000" w:themeColor="text1"/>
          <w:sz w:val="28"/>
          <w:szCs w:val="28"/>
          <w:lang w:eastAsia="en-US"/>
        </w:rPr>
      </w:pPr>
    </w:p>
    <w:sectPr w:rsidR="0077434A" w:rsidSect="00512343">
      <w:headerReference w:type="default" r:id="rId59"/>
      <w:pgSz w:w="12240" w:h="15840"/>
      <w:pgMar w:top="1134" w:right="567" w:bottom="1134" w:left="1701" w:header="567" w:footer="567" w:gutter="0"/>
      <w:cols w:space="720"/>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8D9" w:rsidRDefault="003318D9" w:rsidP="0077434A">
      <w:r>
        <w:separator/>
      </w:r>
    </w:p>
  </w:endnote>
  <w:endnote w:type="continuationSeparator" w:id="1">
    <w:p w:rsidR="003318D9" w:rsidRDefault="003318D9" w:rsidP="007743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DejaVu Sans">
    <w:panose1 w:val="020B0603030804020204"/>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PT Serif">
    <w:altName w:val="Times New Roman"/>
    <w:charset w:val="CC"/>
    <w:family w:val="roman"/>
    <w:pitch w:val="variable"/>
    <w:sig w:usb0="A00002EF" w:usb1="5000204B" w:usb2="0000000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8D9" w:rsidRDefault="003318D9" w:rsidP="0077434A">
      <w:r>
        <w:separator/>
      </w:r>
    </w:p>
  </w:footnote>
  <w:footnote w:type="continuationSeparator" w:id="1">
    <w:p w:rsidR="003318D9" w:rsidRDefault="003318D9" w:rsidP="007743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413639"/>
      <w:docPartObj>
        <w:docPartGallery w:val="Page Numbers (Top of Page)"/>
        <w:docPartUnique/>
      </w:docPartObj>
    </w:sdtPr>
    <w:sdtContent>
      <w:p w:rsidR="003318D9" w:rsidRDefault="00B84F2B">
        <w:pPr>
          <w:pStyle w:val="af4"/>
          <w:jc w:val="center"/>
        </w:pPr>
        <w:fldSimple w:instr=" PAGE   \* MERGEFORMAT ">
          <w:r w:rsidR="0088514E">
            <w:rPr>
              <w:noProof/>
            </w:rPr>
            <w:t>2</w:t>
          </w:r>
        </w:fldSimple>
      </w:p>
    </w:sdtContent>
  </w:sdt>
  <w:p w:rsidR="003318D9" w:rsidRDefault="003318D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val="0"/>
        <w:bCs w:val="0"/>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2E41FD7"/>
    <w:multiLevelType w:val="hybridMultilevel"/>
    <w:tmpl w:val="2076D8F6"/>
    <w:lvl w:ilvl="0" w:tplc="7B224310">
      <w:start w:val="12"/>
      <w:numFmt w:val="decimal"/>
      <w:lvlText w:val="%1."/>
      <w:lvlJc w:val="left"/>
      <w:pPr>
        <w:tabs>
          <w:tab w:val="num" w:pos="2104"/>
        </w:tabs>
        <w:ind w:left="2104" w:hanging="139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03C43310"/>
    <w:multiLevelType w:val="multilevel"/>
    <w:tmpl w:val="00000001"/>
    <w:lvl w:ilvl="0">
      <w:start w:val="2"/>
      <w:numFmt w:val="decimal"/>
      <w:lvlText w:val="%1."/>
      <w:lvlJc w:val="left"/>
      <w:pPr>
        <w:tabs>
          <w:tab w:val="num" w:pos="360"/>
        </w:tabs>
        <w:ind w:left="360" w:hanging="360"/>
      </w:pPr>
    </w:lvl>
    <w:lvl w:ilvl="1">
      <w:start w:val="4"/>
      <w:numFmt w:val="decimal"/>
      <w:lvlText w:val="%1.%2."/>
      <w:lvlJc w:val="left"/>
      <w:pPr>
        <w:tabs>
          <w:tab w:val="num" w:pos="3469"/>
        </w:tabs>
        <w:ind w:left="3469" w:hanging="360"/>
      </w:pPr>
    </w:lvl>
    <w:lvl w:ilvl="2">
      <w:start w:val="1"/>
      <w:numFmt w:val="decimal"/>
      <w:lvlText w:val="%1.%2.%3."/>
      <w:lvlJc w:val="left"/>
      <w:pPr>
        <w:tabs>
          <w:tab w:val="num" w:pos="3829"/>
        </w:tabs>
        <w:ind w:left="3829" w:hanging="360"/>
      </w:pPr>
    </w:lvl>
    <w:lvl w:ilvl="3">
      <w:start w:val="1"/>
      <w:numFmt w:val="decimal"/>
      <w:lvlText w:val="%1.%2.%3.%4."/>
      <w:lvlJc w:val="left"/>
      <w:pPr>
        <w:tabs>
          <w:tab w:val="num" w:pos="4189"/>
        </w:tabs>
        <w:ind w:left="4189" w:hanging="360"/>
      </w:pPr>
    </w:lvl>
    <w:lvl w:ilvl="4">
      <w:start w:val="1"/>
      <w:numFmt w:val="decimal"/>
      <w:lvlText w:val="%1.%2.%3.%4.%5."/>
      <w:lvlJc w:val="left"/>
      <w:pPr>
        <w:tabs>
          <w:tab w:val="num" w:pos="4549"/>
        </w:tabs>
        <w:ind w:left="4549" w:hanging="360"/>
      </w:pPr>
    </w:lvl>
    <w:lvl w:ilvl="5">
      <w:start w:val="1"/>
      <w:numFmt w:val="decimal"/>
      <w:lvlText w:val="%1.%2.%3.%4.%5.%6."/>
      <w:lvlJc w:val="left"/>
      <w:pPr>
        <w:tabs>
          <w:tab w:val="num" w:pos="4909"/>
        </w:tabs>
        <w:ind w:left="4909" w:hanging="360"/>
      </w:pPr>
    </w:lvl>
    <w:lvl w:ilvl="6">
      <w:start w:val="1"/>
      <w:numFmt w:val="decimal"/>
      <w:lvlText w:val="%1.%2.%3.%4.%5.%6.%7."/>
      <w:lvlJc w:val="left"/>
      <w:pPr>
        <w:tabs>
          <w:tab w:val="num" w:pos="5269"/>
        </w:tabs>
        <w:ind w:left="5269" w:hanging="360"/>
      </w:pPr>
    </w:lvl>
    <w:lvl w:ilvl="7">
      <w:start w:val="1"/>
      <w:numFmt w:val="decimal"/>
      <w:lvlText w:val="%1.%2.%3.%4.%5.%6.%7.%8."/>
      <w:lvlJc w:val="left"/>
      <w:pPr>
        <w:tabs>
          <w:tab w:val="num" w:pos="5629"/>
        </w:tabs>
        <w:ind w:left="5629" w:hanging="360"/>
      </w:pPr>
    </w:lvl>
    <w:lvl w:ilvl="8">
      <w:start w:val="1"/>
      <w:numFmt w:val="decimal"/>
      <w:lvlText w:val="%1.%2.%3.%4.%5.%6.%7.%8.%9."/>
      <w:lvlJc w:val="left"/>
      <w:pPr>
        <w:tabs>
          <w:tab w:val="num" w:pos="5989"/>
        </w:tabs>
        <w:ind w:left="5989" w:hanging="360"/>
      </w:pPr>
    </w:lvl>
  </w:abstractNum>
  <w:abstractNum w:abstractNumId="5">
    <w:nsid w:val="146F2981"/>
    <w:multiLevelType w:val="singleLevel"/>
    <w:tmpl w:val="0419000F"/>
    <w:lvl w:ilvl="0">
      <w:start w:val="1"/>
      <w:numFmt w:val="decimal"/>
      <w:lvlText w:val="%1."/>
      <w:lvlJc w:val="left"/>
      <w:pPr>
        <w:tabs>
          <w:tab w:val="num" w:pos="360"/>
        </w:tabs>
        <w:ind w:left="360" w:hanging="360"/>
      </w:pPr>
      <w:rPr>
        <w:rFonts w:hint="default"/>
      </w:rPr>
    </w:lvl>
  </w:abstractNum>
  <w:abstractNum w:abstractNumId="6">
    <w:nsid w:val="16A27A27"/>
    <w:multiLevelType w:val="hybridMultilevel"/>
    <w:tmpl w:val="E34A177C"/>
    <w:lvl w:ilvl="0" w:tplc="190EA5EC">
      <w:start w:val="2"/>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EF439A8"/>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3D139BB"/>
    <w:multiLevelType w:val="hybridMultilevel"/>
    <w:tmpl w:val="D6D2DBDA"/>
    <w:lvl w:ilvl="0" w:tplc="4E4E82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6606992"/>
    <w:multiLevelType w:val="hybridMultilevel"/>
    <w:tmpl w:val="28861BCA"/>
    <w:lvl w:ilvl="0" w:tplc="10CE230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7F465F1"/>
    <w:multiLevelType w:val="hybridMultilevel"/>
    <w:tmpl w:val="22A0C6D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E9049E"/>
    <w:multiLevelType w:val="hybridMultilevel"/>
    <w:tmpl w:val="76CA7DAE"/>
    <w:lvl w:ilvl="0" w:tplc="035413A2">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AE725C0"/>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482273A5"/>
    <w:multiLevelType w:val="hybridMultilevel"/>
    <w:tmpl w:val="D4BE15D4"/>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5">
    <w:nsid w:val="4E7C32D7"/>
    <w:multiLevelType w:val="multilevel"/>
    <w:tmpl w:val="C48EECD0"/>
    <w:lvl w:ilvl="0">
      <w:start w:val="1"/>
      <w:numFmt w:val="decimal"/>
      <w:lvlText w:val="%1."/>
      <w:lvlJc w:val="left"/>
      <w:pPr>
        <w:ind w:left="1230" w:hanging="1230"/>
      </w:pPr>
      <w:rPr>
        <w:rFonts w:hint="default"/>
      </w:rPr>
    </w:lvl>
    <w:lvl w:ilvl="1">
      <w:start w:val="1"/>
      <w:numFmt w:val="decimal"/>
      <w:lvlText w:val="%1.%2."/>
      <w:lvlJc w:val="left"/>
      <w:pPr>
        <w:ind w:left="1939" w:hanging="1230"/>
      </w:pPr>
      <w:rPr>
        <w:rFonts w:hint="default"/>
      </w:rPr>
    </w:lvl>
    <w:lvl w:ilvl="2">
      <w:start w:val="1"/>
      <w:numFmt w:val="decimal"/>
      <w:lvlText w:val="%1.%2.%3."/>
      <w:lvlJc w:val="left"/>
      <w:pPr>
        <w:ind w:left="2648" w:hanging="1230"/>
      </w:pPr>
      <w:rPr>
        <w:rFonts w:hint="default"/>
      </w:rPr>
    </w:lvl>
    <w:lvl w:ilvl="3">
      <w:start w:val="1"/>
      <w:numFmt w:val="decimal"/>
      <w:lvlText w:val="%1.%2.%3.%4."/>
      <w:lvlJc w:val="left"/>
      <w:pPr>
        <w:ind w:left="3357" w:hanging="1230"/>
      </w:pPr>
      <w:rPr>
        <w:rFonts w:hint="default"/>
      </w:rPr>
    </w:lvl>
    <w:lvl w:ilvl="4">
      <w:start w:val="1"/>
      <w:numFmt w:val="decimal"/>
      <w:lvlText w:val="%1.%2.%3.%4.%5."/>
      <w:lvlJc w:val="left"/>
      <w:pPr>
        <w:ind w:left="4066" w:hanging="123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5F4E0FBF"/>
    <w:multiLevelType w:val="multilevel"/>
    <w:tmpl w:val="AF90D878"/>
    <w:lvl w:ilvl="0">
      <w:start w:val="1"/>
      <w:numFmt w:val="decimal"/>
      <w:lvlText w:val="%1."/>
      <w:lvlJc w:val="left"/>
      <w:pPr>
        <w:ind w:left="1350" w:hanging="1350"/>
      </w:pPr>
      <w:rPr>
        <w:rFonts w:hint="default"/>
      </w:rPr>
    </w:lvl>
    <w:lvl w:ilvl="1">
      <w:start w:val="1"/>
      <w:numFmt w:val="decimal"/>
      <w:lvlText w:val="%1.%2."/>
      <w:lvlJc w:val="left"/>
      <w:pPr>
        <w:ind w:left="2201" w:hanging="1350"/>
      </w:pPr>
      <w:rPr>
        <w:rFonts w:hint="default"/>
      </w:rPr>
    </w:lvl>
    <w:lvl w:ilvl="2">
      <w:start w:val="1"/>
      <w:numFmt w:val="decimal"/>
      <w:lvlText w:val="%1.%2.%3."/>
      <w:lvlJc w:val="left"/>
      <w:pPr>
        <w:ind w:left="3052" w:hanging="1350"/>
      </w:pPr>
      <w:rPr>
        <w:rFonts w:hint="default"/>
      </w:rPr>
    </w:lvl>
    <w:lvl w:ilvl="3">
      <w:start w:val="1"/>
      <w:numFmt w:val="decimal"/>
      <w:lvlText w:val="%1.%2.%3.%4."/>
      <w:lvlJc w:val="left"/>
      <w:pPr>
        <w:ind w:left="3903" w:hanging="1350"/>
      </w:pPr>
      <w:rPr>
        <w:rFonts w:hint="default"/>
      </w:rPr>
    </w:lvl>
    <w:lvl w:ilvl="4">
      <w:start w:val="1"/>
      <w:numFmt w:val="decimal"/>
      <w:lvlText w:val="%1.%2.%3.%4.%5."/>
      <w:lvlJc w:val="left"/>
      <w:pPr>
        <w:ind w:left="4754" w:hanging="135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6DA92FFE"/>
    <w:multiLevelType w:val="hybridMultilevel"/>
    <w:tmpl w:val="7C3A1E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EC83E1F"/>
    <w:multiLevelType w:val="singleLevel"/>
    <w:tmpl w:val="BE9CF980"/>
    <w:lvl w:ilvl="0">
      <w:start w:val="1"/>
      <w:numFmt w:val="bullet"/>
      <w:lvlText w:val="-"/>
      <w:lvlJc w:val="left"/>
      <w:pPr>
        <w:tabs>
          <w:tab w:val="num" w:pos="900"/>
        </w:tabs>
        <w:ind w:left="900" w:hanging="360"/>
      </w:pPr>
      <w:rPr>
        <w:rFonts w:hint="default"/>
      </w:rPr>
    </w:lvl>
  </w:abstractNum>
  <w:abstractNum w:abstractNumId="19">
    <w:nsid w:val="7CA645C7"/>
    <w:multiLevelType w:val="hybridMultilevel"/>
    <w:tmpl w:val="C744F2C4"/>
    <w:lvl w:ilvl="0" w:tplc="302EAB4A">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14"/>
  </w:num>
  <w:num w:numId="3">
    <w:abstractNumId w:val="12"/>
  </w:num>
  <w:num w:numId="4">
    <w:abstractNumId w:val="17"/>
  </w:num>
  <w:num w:numId="5">
    <w:abstractNumId w:val="19"/>
  </w:num>
  <w:num w:numId="6">
    <w:abstractNumId w:val="18"/>
  </w:num>
  <w:num w:numId="7">
    <w:abstractNumId w:val="6"/>
  </w:num>
  <w:num w:numId="8">
    <w:abstractNumId w:val="11"/>
  </w:num>
  <w:num w:numId="9">
    <w:abstractNumId w:val="2"/>
  </w:num>
  <w:num w:numId="10">
    <w:abstractNumId w:val="0"/>
  </w:num>
  <w:num w:numId="11">
    <w:abstractNumId w:val="1"/>
  </w:num>
  <w:num w:numId="12">
    <w:abstractNumId w:val="16"/>
  </w:num>
  <w:num w:numId="13">
    <w:abstractNumId w:val="13"/>
  </w:num>
  <w:num w:numId="14">
    <w:abstractNumId w:val="15"/>
  </w:num>
  <w:num w:numId="15">
    <w:abstractNumId w:val="7"/>
  </w:num>
  <w:num w:numId="16">
    <w:abstractNumId w:val="10"/>
  </w:num>
  <w:num w:numId="17">
    <w:abstractNumId w:val="3"/>
  </w:num>
  <w:num w:numId="18">
    <w:abstractNumId w:val="8"/>
  </w:num>
  <w:num w:numId="19">
    <w:abstractNumId w:val="9"/>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drawingGridHorizontalSpacing w:val="120"/>
  <w:displayHorizontalDrawingGridEvery w:val="2"/>
  <w:characterSpacingControl w:val="doNotCompress"/>
  <w:hdrShapeDefaults>
    <o:shapedefaults v:ext="edit" spidmax="6145"/>
  </w:hdrShapeDefaults>
  <w:footnotePr>
    <w:footnote w:id="0"/>
    <w:footnote w:id="1"/>
  </w:footnotePr>
  <w:endnotePr>
    <w:endnote w:id="0"/>
    <w:endnote w:id="1"/>
  </w:endnotePr>
  <w:compat/>
  <w:rsids>
    <w:rsidRoot w:val="0077434A"/>
    <w:rsid w:val="00066EA6"/>
    <w:rsid w:val="00076815"/>
    <w:rsid w:val="000E67FB"/>
    <w:rsid w:val="0013423A"/>
    <w:rsid w:val="001A5C4F"/>
    <w:rsid w:val="00255E6B"/>
    <w:rsid w:val="002B50E5"/>
    <w:rsid w:val="002C5B4E"/>
    <w:rsid w:val="00314FA7"/>
    <w:rsid w:val="003318D9"/>
    <w:rsid w:val="00350BF8"/>
    <w:rsid w:val="004472F8"/>
    <w:rsid w:val="004C6B03"/>
    <w:rsid w:val="004D7BEE"/>
    <w:rsid w:val="004E64C7"/>
    <w:rsid w:val="00512343"/>
    <w:rsid w:val="0052050B"/>
    <w:rsid w:val="005518FA"/>
    <w:rsid w:val="00560CD4"/>
    <w:rsid w:val="00573D95"/>
    <w:rsid w:val="005878C6"/>
    <w:rsid w:val="005D2743"/>
    <w:rsid w:val="005E36C6"/>
    <w:rsid w:val="006031EF"/>
    <w:rsid w:val="00636AA8"/>
    <w:rsid w:val="0066142D"/>
    <w:rsid w:val="006E06FB"/>
    <w:rsid w:val="00731AAB"/>
    <w:rsid w:val="0077434A"/>
    <w:rsid w:val="00781B08"/>
    <w:rsid w:val="007E24D6"/>
    <w:rsid w:val="008742D7"/>
    <w:rsid w:val="0088514E"/>
    <w:rsid w:val="00960262"/>
    <w:rsid w:val="0096340F"/>
    <w:rsid w:val="009D51D2"/>
    <w:rsid w:val="00AB4376"/>
    <w:rsid w:val="00AE21E8"/>
    <w:rsid w:val="00B333F9"/>
    <w:rsid w:val="00B67486"/>
    <w:rsid w:val="00B81B67"/>
    <w:rsid w:val="00B84F2B"/>
    <w:rsid w:val="00BA0501"/>
    <w:rsid w:val="00BC49C7"/>
    <w:rsid w:val="00C10C15"/>
    <w:rsid w:val="00CF35EF"/>
    <w:rsid w:val="00D020D6"/>
    <w:rsid w:val="00D44009"/>
    <w:rsid w:val="00D541EC"/>
    <w:rsid w:val="00DD5CBE"/>
    <w:rsid w:val="00E71CBC"/>
    <w:rsid w:val="00EE35EA"/>
    <w:rsid w:val="00F51FA0"/>
    <w:rsid w:val="00F71D23"/>
    <w:rsid w:val="00F77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suppressAutoHyphens/>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basedOn w:val="a"/>
    <w:next w:val="a"/>
    <w:link w:val="10"/>
    <w:qFormat/>
    <w:rsid w:val="005518FA"/>
    <w:pPr>
      <w:keepNext/>
      <w:shd w:val="clear" w:color="auto" w:fill="FFFFFF"/>
      <w:suppressAutoHyphens w:val="0"/>
      <w:autoSpaceDE w:val="0"/>
      <w:autoSpaceDN w:val="0"/>
      <w:adjustRightInd w:val="0"/>
      <w:jc w:val="both"/>
      <w:outlineLvl w:val="0"/>
    </w:pPr>
    <w:rPr>
      <w:color w:val="000000"/>
      <w:sz w:val="28"/>
      <w:szCs w:val="28"/>
    </w:rPr>
  </w:style>
  <w:style w:type="paragraph" w:styleId="2">
    <w:name w:val="heading 2"/>
    <w:basedOn w:val="a"/>
    <w:next w:val="a"/>
    <w:link w:val="20"/>
    <w:qFormat/>
    <w:rsid w:val="005518FA"/>
    <w:pPr>
      <w:keepNext/>
      <w:suppressAutoHyphens w:val="0"/>
      <w:outlineLvl w:val="1"/>
    </w:pPr>
    <w:rPr>
      <w:sz w:val="28"/>
      <w:szCs w:val="28"/>
    </w:rPr>
  </w:style>
  <w:style w:type="paragraph" w:styleId="3">
    <w:name w:val="heading 3"/>
    <w:basedOn w:val="a"/>
    <w:next w:val="a"/>
    <w:link w:val="30"/>
    <w:qFormat/>
    <w:rsid w:val="005518FA"/>
    <w:pPr>
      <w:keepNext/>
      <w:suppressAutoHyphens w:val="0"/>
      <w:ind w:right="-15"/>
      <w:outlineLvl w:val="2"/>
    </w:pPr>
    <w:rPr>
      <w:sz w:val="28"/>
      <w:szCs w:val="28"/>
    </w:rPr>
  </w:style>
  <w:style w:type="paragraph" w:styleId="4">
    <w:name w:val="heading 4"/>
    <w:basedOn w:val="a"/>
    <w:next w:val="a"/>
    <w:link w:val="40"/>
    <w:qFormat/>
    <w:rsid w:val="005518FA"/>
    <w:pPr>
      <w:keepNext/>
      <w:suppressAutoHyphens w:val="0"/>
      <w:jc w:val="both"/>
      <w:outlineLvl w:val="3"/>
    </w:pPr>
    <w:rPr>
      <w:sz w:val="28"/>
    </w:rPr>
  </w:style>
  <w:style w:type="paragraph" w:styleId="5">
    <w:name w:val="heading 5"/>
    <w:basedOn w:val="a"/>
    <w:next w:val="a"/>
    <w:link w:val="50"/>
    <w:qFormat/>
    <w:rsid w:val="005518FA"/>
    <w:pPr>
      <w:keepNext/>
      <w:suppressAutoHyphens w:val="0"/>
      <w:spacing w:line="360" w:lineRule="auto"/>
      <w:ind w:right="43"/>
      <w:jc w:val="both"/>
      <w:outlineLvl w:val="4"/>
    </w:pPr>
    <w:rPr>
      <w:szCs w:val="20"/>
    </w:rPr>
  </w:style>
  <w:style w:type="paragraph" w:styleId="6">
    <w:name w:val="heading 6"/>
    <w:basedOn w:val="a"/>
    <w:next w:val="a"/>
    <w:link w:val="60"/>
    <w:qFormat/>
    <w:rsid w:val="005518FA"/>
    <w:pPr>
      <w:keepNext/>
      <w:framePr w:w="7547" w:h="907" w:hSpace="142" w:wrap="around" w:vAnchor="page" w:hAnchor="page" w:x="2789" w:y="4425" w:anchorLock="1"/>
      <w:suppressAutoHyphens w:val="0"/>
      <w:jc w:val="center"/>
      <w:outlineLvl w:val="5"/>
    </w:pPr>
    <w:rPr>
      <w:b/>
      <w:bCs/>
      <w:sz w:val="28"/>
      <w:szCs w:val="28"/>
    </w:rPr>
  </w:style>
  <w:style w:type="paragraph" w:styleId="7">
    <w:name w:val="heading 7"/>
    <w:basedOn w:val="a"/>
    <w:next w:val="a"/>
    <w:link w:val="70"/>
    <w:qFormat/>
    <w:rsid w:val="005518FA"/>
    <w:pPr>
      <w:keepNext/>
      <w:suppressAutoHyphens w:val="0"/>
      <w:jc w:val="center"/>
      <w:outlineLvl w:val="6"/>
    </w:pPr>
    <w:rPr>
      <w:sz w:val="28"/>
      <w:szCs w:val="20"/>
    </w:rPr>
  </w:style>
  <w:style w:type="paragraph" w:styleId="8">
    <w:name w:val="heading 8"/>
    <w:basedOn w:val="a"/>
    <w:next w:val="a"/>
    <w:link w:val="80"/>
    <w:qFormat/>
    <w:rsid w:val="005518FA"/>
    <w:pPr>
      <w:suppressAutoHyphens w:val="0"/>
      <w:spacing w:before="240" w:after="60"/>
      <w:outlineLvl w:val="7"/>
    </w:pPr>
    <w:rPr>
      <w:i/>
      <w:iCs/>
    </w:rPr>
  </w:style>
  <w:style w:type="paragraph" w:styleId="9">
    <w:name w:val="heading 9"/>
    <w:basedOn w:val="a"/>
    <w:next w:val="a"/>
    <w:link w:val="90"/>
    <w:qFormat/>
    <w:rsid w:val="005518FA"/>
    <w:pPr>
      <w:keepNext/>
      <w:suppressAutoHyphens w:val="0"/>
      <w:jc w:val="center"/>
      <w:outlineLvl w:val="8"/>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18FA"/>
    <w:rPr>
      <w:color w:val="000000"/>
      <w:sz w:val="28"/>
      <w:szCs w:val="28"/>
      <w:shd w:val="clear" w:color="auto" w:fill="FFFFFF"/>
    </w:rPr>
  </w:style>
  <w:style w:type="character" w:customStyle="1" w:styleId="20">
    <w:name w:val="Заголовок 2 Знак"/>
    <w:basedOn w:val="a0"/>
    <w:link w:val="2"/>
    <w:rsid w:val="005518FA"/>
    <w:rPr>
      <w:sz w:val="28"/>
      <w:szCs w:val="28"/>
    </w:rPr>
  </w:style>
  <w:style w:type="character" w:customStyle="1" w:styleId="30">
    <w:name w:val="Заголовок 3 Знак"/>
    <w:basedOn w:val="a0"/>
    <w:link w:val="3"/>
    <w:rsid w:val="005518FA"/>
    <w:rPr>
      <w:sz w:val="28"/>
      <w:szCs w:val="28"/>
    </w:rPr>
  </w:style>
  <w:style w:type="character" w:customStyle="1" w:styleId="40">
    <w:name w:val="Заголовок 4 Знак"/>
    <w:basedOn w:val="a0"/>
    <w:link w:val="4"/>
    <w:rsid w:val="005518FA"/>
    <w:rPr>
      <w:sz w:val="28"/>
      <w:szCs w:val="24"/>
    </w:rPr>
  </w:style>
  <w:style w:type="character" w:customStyle="1" w:styleId="50">
    <w:name w:val="Заголовок 5 Знак"/>
    <w:basedOn w:val="a0"/>
    <w:link w:val="5"/>
    <w:rsid w:val="005518FA"/>
    <w:rPr>
      <w:sz w:val="24"/>
    </w:rPr>
  </w:style>
  <w:style w:type="character" w:customStyle="1" w:styleId="60">
    <w:name w:val="Заголовок 6 Знак"/>
    <w:basedOn w:val="a0"/>
    <w:link w:val="6"/>
    <w:rsid w:val="005518FA"/>
    <w:rPr>
      <w:b/>
      <w:bCs/>
      <w:sz w:val="28"/>
      <w:szCs w:val="28"/>
    </w:rPr>
  </w:style>
  <w:style w:type="character" w:customStyle="1" w:styleId="70">
    <w:name w:val="Заголовок 7 Знак"/>
    <w:basedOn w:val="a0"/>
    <w:link w:val="7"/>
    <w:rsid w:val="005518FA"/>
    <w:rPr>
      <w:sz w:val="28"/>
    </w:rPr>
  </w:style>
  <w:style w:type="character" w:customStyle="1" w:styleId="80">
    <w:name w:val="Заголовок 8 Знак"/>
    <w:basedOn w:val="a0"/>
    <w:link w:val="8"/>
    <w:rsid w:val="005518FA"/>
    <w:rPr>
      <w:i/>
      <w:iCs/>
      <w:sz w:val="24"/>
      <w:szCs w:val="24"/>
    </w:rPr>
  </w:style>
  <w:style w:type="character" w:customStyle="1" w:styleId="90">
    <w:name w:val="Заголовок 9 Знак"/>
    <w:basedOn w:val="a0"/>
    <w:link w:val="9"/>
    <w:rsid w:val="005518FA"/>
    <w:rPr>
      <w:b/>
      <w:sz w:val="28"/>
    </w:rPr>
  </w:style>
  <w:style w:type="paragraph" w:customStyle="1" w:styleId="Heading1">
    <w:name w:val="Heading 1"/>
    <w:basedOn w:val="a"/>
    <w:next w:val="a"/>
    <w:qFormat/>
    <w:rsid w:val="00397F4E"/>
    <w:pPr>
      <w:keepNext/>
      <w:spacing w:before="240" w:after="60"/>
      <w:outlineLvl w:val="0"/>
    </w:pPr>
    <w:rPr>
      <w:rFonts w:ascii="Arial" w:hAnsi="Arial" w:cs="Arial"/>
      <w:b/>
      <w:bCs/>
      <w:kern w:val="2"/>
      <w:sz w:val="32"/>
      <w:szCs w:val="32"/>
    </w:rPr>
  </w:style>
  <w:style w:type="character" w:customStyle="1" w:styleId="-">
    <w:name w:val="Интернет-ссылка"/>
    <w:rsid w:val="00397F4E"/>
    <w:rPr>
      <w:color w:val="0000FF"/>
      <w:u w:val="single"/>
    </w:rPr>
  </w:style>
  <w:style w:type="character" w:styleId="a3">
    <w:name w:val="page number"/>
    <w:basedOn w:val="a0"/>
    <w:qFormat/>
    <w:rsid w:val="00397F4E"/>
  </w:style>
  <w:style w:type="character" w:customStyle="1" w:styleId="link">
    <w:name w:val="link"/>
    <w:qFormat/>
    <w:rsid w:val="008C09F3"/>
    <w:rPr>
      <w:rFonts w:cs="Times New Roman"/>
      <w:u w:val="none"/>
      <w:effect w:val="none"/>
    </w:rPr>
  </w:style>
  <w:style w:type="character" w:customStyle="1" w:styleId="FontStyle35">
    <w:name w:val="Font Style35"/>
    <w:qFormat/>
    <w:rsid w:val="00B034E9"/>
    <w:rPr>
      <w:rFonts w:ascii="Times New Roman" w:hAnsi="Times New Roman" w:cs="Times New Roman"/>
      <w:sz w:val="24"/>
      <w:szCs w:val="24"/>
    </w:rPr>
  </w:style>
  <w:style w:type="character" w:customStyle="1" w:styleId="a4">
    <w:name w:val="Без интервала Знак"/>
    <w:uiPriority w:val="1"/>
    <w:qFormat/>
    <w:rsid w:val="005C068C"/>
    <w:rPr>
      <w:rFonts w:ascii="Calibri" w:hAnsi="Calibri"/>
      <w:sz w:val="22"/>
      <w:szCs w:val="22"/>
    </w:rPr>
  </w:style>
  <w:style w:type="character" w:customStyle="1" w:styleId="a5">
    <w:name w:val="Основной текст Знак"/>
    <w:basedOn w:val="a0"/>
    <w:qFormat/>
    <w:rsid w:val="00726D10"/>
    <w:rPr>
      <w:sz w:val="24"/>
      <w:szCs w:val="24"/>
    </w:rPr>
  </w:style>
  <w:style w:type="paragraph" w:customStyle="1" w:styleId="a6">
    <w:name w:val="Заголовок"/>
    <w:next w:val="a7"/>
    <w:qFormat/>
    <w:rsid w:val="008320EE"/>
    <w:rPr>
      <w:rFonts w:ascii="Arial" w:hAnsi="Arial" w:cs="Arial"/>
      <w:b/>
      <w:bCs/>
      <w:sz w:val="22"/>
      <w:szCs w:val="22"/>
    </w:rPr>
  </w:style>
  <w:style w:type="paragraph" w:styleId="a7">
    <w:name w:val="Body Text"/>
    <w:basedOn w:val="a"/>
    <w:unhideWhenUsed/>
    <w:rsid w:val="00726D10"/>
    <w:pPr>
      <w:spacing w:after="120"/>
    </w:pPr>
  </w:style>
  <w:style w:type="paragraph" w:styleId="a8">
    <w:name w:val="List"/>
    <w:basedOn w:val="a7"/>
    <w:rsid w:val="0077434A"/>
    <w:rPr>
      <w:rFonts w:cs="Mangal"/>
    </w:rPr>
  </w:style>
  <w:style w:type="paragraph" w:customStyle="1" w:styleId="Caption">
    <w:name w:val="Caption"/>
    <w:basedOn w:val="a"/>
    <w:qFormat/>
    <w:rsid w:val="0077434A"/>
    <w:pPr>
      <w:suppressLineNumbers/>
      <w:spacing w:before="120" w:after="120"/>
    </w:pPr>
    <w:rPr>
      <w:rFonts w:cs="Mangal"/>
      <w:i/>
      <w:iCs/>
    </w:rPr>
  </w:style>
  <w:style w:type="paragraph" w:styleId="a9">
    <w:name w:val="index heading"/>
    <w:basedOn w:val="a"/>
    <w:qFormat/>
    <w:rsid w:val="0077434A"/>
    <w:pPr>
      <w:suppressLineNumbers/>
    </w:pPr>
    <w:rPr>
      <w:rFonts w:cs="Mangal"/>
    </w:rPr>
  </w:style>
  <w:style w:type="paragraph" w:styleId="aa">
    <w:name w:val="Normal (Web)"/>
    <w:basedOn w:val="a"/>
    <w:uiPriority w:val="99"/>
    <w:qFormat/>
    <w:rsid w:val="00397F4E"/>
  </w:style>
  <w:style w:type="paragraph" w:styleId="ab">
    <w:name w:val="Block Text"/>
    <w:basedOn w:val="a"/>
    <w:qFormat/>
    <w:rsid w:val="00397F4E"/>
    <w:pPr>
      <w:widowControl w:val="0"/>
      <w:spacing w:line="499" w:lineRule="auto"/>
      <w:ind w:left="1880" w:right="1800"/>
      <w:jc w:val="center"/>
    </w:pPr>
    <w:rPr>
      <w:rFonts w:cs="Arial"/>
      <w:b/>
      <w:bCs/>
      <w:sz w:val="20"/>
      <w:szCs w:val="20"/>
    </w:rPr>
  </w:style>
  <w:style w:type="paragraph" w:customStyle="1" w:styleId="21">
    <w:name w:val="Основной текст с отступом 21"/>
    <w:basedOn w:val="a"/>
    <w:qFormat/>
    <w:rsid w:val="00397F4E"/>
    <w:pPr>
      <w:ind w:firstLine="540"/>
      <w:jc w:val="both"/>
    </w:pPr>
    <w:rPr>
      <w:color w:val="000000"/>
      <w:sz w:val="28"/>
      <w:lang w:eastAsia="ar-SA"/>
    </w:rPr>
  </w:style>
  <w:style w:type="paragraph" w:customStyle="1" w:styleId="ConsNormal">
    <w:name w:val="ConsNormal"/>
    <w:qFormat/>
    <w:rsid w:val="00397F4E"/>
    <w:pPr>
      <w:widowControl w:val="0"/>
      <w:ind w:right="19772" w:firstLine="720"/>
    </w:pPr>
    <w:rPr>
      <w:rFonts w:ascii="Arial" w:hAnsi="Arial" w:cs="Arial"/>
      <w:sz w:val="38"/>
      <w:szCs w:val="38"/>
    </w:rPr>
  </w:style>
  <w:style w:type="paragraph" w:customStyle="1" w:styleId="ac">
    <w:name w:val="Верхний и нижний колонтитулы"/>
    <w:basedOn w:val="a"/>
    <w:qFormat/>
    <w:rsid w:val="0077434A"/>
  </w:style>
  <w:style w:type="paragraph" w:customStyle="1" w:styleId="Header">
    <w:name w:val="Header"/>
    <w:basedOn w:val="a"/>
    <w:rsid w:val="00397F4E"/>
    <w:pPr>
      <w:tabs>
        <w:tab w:val="center" w:pos="4677"/>
        <w:tab w:val="right" w:pos="9355"/>
      </w:tabs>
    </w:pPr>
  </w:style>
  <w:style w:type="paragraph" w:customStyle="1" w:styleId="Footer">
    <w:name w:val="Footer"/>
    <w:basedOn w:val="a"/>
    <w:rsid w:val="00397F4E"/>
    <w:pPr>
      <w:tabs>
        <w:tab w:val="center" w:pos="4677"/>
        <w:tab w:val="right" w:pos="9355"/>
      </w:tabs>
    </w:pPr>
  </w:style>
  <w:style w:type="paragraph" w:styleId="ad">
    <w:name w:val="Body Text Indent"/>
    <w:basedOn w:val="a"/>
    <w:link w:val="ae"/>
    <w:rsid w:val="001922F2"/>
    <w:pPr>
      <w:ind w:firstLine="720"/>
      <w:jc w:val="both"/>
    </w:pPr>
    <w:rPr>
      <w:sz w:val="28"/>
    </w:rPr>
  </w:style>
  <w:style w:type="character" w:customStyle="1" w:styleId="ae">
    <w:name w:val="Основной текст с отступом Знак"/>
    <w:link w:val="ad"/>
    <w:rsid w:val="005518FA"/>
    <w:rPr>
      <w:sz w:val="28"/>
      <w:szCs w:val="24"/>
    </w:rPr>
  </w:style>
  <w:style w:type="paragraph" w:customStyle="1" w:styleId="22">
    <w:name w:val="Знак Знак Знак Знак2"/>
    <w:basedOn w:val="a"/>
    <w:qFormat/>
    <w:rsid w:val="007046E7"/>
    <w:pPr>
      <w:spacing w:beforeAutospacing="1" w:afterAutospacing="1"/>
      <w:jc w:val="both"/>
    </w:pPr>
    <w:rPr>
      <w:rFonts w:ascii="Tahoma" w:hAnsi="Tahoma"/>
      <w:sz w:val="20"/>
      <w:szCs w:val="20"/>
      <w:lang w:val="en-US" w:eastAsia="en-US"/>
    </w:rPr>
  </w:style>
  <w:style w:type="paragraph" w:customStyle="1" w:styleId="210">
    <w:name w:val="Знак Знак Знак Знак21"/>
    <w:basedOn w:val="a"/>
    <w:qFormat/>
    <w:rsid w:val="0043013F"/>
    <w:pPr>
      <w:spacing w:beforeAutospacing="1" w:afterAutospacing="1"/>
      <w:jc w:val="both"/>
    </w:pPr>
    <w:rPr>
      <w:rFonts w:ascii="Tahoma" w:hAnsi="Tahoma"/>
      <w:sz w:val="20"/>
      <w:szCs w:val="20"/>
      <w:lang w:val="en-US" w:eastAsia="en-US"/>
    </w:rPr>
  </w:style>
  <w:style w:type="paragraph" w:styleId="af">
    <w:name w:val="Balloon Text"/>
    <w:basedOn w:val="a"/>
    <w:link w:val="af0"/>
    <w:qFormat/>
    <w:rsid w:val="00DF1CD7"/>
    <w:rPr>
      <w:rFonts w:ascii="Tahoma" w:hAnsi="Tahoma" w:cs="Tahoma"/>
      <w:sz w:val="16"/>
      <w:szCs w:val="16"/>
    </w:rPr>
  </w:style>
  <w:style w:type="character" w:customStyle="1" w:styleId="af0">
    <w:name w:val="Текст выноски Знак"/>
    <w:link w:val="af"/>
    <w:rsid w:val="005518FA"/>
    <w:rPr>
      <w:rFonts w:ascii="Tahoma" w:hAnsi="Tahoma" w:cs="Tahoma"/>
      <w:sz w:val="16"/>
      <w:szCs w:val="16"/>
    </w:rPr>
  </w:style>
  <w:style w:type="paragraph" w:customStyle="1" w:styleId="s1">
    <w:name w:val="s_1"/>
    <w:basedOn w:val="a"/>
    <w:qFormat/>
    <w:rsid w:val="008C09F3"/>
    <w:pPr>
      <w:ind w:firstLine="720"/>
      <w:jc w:val="both"/>
    </w:pPr>
    <w:rPr>
      <w:rFonts w:ascii="Arial" w:eastAsia="Calibri" w:hAnsi="Arial" w:cs="Arial"/>
      <w:sz w:val="26"/>
      <w:szCs w:val="26"/>
    </w:rPr>
  </w:style>
  <w:style w:type="paragraph" w:customStyle="1" w:styleId="ConsPlusNormal">
    <w:name w:val="ConsPlusNormal"/>
    <w:link w:val="ConsPlusNormal0"/>
    <w:qFormat/>
    <w:rsid w:val="002B4445"/>
    <w:pPr>
      <w:ind w:firstLine="720"/>
    </w:pPr>
    <w:rPr>
      <w:rFonts w:ascii="Arial" w:hAnsi="Arial" w:cs="Arial"/>
    </w:rPr>
  </w:style>
  <w:style w:type="character" w:customStyle="1" w:styleId="ConsPlusNormal0">
    <w:name w:val="ConsPlusNormal Знак"/>
    <w:link w:val="ConsPlusNormal"/>
    <w:rsid w:val="005518FA"/>
    <w:rPr>
      <w:rFonts w:ascii="Arial" w:hAnsi="Arial" w:cs="Arial"/>
    </w:rPr>
  </w:style>
  <w:style w:type="paragraph" w:customStyle="1" w:styleId="ConsPlusTitle">
    <w:name w:val="ConsPlusTitle"/>
    <w:uiPriority w:val="99"/>
    <w:qFormat/>
    <w:rsid w:val="00FB3D9B"/>
    <w:pPr>
      <w:widowControl w:val="0"/>
    </w:pPr>
    <w:rPr>
      <w:rFonts w:ascii="Calibri" w:hAnsi="Calibri" w:cs="Calibri"/>
      <w:b/>
      <w:sz w:val="22"/>
    </w:rPr>
  </w:style>
  <w:style w:type="paragraph" w:styleId="af1">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paragraph" w:styleId="af2">
    <w:name w:val="No Spacing"/>
    <w:uiPriority w:val="1"/>
    <w:qFormat/>
    <w:rsid w:val="002527B4"/>
    <w:rPr>
      <w:rFonts w:ascii="Calibri" w:hAnsi="Calibri"/>
      <w:sz w:val="22"/>
      <w:szCs w:val="22"/>
    </w:rPr>
  </w:style>
  <w:style w:type="paragraph" w:customStyle="1" w:styleId="TableParagraph">
    <w:name w:val="Table Paragraph"/>
    <w:basedOn w:val="a"/>
    <w:uiPriority w:val="1"/>
    <w:qFormat/>
    <w:rsid w:val="00726D10"/>
    <w:pPr>
      <w:widowControl w:val="0"/>
    </w:pPr>
    <w:rPr>
      <w:sz w:val="22"/>
      <w:szCs w:val="22"/>
      <w:lang w:bidi="ru-RU"/>
    </w:rPr>
  </w:style>
  <w:style w:type="paragraph" w:customStyle="1" w:styleId="af3">
    <w:name w:val="Содержимое врезки"/>
    <w:basedOn w:val="a"/>
    <w:qFormat/>
    <w:rsid w:val="0077434A"/>
  </w:style>
  <w:style w:type="table" w:customStyle="1" w:styleId="TableNormal">
    <w:name w:val="Table Normal"/>
    <w:uiPriority w:val="2"/>
    <w:semiHidden/>
    <w:unhideWhenUsed/>
    <w:qFormat/>
    <w:rsid w:val="00726D10"/>
    <w:rPr>
      <w:rFonts w:asciiTheme="minorHAnsi" w:eastAsiaTheme="minorHAnsi" w:hAnsiTheme="minorHAnsi" w:cstheme="minorBidi"/>
      <w:sz w:val="22"/>
      <w:szCs w:val="22"/>
      <w:lang w:val="en-US" w:eastAsia="en-US"/>
    </w:rPr>
    <w:tblPr>
      <w:tblCellMar>
        <w:top w:w="0" w:type="dxa"/>
        <w:left w:w="0" w:type="dxa"/>
        <w:bottom w:w="0" w:type="dxa"/>
        <w:right w:w="0" w:type="dxa"/>
      </w:tblCellMar>
    </w:tblPr>
  </w:style>
  <w:style w:type="paragraph" w:styleId="af4">
    <w:name w:val="header"/>
    <w:basedOn w:val="a"/>
    <w:link w:val="af5"/>
    <w:uiPriority w:val="99"/>
    <w:unhideWhenUsed/>
    <w:rsid w:val="00066EA6"/>
    <w:pPr>
      <w:tabs>
        <w:tab w:val="center" w:pos="4677"/>
        <w:tab w:val="right" w:pos="9355"/>
      </w:tabs>
    </w:pPr>
  </w:style>
  <w:style w:type="character" w:customStyle="1" w:styleId="af5">
    <w:name w:val="Верхний колонтитул Знак"/>
    <w:basedOn w:val="a0"/>
    <w:link w:val="af4"/>
    <w:uiPriority w:val="99"/>
    <w:rsid w:val="00066EA6"/>
    <w:rPr>
      <w:sz w:val="24"/>
      <w:szCs w:val="24"/>
    </w:rPr>
  </w:style>
  <w:style w:type="paragraph" w:styleId="af6">
    <w:name w:val="footer"/>
    <w:basedOn w:val="a"/>
    <w:link w:val="af7"/>
    <w:unhideWhenUsed/>
    <w:rsid w:val="00066EA6"/>
    <w:pPr>
      <w:tabs>
        <w:tab w:val="center" w:pos="4677"/>
        <w:tab w:val="right" w:pos="9355"/>
      </w:tabs>
    </w:pPr>
  </w:style>
  <w:style w:type="character" w:customStyle="1" w:styleId="af7">
    <w:name w:val="Нижний колонтитул Знак"/>
    <w:basedOn w:val="a0"/>
    <w:link w:val="af6"/>
    <w:rsid w:val="00066EA6"/>
    <w:rPr>
      <w:sz w:val="24"/>
      <w:szCs w:val="24"/>
    </w:rPr>
  </w:style>
  <w:style w:type="paragraph" w:styleId="af8">
    <w:name w:val="Plain Text"/>
    <w:basedOn w:val="a"/>
    <w:link w:val="af9"/>
    <w:rsid w:val="005518FA"/>
    <w:pPr>
      <w:suppressAutoHyphens w:val="0"/>
    </w:pPr>
    <w:rPr>
      <w:rFonts w:ascii="Courier New" w:hAnsi="Courier New"/>
      <w:sz w:val="20"/>
      <w:szCs w:val="20"/>
    </w:rPr>
  </w:style>
  <w:style w:type="character" w:customStyle="1" w:styleId="af9">
    <w:name w:val="Текст Знак"/>
    <w:basedOn w:val="a0"/>
    <w:link w:val="af8"/>
    <w:rsid w:val="005518FA"/>
    <w:rPr>
      <w:rFonts w:ascii="Courier New" w:hAnsi="Courier New"/>
    </w:rPr>
  </w:style>
  <w:style w:type="paragraph" w:styleId="23">
    <w:name w:val="Body Text 2"/>
    <w:basedOn w:val="a"/>
    <w:link w:val="24"/>
    <w:rsid w:val="005518FA"/>
    <w:pPr>
      <w:suppressAutoHyphens w:val="0"/>
      <w:spacing w:line="360" w:lineRule="auto"/>
      <w:ind w:right="43"/>
      <w:jc w:val="both"/>
    </w:pPr>
    <w:rPr>
      <w:szCs w:val="20"/>
    </w:rPr>
  </w:style>
  <w:style w:type="character" w:customStyle="1" w:styleId="24">
    <w:name w:val="Основной текст 2 Знак"/>
    <w:basedOn w:val="a0"/>
    <w:link w:val="23"/>
    <w:rsid w:val="005518FA"/>
    <w:rPr>
      <w:sz w:val="24"/>
    </w:rPr>
  </w:style>
  <w:style w:type="paragraph" w:styleId="31">
    <w:name w:val="Body Text 3"/>
    <w:basedOn w:val="a"/>
    <w:link w:val="32"/>
    <w:rsid w:val="005518FA"/>
    <w:pPr>
      <w:suppressAutoHyphens w:val="0"/>
      <w:jc w:val="both"/>
    </w:pPr>
    <w:rPr>
      <w:szCs w:val="20"/>
    </w:rPr>
  </w:style>
  <w:style w:type="character" w:customStyle="1" w:styleId="32">
    <w:name w:val="Основной текст 3 Знак"/>
    <w:basedOn w:val="a0"/>
    <w:link w:val="31"/>
    <w:rsid w:val="005518FA"/>
    <w:rPr>
      <w:sz w:val="24"/>
    </w:rPr>
  </w:style>
  <w:style w:type="paragraph" w:styleId="afa">
    <w:name w:val="caption"/>
    <w:basedOn w:val="a"/>
    <w:next w:val="a"/>
    <w:qFormat/>
    <w:rsid w:val="005518FA"/>
    <w:pPr>
      <w:suppressAutoHyphens w:val="0"/>
      <w:jc w:val="center"/>
    </w:pPr>
    <w:rPr>
      <w:sz w:val="28"/>
    </w:rPr>
  </w:style>
  <w:style w:type="paragraph" w:styleId="25">
    <w:name w:val="Body Text Indent 2"/>
    <w:basedOn w:val="a"/>
    <w:link w:val="26"/>
    <w:rsid w:val="005518FA"/>
    <w:pPr>
      <w:suppressAutoHyphens w:val="0"/>
      <w:ind w:firstLine="708"/>
      <w:jc w:val="both"/>
    </w:pPr>
    <w:rPr>
      <w:sz w:val="28"/>
    </w:rPr>
  </w:style>
  <w:style w:type="character" w:customStyle="1" w:styleId="26">
    <w:name w:val="Основной текст с отступом 2 Знак"/>
    <w:basedOn w:val="a0"/>
    <w:link w:val="25"/>
    <w:rsid w:val="005518FA"/>
    <w:rPr>
      <w:sz w:val="28"/>
      <w:szCs w:val="24"/>
    </w:rPr>
  </w:style>
  <w:style w:type="paragraph" w:styleId="afb">
    <w:name w:val="Title"/>
    <w:basedOn w:val="a"/>
    <w:next w:val="afc"/>
    <w:link w:val="afd"/>
    <w:qFormat/>
    <w:rsid w:val="005518FA"/>
    <w:pPr>
      <w:suppressAutoHyphens w:val="0"/>
      <w:jc w:val="center"/>
    </w:pPr>
    <w:rPr>
      <w:b/>
      <w:szCs w:val="20"/>
      <w:lang w:eastAsia="ar-SA"/>
    </w:rPr>
  </w:style>
  <w:style w:type="paragraph" w:styleId="afc">
    <w:name w:val="Subtitle"/>
    <w:basedOn w:val="a"/>
    <w:link w:val="afe"/>
    <w:qFormat/>
    <w:rsid w:val="005518FA"/>
    <w:pPr>
      <w:suppressAutoHyphens w:val="0"/>
      <w:spacing w:after="60"/>
      <w:jc w:val="center"/>
      <w:outlineLvl w:val="1"/>
    </w:pPr>
    <w:rPr>
      <w:rFonts w:ascii="Arial" w:hAnsi="Arial" w:cs="Arial"/>
    </w:rPr>
  </w:style>
  <w:style w:type="character" w:customStyle="1" w:styleId="afe">
    <w:name w:val="Подзаголовок Знак"/>
    <w:basedOn w:val="a0"/>
    <w:link w:val="afc"/>
    <w:rsid w:val="005518FA"/>
    <w:rPr>
      <w:rFonts w:ascii="Arial" w:hAnsi="Arial" w:cs="Arial"/>
      <w:sz w:val="24"/>
      <w:szCs w:val="24"/>
    </w:rPr>
  </w:style>
  <w:style w:type="character" w:customStyle="1" w:styleId="afd">
    <w:name w:val="Название Знак"/>
    <w:basedOn w:val="a0"/>
    <w:link w:val="afb"/>
    <w:rsid w:val="005518FA"/>
    <w:rPr>
      <w:b/>
      <w:sz w:val="24"/>
      <w:lang w:eastAsia="ar-SA"/>
    </w:rPr>
  </w:style>
  <w:style w:type="paragraph" w:customStyle="1" w:styleId="11">
    <w:name w:val="Текст1"/>
    <w:basedOn w:val="a"/>
    <w:rsid w:val="005518FA"/>
    <w:rPr>
      <w:rFonts w:ascii="Courier New" w:hAnsi="Courier New" w:cs="Courier New"/>
      <w:sz w:val="20"/>
      <w:szCs w:val="20"/>
      <w:lang w:eastAsia="ar-SA"/>
    </w:rPr>
  </w:style>
  <w:style w:type="paragraph" w:styleId="12">
    <w:name w:val="index 1"/>
    <w:basedOn w:val="a"/>
    <w:next w:val="a"/>
    <w:autoRedefine/>
    <w:rsid w:val="005518FA"/>
    <w:pPr>
      <w:suppressAutoHyphens w:val="0"/>
      <w:ind w:left="240" w:hanging="240"/>
    </w:pPr>
  </w:style>
  <w:style w:type="paragraph" w:customStyle="1" w:styleId="ConsPlusNonformat">
    <w:name w:val="ConsPlusNonformat"/>
    <w:uiPriority w:val="99"/>
    <w:rsid w:val="005518FA"/>
    <w:pPr>
      <w:widowControl w:val="0"/>
      <w:suppressAutoHyphens w:val="0"/>
      <w:autoSpaceDE w:val="0"/>
      <w:autoSpaceDN w:val="0"/>
      <w:adjustRightInd w:val="0"/>
    </w:pPr>
    <w:rPr>
      <w:rFonts w:ascii="Courier New" w:hAnsi="Courier New" w:cs="Courier New"/>
    </w:rPr>
  </w:style>
  <w:style w:type="paragraph" w:customStyle="1" w:styleId="aff">
    <w:name w:val="Знак Знак Знак"/>
    <w:basedOn w:val="a"/>
    <w:rsid w:val="005518FA"/>
    <w:pPr>
      <w:suppressAutoHyphens w:val="0"/>
    </w:pPr>
    <w:rPr>
      <w:rFonts w:ascii="Verdana" w:hAnsi="Verdana" w:cs="Verdana"/>
      <w:sz w:val="20"/>
      <w:szCs w:val="20"/>
      <w:lang w:val="en-US" w:eastAsia="en-US"/>
    </w:rPr>
  </w:style>
  <w:style w:type="paragraph" w:customStyle="1" w:styleId="13">
    <w:name w:val="Знак1"/>
    <w:basedOn w:val="a"/>
    <w:rsid w:val="005518FA"/>
    <w:pPr>
      <w:suppressAutoHyphens w:val="0"/>
    </w:pPr>
    <w:rPr>
      <w:rFonts w:ascii="Verdana" w:hAnsi="Verdana" w:cs="Verdana"/>
      <w:sz w:val="20"/>
      <w:szCs w:val="20"/>
      <w:lang w:val="en-US" w:eastAsia="en-US"/>
    </w:rPr>
  </w:style>
  <w:style w:type="paragraph" w:customStyle="1" w:styleId="14">
    <w:name w:val="Знак Знак Знак1 Знак"/>
    <w:basedOn w:val="a"/>
    <w:rsid w:val="005518FA"/>
    <w:pPr>
      <w:suppressAutoHyphens w:val="0"/>
    </w:pPr>
    <w:rPr>
      <w:rFonts w:ascii="Verdana" w:hAnsi="Verdana" w:cs="Verdana"/>
      <w:sz w:val="20"/>
      <w:szCs w:val="20"/>
      <w:lang w:val="en-US" w:eastAsia="en-US"/>
    </w:rPr>
  </w:style>
  <w:style w:type="paragraph" w:customStyle="1" w:styleId="aff0">
    <w:name w:val="Знак Знак Знак Знак"/>
    <w:basedOn w:val="a"/>
    <w:rsid w:val="005518FA"/>
    <w:pPr>
      <w:suppressAutoHyphens w:val="0"/>
    </w:pPr>
    <w:rPr>
      <w:rFonts w:ascii="Verdana" w:hAnsi="Verdana" w:cs="Verdana"/>
      <w:sz w:val="20"/>
      <w:szCs w:val="20"/>
      <w:lang w:val="en-US" w:eastAsia="en-US"/>
    </w:rPr>
  </w:style>
  <w:style w:type="character" w:customStyle="1" w:styleId="Absatz-Standardschriftart">
    <w:name w:val="Absatz-Standardschriftart"/>
    <w:rsid w:val="005518FA"/>
  </w:style>
  <w:style w:type="character" w:customStyle="1" w:styleId="27">
    <w:name w:val="Основной шрифт абзаца2"/>
    <w:rsid w:val="005518FA"/>
  </w:style>
  <w:style w:type="character" w:customStyle="1" w:styleId="WW-Absatz-Standardschriftart">
    <w:name w:val="WW-Absatz-Standardschriftart"/>
    <w:rsid w:val="005518FA"/>
  </w:style>
  <w:style w:type="character" w:customStyle="1" w:styleId="WW-Absatz-Standardschriftart1">
    <w:name w:val="WW-Absatz-Standardschriftart1"/>
    <w:rsid w:val="005518FA"/>
  </w:style>
  <w:style w:type="character" w:customStyle="1" w:styleId="WW-Absatz-Standardschriftart11">
    <w:name w:val="WW-Absatz-Standardschriftart11"/>
    <w:rsid w:val="005518FA"/>
  </w:style>
  <w:style w:type="character" w:customStyle="1" w:styleId="WW-Absatz-Standardschriftart111">
    <w:name w:val="WW-Absatz-Standardschriftart111"/>
    <w:rsid w:val="005518FA"/>
  </w:style>
  <w:style w:type="character" w:customStyle="1" w:styleId="WW-Absatz-Standardschriftart1111">
    <w:name w:val="WW-Absatz-Standardschriftart1111"/>
    <w:rsid w:val="005518FA"/>
  </w:style>
  <w:style w:type="character" w:customStyle="1" w:styleId="WW-Absatz-Standardschriftart11111">
    <w:name w:val="WW-Absatz-Standardschriftart11111"/>
    <w:rsid w:val="005518FA"/>
  </w:style>
  <w:style w:type="character" w:customStyle="1" w:styleId="WW-Absatz-Standardschriftart111111">
    <w:name w:val="WW-Absatz-Standardschriftart111111"/>
    <w:rsid w:val="005518FA"/>
  </w:style>
  <w:style w:type="character" w:customStyle="1" w:styleId="WW-Absatz-Standardschriftart1111111">
    <w:name w:val="WW-Absatz-Standardschriftart1111111"/>
    <w:rsid w:val="005518FA"/>
  </w:style>
  <w:style w:type="character" w:customStyle="1" w:styleId="WW-Absatz-Standardschriftart11111111">
    <w:name w:val="WW-Absatz-Standardschriftart11111111"/>
    <w:rsid w:val="005518FA"/>
  </w:style>
  <w:style w:type="character" w:customStyle="1" w:styleId="WW-Absatz-Standardschriftart111111111">
    <w:name w:val="WW-Absatz-Standardschriftart111111111"/>
    <w:rsid w:val="005518FA"/>
  </w:style>
  <w:style w:type="character" w:customStyle="1" w:styleId="WW-Absatz-Standardschriftart1111111111">
    <w:name w:val="WW-Absatz-Standardschriftart1111111111"/>
    <w:rsid w:val="005518FA"/>
  </w:style>
  <w:style w:type="character" w:customStyle="1" w:styleId="WW-Absatz-Standardschriftart11111111111">
    <w:name w:val="WW-Absatz-Standardschriftart11111111111"/>
    <w:rsid w:val="005518FA"/>
  </w:style>
  <w:style w:type="character" w:customStyle="1" w:styleId="WW-Absatz-Standardschriftart111111111111">
    <w:name w:val="WW-Absatz-Standardschriftart111111111111"/>
    <w:rsid w:val="005518FA"/>
  </w:style>
  <w:style w:type="character" w:customStyle="1" w:styleId="WW-Absatz-Standardschriftart1111111111111">
    <w:name w:val="WW-Absatz-Standardschriftart1111111111111"/>
    <w:rsid w:val="005518FA"/>
  </w:style>
  <w:style w:type="character" w:customStyle="1" w:styleId="15">
    <w:name w:val="Основной шрифт абзаца1"/>
    <w:rsid w:val="005518FA"/>
  </w:style>
  <w:style w:type="character" w:customStyle="1" w:styleId="aff1">
    <w:name w:val="Символ нумерации"/>
    <w:rsid w:val="005518FA"/>
  </w:style>
  <w:style w:type="paragraph" w:customStyle="1" w:styleId="16">
    <w:name w:val="Заголовок1"/>
    <w:basedOn w:val="a"/>
    <w:next w:val="a7"/>
    <w:rsid w:val="005518FA"/>
    <w:pPr>
      <w:keepNext/>
      <w:spacing w:before="240" w:after="120"/>
    </w:pPr>
    <w:rPr>
      <w:rFonts w:ascii="Arial" w:eastAsia="Lucida Sans Unicode" w:hAnsi="Arial" w:cs="Tahoma"/>
      <w:sz w:val="28"/>
      <w:szCs w:val="28"/>
      <w:lang w:eastAsia="ar-SA"/>
    </w:rPr>
  </w:style>
  <w:style w:type="paragraph" w:customStyle="1" w:styleId="28">
    <w:name w:val="Название2"/>
    <w:basedOn w:val="a"/>
    <w:rsid w:val="005518FA"/>
    <w:pPr>
      <w:suppressLineNumbers/>
      <w:spacing w:before="120" w:after="120"/>
    </w:pPr>
    <w:rPr>
      <w:rFonts w:cs="Tahoma"/>
      <w:i/>
      <w:iCs/>
      <w:lang w:eastAsia="ar-SA"/>
    </w:rPr>
  </w:style>
  <w:style w:type="paragraph" w:customStyle="1" w:styleId="29">
    <w:name w:val="Указатель2"/>
    <w:basedOn w:val="a"/>
    <w:rsid w:val="005518FA"/>
    <w:pPr>
      <w:suppressLineNumbers/>
    </w:pPr>
    <w:rPr>
      <w:rFonts w:cs="Tahoma"/>
      <w:lang w:eastAsia="ar-SA"/>
    </w:rPr>
  </w:style>
  <w:style w:type="paragraph" w:customStyle="1" w:styleId="17">
    <w:name w:val="Название1"/>
    <w:basedOn w:val="a"/>
    <w:rsid w:val="005518FA"/>
    <w:pPr>
      <w:suppressLineNumbers/>
      <w:spacing w:before="120" w:after="120"/>
    </w:pPr>
    <w:rPr>
      <w:rFonts w:cs="Tahoma"/>
      <w:i/>
      <w:iCs/>
      <w:lang w:eastAsia="ar-SA"/>
    </w:rPr>
  </w:style>
  <w:style w:type="paragraph" w:customStyle="1" w:styleId="18">
    <w:name w:val="Указатель1"/>
    <w:basedOn w:val="a"/>
    <w:rsid w:val="005518FA"/>
    <w:pPr>
      <w:suppressLineNumbers/>
    </w:pPr>
    <w:rPr>
      <w:rFonts w:cs="Tahoma"/>
      <w:lang w:eastAsia="ar-SA"/>
    </w:rPr>
  </w:style>
  <w:style w:type="paragraph" w:customStyle="1" w:styleId="aff2">
    <w:name w:val="Содержимое таблицы"/>
    <w:basedOn w:val="a"/>
    <w:rsid w:val="005518FA"/>
    <w:pPr>
      <w:suppressLineNumbers/>
    </w:pPr>
    <w:rPr>
      <w:lang w:eastAsia="ar-SA"/>
    </w:rPr>
  </w:style>
  <w:style w:type="paragraph" w:customStyle="1" w:styleId="aff3">
    <w:name w:val="Заголовок таблицы"/>
    <w:basedOn w:val="aff2"/>
    <w:rsid w:val="005518FA"/>
    <w:pPr>
      <w:jc w:val="center"/>
    </w:pPr>
    <w:rPr>
      <w:b/>
      <w:bCs/>
    </w:rPr>
  </w:style>
  <w:style w:type="paragraph" w:customStyle="1" w:styleId="aff4">
    <w:name w:val="Знак"/>
    <w:basedOn w:val="a"/>
    <w:rsid w:val="005518FA"/>
    <w:pPr>
      <w:suppressAutoHyphens w:val="0"/>
    </w:pPr>
    <w:rPr>
      <w:rFonts w:ascii="Verdana" w:hAnsi="Verdana" w:cs="Verdana"/>
      <w:sz w:val="20"/>
      <w:szCs w:val="20"/>
      <w:lang w:val="en-US" w:eastAsia="en-US"/>
    </w:rPr>
  </w:style>
  <w:style w:type="character" w:styleId="aff5">
    <w:name w:val="Hyperlink"/>
    <w:unhideWhenUsed/>
    <w:rsid w:val="005518FA"/>
    <w:rPr>
      <w:color w:val="0000FF"/>
      <w:u w:val="single"/>
    </w:rPr>
  </w:style>
  <w:style w:type="paragraph" w:customStyle="1" w:styleId="19">
    <w:name w:val="нум список 1"/>
    <w:basedOn w:val="a"/>
    <w:rsid w:val="005518FA"/>
    <w:pPr>
      <w:tabs>
        <w:tab w:val="left" w:pos="360"/>
      </w:tabs>
      <w:suppressAutoHyphens w:val="0"/>
      <w:spacing w:before="120" w:after="120"/>
      <w:jc w:val="both"/>
    </w:pPr>
    <w:rPr>
      <w:szCs w:val="20"/>
      <w:lang w:eastAsia="ar-SA"/>
    </w:rPr>
  </w:style>
  <w:style w:type="paragraph" w:customStyle="1" w:styleId="1a">
    <w:name w:val="марк список 1"/>
    <w:basedOn w:val="a"/>
    <w:rsid w:val="005518FA"/>
    <w:pPr>
      <w:tabs>
        <w:tab w:val="left" w:pos="360"/>
      </w:tabs>
      <w:suppressAutoHyphens w:val="0"/>
      <w:spacing w:before="120" w:after="120"/>
      <w:jc w:val="both"/>
    </w:pPr>
    <w:rPr>
      <w:szCs w:val="20"/>
      <w:lang w:eastAsia="ar-SA"/>
    </w:rPr>
  </w:style>
  <w:style w:type="paragraph" w:customStyle="1" w:styleId="aff6">
    <w:name w:val="Прижатый влево"/>
    <w:basedOn w:val="a"/>
    <w:next w:val="a"/>
    <w:rsid w:val="005518FA"/>
    <w:pPr>
      <w:suppressAutoHyphens w:val="0"/>
      <w:autoSpaceDE w:val="0"/>
      <w:autoSpaceDN w:val="0"/>
      <w:adjustRightInd w:val="0"/>
    </w:pPr>
    <w:rPr>
      <w:rFonts w:ascii="Arial" w:hAnsi="Arial" w:cs="Arial"/>
    </w:rPr>
  </w:style>
  <w:style w:type="paragraph" w:customStyle="1" w:styleId="1b">
    <w:name w:val="1"/>
    <w:basedOn w:val="a"/>
    <w:rsid w:val="005518FA"/>
    <w:pPr>
      <w:tabs>
        <w:tab w:val="left" w:pos="1134"/>
      </w:tabs>
      <w:suppressAutoHyphens w:val="0"/>
      <w:spacing w:after="160" w:line="240" w:lineRule="exact"/>
    </w:pPr>
    <w:rPr>
      <w:noProof/>
      <w:sz w:val="22"/>
      <w:szCs w:val="20"/>
      <w:lang w:val="en-US"/>
    </w:rPr>
  </w:style>
  <w:style w:type="character" w:customStyle="1" w:styleId="41">
    <w:name w:val="Знак Знак4"/>
    <w:rsid w:val="005518FA"/>
    <w:rPr>
      <w:rFonts w:ascii="Tahoma" w:hAnsi="Tahoma" w:cs="Tahoma"/>
      <w:sz w:val="16"/>
      <w:szCs w:val="16"/>
      <w:lang w:val="ru-RU" w:eastAsia="ar-SA" w:bidi="ar-SA"/>
    </w:rPr>
  </w:style>
  <w:style w:type="paragraph" w:styleId="33">
    <w:name w:val="Body Text Indent 3"/>
    <w:basedOn w:val="a"/>
    <w:link w:val="34"/>
    <w:rsid w:val="005518FA"/>
    <w:pPr>
      <w:spacing w:after="120"/>
      <w:ind w:left="283"/>
    </w:pPr>
    <w:rPr>
      <w:sz w:val="16"/>
      <w:szCs w:val="16"/>
      <w:lang w:eastAsia="ar-SA"/>
    </w:rPr>
  </w:style>
  <w:style w:type="character" w:customStyle="1" w:styleId="34">
    <w:name w:val="Основной текст с отступом 3 Знак"/>
    <w:basedOn w:val="a0"/>
    <w:link w:val="33"/>
    <w:rsid w:val="005518FA"/>
    <w:rPr>
      <w:sz w:val="16"/>
      <w:szCs w:val="16"/>
      <w:lang w:eastAsia="ar-SA"/>
    </w:rPr>
  </w:style>
  <w:style w:type="paragraph" w:customStyle="1" w:styleId="230">
    <w:name w:val="Основной текст 23"/>
    <w:basedOn w:val="a"/>
    <w:rsid w:val="005518FA"/>
    <w:pPr>
      <w:spacing w:after="120" w:line="480" w:lineRule="auto"/>
    </w:pPr>
    <w:rPr>
      <w:lang w:eastAsia="ar-SA"/>
    </w:rPr>
  </w:style>
  <w:style w:type="character" w:customStyle="1" w:styleId="mail-message-sender-email">
    <w:name w:val="mail-message-sender-email"/>
    <w:basedOn w:val="a0"/>
    <w:rsid w:val="005518FA"/>
  </w:style>
  <w:style w:type="character" w:styleId="aff7">
    <w:name w:val="Emphasis"/>
    <w:uiPriority w:val="20"/>
    <w:qFormat/>
    <w:rsid w:val="005518FA"/>
    <w:rPr>
      <w:i/>
      <w:iCs/>
    </w:rPr>
  </w:style>
  <w:style w:type="paragraph" w:customStyle="1" w:styleId="pboth">
    <w:name w:val="pboth"/>
    <w:basedOn w:val="a"/>
    <w:rsid w:val="005518FA"/>
    <w:pPr>
      <w:suppressAutoHyphens w:val="0"/>
      <w:spacing w:before="100" w:beforeAutospacing="1" w:after="100" w:afterAutospacing="1"/>
    </w:pPr>
  </w:style>
  <w:style w:type="paragraph" w:customStyle="1" w:styleId="Heading">
    <w:name w:val="Heading"/>
    <w:rsid w:val="005518FA"/>
    <w:pPr>
      <w:suppressAutoHyphens w:val="0"/>
      <w:autoSpaceDE w:val="0"/>
      <w:autoSpaceDN w:val="0"/>
      <w:adjustRightInd w:val="0"/>
    </w:pPr>
    <w:rPr>
      <w:rFonts w:ascii="Arial" w:hAnsi="Arial" w:cs="Arial"/>
      <w:b/>
      <w:bCs/>
      <w:sz w:val="22"/>
      <w:szCs w:val="22"/>
    </w:rPr>
  </w:style>
  <w:style w:type="paragraph" w:customStyle="1" w:styleId="aff8">
    <w:name w:val="Таблицы (моноширинный)"/>
    <w:basedOn w:val="a"/>
    <w:next w:val="a"/>
    <w:uiPriority w:val="99"/>
    <w:rsid w:val="005518FA"/>
    <w:pPr>
      <w:widowControl w:val="0"/>
      <w:suppressAutoHyphens w:val="0"/>
      <w:autoSpaceDE w:val="0"/>
      <w:autoSpaceDN w:val="0"/>
      <w:adjustRightInd w:val="0"/>
      <w:jc w:val="both"/>
    </w:pPr>
    <w:rPr>
      <w:rFonts w:ascii="Courier New" w:hAnsi="Courier New" w:cs="Courier New"/>
      <w:sz w:val="20"/>
      <w:szCs w:val="20"/>
    </w:rPr>
  </w:style>
  <w:style w:type="character" w:customStyle="1" w:styleId="aff9">
    <w:name w:val="Цветовое выделение"/>
    <w:uiPriority w:val="99"/>
    <w:rsid w:val="005518FA"/>
    <w:rPr>
      <w:b/>
      <w:bCs/>
      <w:color w:val="26282F"/>
    </w:rPr>
  </w:style>
  <w:style w:type="character" w:customStyle="1" w:styleId="affa">
    <w:name w:val="Гипертекстовая ссылка"/>
    <w:uiPriority w:val="99"/>
    <w:rsid w:val="005518FA"/>
    <w:rPr>
      <w:rFonts w:cs="Times New Roman"/>
      <w:b w:val="0"/>
      <w:bCs w:val="0"/>
      <w:color w:val="106BBE"/>
    </w:rPr>
  </w:style>
  <w:style w:type="paragraph" w:customStyle="1" w:styleId="headertext">
    <w:name w:val="headertext"/>
    <w:basedOn w:val="a"/>
    <w:rsid w:val="005518FA"/>
    <w:pPr>
      <w:suppressAutoHyphens w:val="0"/>
      <w:spacing w:before="100" w:beforeAutospacing="1" w:after="100" w:afterAutospacing="1"/>
    </w:pPr>
  </w:style>
  <w:style w:type="paragraph" w:customStyle="1" w:styleId="110">
    <w:name w:val="Рег. Основной текст уровнеь 1.1 (базовый)"/>
    <w:basedOn w:val="ConsPlusNormal"/>
    <w:rsid w:val="005518FA"/>
    <w:pPr>
      <w:spacing w:line="276" w:lineRule="auto"/>
      <w:ind w:firstLine="0"/>
      <w:jc w:val="both"/>
    </w:pPr>
    <w:rPr>
      <w:rFonts w:ascii="Times New Roman" w:eastAsia="Calibri" w:hAnsi="Times New Roman" w:cs="Times New Roman"/>
      <w:color w:val="00000A"/>
      <w:kern w:val="1"/>
      <w:sz w:val="28"/>
      <w:szCs w:val="28"/>
      <w:lang w:eastAsia="en-US"/>
    </w:rPr>
  </w:style>
  <w:style w:type="paragraph" w:customStyle="1" w:styleId="Standard">
    <w:name w:val="Standard"/>
    <w:rsid w:val="005518FA"/>
    <w:pPr>
      <w:widowControl w:val="0"/>
      <w:autoSpaceDN w:val="0"/>
    </w:pPr>
    <w:rPr>
      <w:rFonts w:eastAsia="DejaVu Sans" w:cs="DejaVu Sans"/>
      <w:kern w:val="3"/>
      <w:sz w:val="24"/>
      <w:szCs w:val="24"/>
      <w:lang w:eastAsia="zh-CN" w:bidi="hi-IN"/>
    </w:rPr>
  </w:style>
  <w:style w:type="character" w:customStyle="1" w:styleId="FontStyle24">
    <w:name w:val="Font Style24"/>
    <w:rsid w:val="005518FA"/>
    <w:rPr>
      <w:rFonts w:ascii="Times New Roman" w:eastAsia="Times New Roman" w:hAnsi="Times New Roman" w:cs="Times New Roman" w:hint="default"/>
      <w:b/>
      <w:bCs/>
      <w:sz w:val="26"/>
      <w:szCs w:val="26"/>
    </w:rPr>
  </w:style>
  <w:style w:type="character" w:styleId="affb">
    <w:name w:val="Strong"/>
    <w:uiPriority w:val="22"/>
    <w:qFormat/>
    <w:rsid w:val="005518FA"/>
    <w:rPr>
      <w:b/>
      <w:bCs/>
    </w:rPr>
  </w:style>
  <w:style w:type="paragraph" w:customStyle="1" w:styleId="affc">
    <w:name w:val="Заголовок статьи"/>
    <w:basedOn w:val="a"/>
    <w:next w:val="a"/>
    <w:uiPriority w:val="99"/>
    <w:rsid w:val="005518FA"/>
    <w:pPr>
      <w:suppressAutoHyphens w:val="0"/>
      <w:autoSpaceDE w:val="0"/>
      <w:autoSpaceDN w:val="0"/>
      <w:adjustRightInd w:val="0"/>
      <w:ind w:left="1612" w:hanging="892"/>
      <w:jc w:val="both"/>
    </w:pPr>
    <w:rPr>
      <w:rFonts w:ascii="Arial" w:eastAsia="Calibri" w:hAnsi="Arial" w:cs="Arial"/>
      <w:lang w:eastAsia="en-US"/>
    </w:rPr>
  </w:style>
  <w:style w:type="character" w:styleId="affd">
    <w:name w:val="footnote reference"/>
    <w:uiPriority w:val="99"/>
    <w:rsid w:val="005518FA"/>
    <w:rPr>
      <w:rFonts w:cs="Times New Roman"/>
      <w:vertAlign w:val="superscript"/>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13" Type="http://schemas.openxmlformats.org/officeDocument/2006/relationships/hyperlink" Target="http://www.consultant.ru/cons/cgi/online.cgi?req=doc&amp;base=LAW&amp;n=302971&amp;rnd=D4E57F91C75C314403A1AEBF8F29DCA5&amp;dst=159&amp;fld=134" TargetMode="External"/><Relationship Id="rId18" Type="http://schemas.openxmlformats.org/officeDocument/2006/relationships/hyperlink" Target="http://mobileonline.garant.ru/" TargetMode="External"/><Relationship Id="rId26" Type="http://schemas.openxmlformats.org/officeDocument/2006/relationships/hyperlink" Target="consultantplus://offline/ref=409C938BF7BBFA69D038773E6D2756A3C15567B54642D57013BF301F522872EBBE0562EDD7eBa9K" TargetMode="External"/><Relationship Id="rId39" Type="http://schemas.openxmlformats.org/officeDocument/2006/relationships/hyperlink" Target="http://home.garant.ru/" TargetMode="External"/><Relationship Id="rId21" Type="http://schemas.openxmlformats.org/officeDocument/2006/relationships/hyperlink" Target="consultantplus://offline/ref=409C938BF7BBFA69D038773E6D2756A3C15567B54642D57013BF301F522872EBBE0562E8eDa7K" TargetMode="External"/><Relationship Id="rId34" Type="http://schemas.openxmlformats.org/officeDocument/2006/relationships/hyperlink" Target="consultantplus://offline/ref=409C938BF7BBFA69D038773E6D2756A3C15567B54642D57013BF301F522872EBBE0562E9eDa4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DD3B8D9D9e3a9K" TargetMode="External"/><Relationship Id="rId50" Type="http://schemas.openxmlformats.org/officeDocument/2006/relationships/hyperlink" Target="consultantplus://offline/ref=409C938BF7BBFA69D038773E6D2756A3C15567B54642D57013BF301F522872EBBE0562EAeDa2K" TargetMode="External"/><Relationship Id="rId55" Type="http://schemas.openxmlformats.org/officeDocument/2006/relationships/hyperlink" Target="consultantplus://offline/ref=409C938BF7BBFA69D038773E6D2756A3C15567B54642D57013BF301F522872EBBE0562E9eDa4K"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ltant.ru/cons/cgi/online.cgi?req=doc&amp;base=LAW&amp;n=294638&amp;rnd=D4E57F91C75C314403A1AEBF8F29DCA5&amp;dst=100094&amp;fld=134&amp;REFFIELD=134&amp;REFDST=249&amp;REFDOC=302971&amp;REFBASE=LAW" TargetMode="External"/><Relationship Id="rId20" Type="http://schemas.openxmlformats.org/officeDocument/2006/relationships/hyperlink" Target="garantF1://12048555.140118" TargetMode="External"/><Relationship Id="rId29" Type="http://schemas.openxmlformats.org/officeDocument/2006/relationships/hyperlink" Target="garantF1://12084522.21" TargetMode="External"/><Relationship Id="rId41" Type="http://schemas.openxmlformats.org/officeDocument/2006/relationships/hyperlink" Target="garantF1://12048555.140118" TargetMode="External"/><Relationship Id="rId54" Type="http://schemas.openxmlformats.org/officeDocument/2006/relationships/hyperlink" Target="consultantplus://offline/ref=409C938BF7BBFA69D038773E6D2756A3C15567B54642D57013BF301F522872EBBE0562EDD3B8D9D9e3a9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504.1509" TargetMode="External"/><Relationship Id="rId24" Type="http://schemas.openxmlformats.org/officeDocument/2006/relationships/hyperlink" Target="consultantplus://offline/ref=409C938BF7BBFA69D038773E6D2756A3C15567B54642D57013BF301F522872EBBE0562EDD3B8D9D9e3a9K" TargetMode="External"/><Relationship Id="rId32" Type="http://schemas.openxmlformats.org/officeDocument/2006/relationships/hyperlink" Target="consultantplus://offline/ref=409C938BF7BBFA69D038773E6D2756A3C15567B54642D57013BF301F522872EBBE0562EDDBeBa8K" TargetMode="External"/><Relationship Id="rId37" Type="http://schemas.openxmlformats.org/officeDocument/2006/relationships/hyperlink" Target="http://home.garant.ru/" TargetMode="External"/><Relationship Id="rId40" Type="http://schemas.openxmlformats.org/officeDocument/2006/relationships/hyperlink" Target="garantF1://12084522.54" TargetMode="External"/><Relationship Id="rId45" Type="http://schemas.openxmlformats.org/officeDocument/2006/relationships/hyperlink" Target="consultantplus://offline/ref=409C938BF7BBFA69D038773E6D2756A3C15567B54642D57013BF301F522872EBBE0562E9eDa3K" TargetMode="External"/><Relationship Id="rId53" Type="http://schemas.openxmlformats.org/officeDocument/2006/relationships/hyperlink" Target="consultantplus://offline/ref=409C938BF7BBFA69D038773E6D2756A3C15567B54642D57013BF301F522872EBBE0562EDDBeBa8K" TargetMode="External"/><Relationship Id="rId58" Type="http://schemas.openxmlformats.org/officeDocument/2006/relationships/hyperlink" Target="garantF1://12084522.54" TargetMode="External"/><Relationship Id="rId5" Type="http://schemas.openxmlformats.org/officeDocument/2006/relationships/webSettings" Target="webSettings.xml"/><Relationship Id="rId15" Type="http://schemas.openxmlformats.org/officeDocument/2006/relationships/hyperlink" Target="http://www.consultant.ru/cons/cgi/online.cgi?req=doc&amp;base=LAW&amp;n=294638&amp;rnd=D4E57F91C75C314403A1AEBF8F29DCA5&amp;dst=100012&amp;fld=134&amp;REFFIELD=134&amp;REFDST=249&amp;REFDOC=302971&amp;REFBASE=LAW" TargetMode="External"/><Relationship Id="rId23" Type="http://schemas.openxmlformats.org/officeDocument/2006/relationships/hyperlink" Target="consultantplus://offline/ref=409C938BF7BBFA69D038773E6D2756A3C15567B54642D57013BF301F522872EBBE0562EDDBeBa8K" TargetMode="External"/><Relationship Id="rId28" Type="http://schemas.openxmlformats.org/officeDocument/2006/relationships/hyperlink" Target="javascript:;" TargetMode="External"/><Relationship Id="rId36" Type="http://schemas.openxmlformats.org/officeDocument/2006/relationships/hyperlink" Target="consultantplus://offline/ref=409C938BF7BBFA69D038773E6D2756A3C15567B54642D57013BF301F522872EBBE0562EAeDa2K" TargetMode="External"/><Relationship Id="rId49" Type="http://schemas.openxmlformats.org/officeDocument/2006/relationships/hyperlink" Target="consultantplus://offline/ref=409C938BF7BBFA69D038773E6D2756A3C15567B54642D57013BF301F522872EBBE0562EDD7eBa9K" TargetMode="External"/><Relationship Id="rId57" Type="http://schemas.openxmlformats.org/officeDocument/2006/relationships/hyperlink" Target="consultantplus://offline/ref=409C938BF7BBFA69D038773E6D2756A3C15567B54642D57013BF301F522872EBBE0562EAeDa2K" TargetMode="External"/><Relationship Id="rId61" Type="http://schemas.openxmlformats.org/officeDocument/2006/relationships/theme" Target="theme/theme1.xml"/><Relationship Id="rId10" Type="http://schemas.openxmlformats.org/officeDocument/2006/relationships/hyperlink" Target="http://www.consultant.ru/cons/cgi/online.cgi?req=doc&amp;base=LAW&amp;n=302971&amp;rnd=D4E57F91C75C314403A1AEBF8F29DCA5&amp;dst=100352&amp;fld=134" TargetMode="External"/><Relationship Id="rId19" Type="http://schemas.openxmlformats.org/officeDocument/2006/relationships/hyperlink" Target="http://mobileonline.garant.ru/" TargetMode="External"/><Relationship Id="rId31" Type="http://schemas.openxmlformats.org/officeDocument/2006/relationships/hyperlink" Target="consultantplus://offline/ref=409C938BF7BBFA69D038773E6D2756A3C15567B54642D57013BF301F522872EBBE0562E9eDa3K" TargetMode="External"/><Relationship Id="rId44" Type="http://schemas.openxmlformats.org/officeDocument/2006/relationships/hyperlink" Target="consultantplus://offline/ref=409C938BF7BBFA69D038773E6D2756A3C15567B54642D57013BF301F522872EBBE0562E8eDa7K" TargetMode="External"/><Relationship Id="rId52" Type="http://schemas.openxmlformats.org/officeDocument/2006/relationships/hyperlink" Target="consultantplus://offline/ref=409C938BF7BBFA69D038773E6D2756A3C15567B54642D57013BF301F522872EBBE0562E9eDa3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cons/cgi/online.cgi?req=doc&amp;base=LAW&amp;n=302971&amp;rnd=D4E57F91C75C314403A1AEBF8F29DCA5&amp;dst=100352&amp;fld=134" TargetMode="External"/><Relationship Id="rId14" Type="http://schemas.openxmlformats.org/officeDocument/2006/relationships/hyperlink" Target="http://www.consultant.ru/cons/cgi/online.cgi?req=doc&amp;base=LAW&amp;n=302971&amp;rnd=D4E57F91C75C314403A1AEBF8F29DCA5&amp;dst=100011&amp;fld=134" TargetMode="External"/><Relationship Id="rId22" Type="http://schemas.openxmlformats.org/officeDocument/2006/relationships/hyperlink" Target="consultantplus://offline/ref=409C938BF7BBFA69D038773E6D2756A3C15567B54642D57013BF301F522872EBBE0562E9eDa3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8eDa7K" TargetMode="External"/><Relationship Id="rId35" Type="http://schemas.openxmlformats.org/officeDocument/2006/relationships/hyperlink" Target="consultantplus://offline/ref=409C938BF7BBFA69D038773E6D2756A3C15567B54642D57013BF301F522872EBBE0562EDD7eBa9K" TargetMode="External"/><Relationship Id="rId43" Type="http://schemas.openxmlformats.org/officeDocument/2006/relationships/hyperlink" Target="http://mobileonline.garant.ru/" TargetMode="External"/><Relationship Id="rId48" Type="http://schemas.openxmlformats.org/officeDocument/2006/relationships/hyperlink" Target="consultantplus://offline/ref=409C938BF7BBFA69D038773E6D2756A3C15567B54642D57013BF301F522872EBBE0562E9eDa4K" TargetMode="External"/><Relationship Id="rId56" Type="http://schemas.openxmlformats.org/officeDocument/2006/relationships/hyperlink" Target="consultantplus://offline/ref=409C938BF7BBFA69D038773E6D2756A3C15567B54642D57013BF301F522872EBBE0562EDD7eBa9K" TargetMode="External"/><Relationship Id="rId8" Type="http://schemas.openxmlformats.org/officeDocument/2006/relationships/hyperlink" Target="consultantplus://offline/ref=77572596AE870A89AE2A2C1A08F504506B47E974C8014B91BC3BD499C376B97F08D85B7EE0F5AEA7k2eCO" TargetMode="External"/><Relationship Id="rId51" Type="http://schemas.openxmlformats.org/officeDocument/2006/relationships/hyperlink" Target="consultantplus://offline/ref=409C938BF7BBFA69D038773E6D2756A3C15567B54642D57013BF301F522872EBBE0562E8eDa7K" TargetMode="External"/><Relationship Id="rId3" Type="http://schemas.openxmlformats.org/officeDocument/2006/relationships/styles" Target="styles.xml"/><Relationship Id="rId12" Type="http://schemas.openxmlformats.org/officeDocument/2006/relationships/hyperlink" Target="garantF1://1205770.1000" TargetMode="External"/><Relationship Id="rId17" Type="http://schemas.openxmlformats.org/officeDocument/2006/relationships/hyperlink" Target="http://www.consultant.ru/cons/cgi/online.cgi?req=doc&amp;base=LAW&amp;n=302971&amp;rnd=D4E57F91C75C314403A1AEBF8F29DCA5&amp;dst=248&amp;fld=134" TargetMode="External"/><Relationship Id="rId25" Type="http://schemas.openxmlformats.org/officeDocument/2006/relationships/hyperlink" Target="consultantplus://offline/ref=409C938BF7BBFA69D038773E6D2756A3C15567B54642D57013BF301F522872EBBE0562E9eDa4K" TargetMode="External"/><Relationship Id="rId33" Type="http://schemas.openxmlformats.org/officeDocument/2006/relationships/hyperlink" Target="consultantplus://offline/ref=409C938BF7BBFA69D038773E6D2756A3C15567B54642D57013BF301F522872EBBE0562EDD3B8D9D9e3a9K" TargetMode="External"/><Relationship Id="rId38" Type="http://schemas.openxmlformats.org/officeDocument/2006/relationships/hyperlink" Target="consultantplus://offline/ref=1BCE55A4930ABFBE35D69D1079098147690614050ABC1D04167AAF6A7273E7BBF6C45592702257DA5CAEM" TargetMode="External"/><Relationship Id="rId46" Type="http://schemas.openxmlformats.org/officeDocument/2006/relationships/hyperlink" Target="consultantplus://offline/ref=409C938BF7BBFA69D038773E6D2756A3C15567B54642D57013BF301F522872EBBE0562EDDBeBa8K" TargetMode="External"/><Relationship Id="rId5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FBB51-A273-42CA-BE11-45E6A9E3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22597</Words>
  <Characters>128808</Characters>
  <Application>Microsoft Office Word</Application>
  <DocSecurity>0</DocSecurity>
  <Lines>1073</Lines>
  <Paragraphs>302</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151103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123</cp:lastModifiedBy>
  <cp:revision>3</cp:revision>
  <cp:lastPrinted>2021-08-11T10:55:00Z</cp:lastPrinted>
  <dcterms:created xsi:type="dcterms:W3CDTF">2021-09-15T05:56:00Z</dcterms:created>
  <dcterms:modified xsi:type="dcterms:W3CDTF">2021-09-15T05:56:00Z</dcterms:modified>
  <dc:language>ru-RU</dc:language>
</cp:coreProperties>
</file>